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8063"/>
      </w:tblGrid>
      <w:tr w:rsidR="00556685" w:rsidRPr="00556685" w:rsidTr="00920934">
        <w:tc>
          <w:tcPr>
            <w:tcW w:w="8522" w:type="dxa"/>
            <w:gridSpan w:val="2"/>
            <w:shd w:val="clear" w:color="auto" w:fill="D9D9D9"/>
          </w:tcPr>
          <w:p w:rsidR="00556685" w:rsidRDefault="00556685" w:rsidP="00556685">
            <w:pPr>
              <w:autoSpaceDE w:val="0"/>
              <w:autoSpaceDN w:val="0"/>
              <w:adjustRightInd w:val="0"/>
              <w:rPr>
                <w:rFonts w:ascii="Calibri" w:hAnsi="Calibri" w:cs="Calibri"/>
                <w:b/>
                <w:bCs/>
                <w:iCs/>
                <w:color w:val="000000"/>
                <w:sz w:val="22"/>
                <w:szCs w:val="22"/>
              </w:rPr>
            </w:pPr>
          </w:p>
          <w:p w:rsidR="00556685" w:rsidRDefault="00556685" w:rsidP="00556685">
            <w:pPr>
              <w:autoSpaceDE w:val="0"/>
              <w:autoSpaceDN w:val="0"/>
              <w:adjustRightInd w:val="0"/>
              <w:rPr>
                <w:rFonts w:ascii="Calibri" w:hAnsi="Calibri" w:cs="Calibri"/>
                <w:b/>
                <w:iCs/>
                <w:sz w:val="22"/>
                <w:szCs w:val="22"/>
              </w:rPr>
            </w:pPr>
            <w:r w:rsidRPr="00556685">
              <w:rPr>
                <w:rFonts w:ascii="Calibri" w:hAnsi="Calibri" w:cs="Calibri"/>
                <w:b/>
                <w:bCs/>
                <w:iCs/>
                <w:color w:val="000000"/>
                <w:sz w:val="22"/>
                <w:szCs w:val="22"/>
              </w:rPr>
              <w:t xml:space="preserve">Παράρτημα Ι - </w:t>
            </w:r>
            <w:r w:rsidRPr="00556685">
              <w:rPr>
                <w:rFonts w:ascii="Calibri" w:hAnsi="Calibri" w:cs="Calibri"/>
                <w:b/>
                <w:iCs/>
                <w:sz w:val="22"/>
                <w:szCs w:val="22"/>
              </w:rPr>
              <w:t>Κατηγορίες Επιλέξιμων Ενεργειών Τεχνικής Βοήθειας</w:t>
            </w:r>
          </w:p>
          <w:p w:rsidR="00556685" w:rsidRPr="00556685" w:rsidRDefault="00556685" w:rsidP="00556685">
            <w:pPr>
              <w:autoSpaceDE w:val="0"/>
              <w:autoSpaceDN w:val="0"/>
              <w:adjustRightInd w:val="0"/>
              <w:rPr>
                <w:rFonts w:ascii="Calibri" w:hAnsi="Calibri" w:cs="Calibri"/>
                <w:b/>
                <w:bCs/>
                <w:iCs/>
                <w:color w:val="000000"/>
                <w:sz w:val="22"/>
                <w:szCs w:val="22"/>
              </w:rPr>
            </w:pPr>
          </w:p>
        </w:tc>
      </w:tr>
      <w:tr w:rsidR="00556685" w:rsidRPr="00556685" w:rsidTr="00920934">
        <w:tc>
          <w:tcPr>
            <w:tcW w:w="8522" w:type="dxa"/>
            <w:gridSpan w:val="2"/>
            <w:shd w:val="clear" w:color="auto" w:fill="D9D9D9"/>
          </w:tcPr>
          <w:p w:rsidR="00556685" w:rsidRPr="00556685" w:rsidRDefault="00556685" w:rsidP="00556685">
            <w:pPr>
              <w:autoSpaceDE w:val="0"/>
              <w:autoSpaceDN w:val="0"/>
              <w:adjustRightInd w:val="0"/>
              <w:rPr>
                <w:rFonts w:ascii="Calibri" w:hAnsi="Calibri" w:cs="Calibri"/>
                <w:b/>
                <w:bCs/>
                <w:iCs/>
                <w:color w:val="000000"/>
                <w:sz w:val="22"/>
                <w:szCs w:val="22"/>
              </w:rPr>
            </w:pPr>
            <w:r w:rsidRPr="00556685">
              <w:rPr>
                <w:rFonts w:ascii="Calibri" w:hAnsi="Calibri" w:cs="Calibri"/>
                <w:b/>
                <w:bCs/>
                <w:iCs/>
                <w:color w:val="000000"/>
                <w:sz w:val="22"/>
                <w:szCs w:val="22"/>
              </w:rPr>
              <w:t xml:space="preserve">Β. ΠΑΡΟΧΗ ΥΠΗΡΕΣΙΩΝ </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t>Β1</w:t>
            </w:r>
          </w:p>
        </w:tc>
        <w:tc>
          <w:tcPr>
            <w:tcW w:w="8063" w:type="dxa"/>
            <w:shd w:val="clear" w:color="auto" w:fill="auto"/>
          </w:tcPr>
          <w:p w:rsidR="00556685" w:rsidRPr="00556685" w:rsidRDefault="00556685" w:rsidP="00556685">
            <w:pPr>
              <w:autoSpaceDE w:val="0"/>
              <w:autoSpaceDN w:val="0"/>
              <w:adjustRightInd w:val="0"/>
              <w:rPr>
                <w:rFonts w:ascii="Calibri" w:hAnsi="Calibri" w:cs="Calibri"/>
                <w:color w:val="000000"/>
                <w:sz w:val="22"/>
                <w:szCs w:val="22"/>
              </w:rPr>
            </w:pPr>
            <w:r w:rsidRPr="00556685">
              <w:rPr>
                <w:rFonts w:ascii="Calibri" w:hAnsi="Calibri" w:cs="Verdana"/>
                <w:b/>
                <w:color w:val="000000"/>
                <w:sz w:val="22"/>
                <w:szCs w:val="22"/>
              </w:rPr>
              <w:t>Αγορά λογισμικού, Ανάπτυξη, Εγκατάσταση, υποστήριξη, συντήρηση εξοπλισμού &amp; λογισμικού</w:t>
            </w:r>
          </w:p>
        </w:tc>
      </w:tr>
      <w:tr w:rsidR="00556685" w:rsidRPr="00556685" w:rsidTr="00920934">
        <w:tc>
          <w:tcPr>
            <w:tcW w:w="459" w:type="dxa"/>
            <w:tcBorders>
              <w:bottom w:val="single" w:sz="4" w:space="0" w:color="auto"/>
            </w:tcBorders>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tcBorders>
              <w:bottom w:val="single" w:sz="4" w:space="0" w:color="auto"/>
            </w:tcBorders>
            <w:shd w:val="clear" w:color="auto" w:fill="auto"/>
          </w:tcPr>
          <w:p w:rsidR="00556685" w:rsidRPr="00556685" w:rsidRDefault="00556685" w:rsidP="00556685">
            <w:pPr>
              <w:numPr>
                <w:ilvl w:val="0"/>
                <w:numId w:val="19"/>
              </w:numPr>
              <w:jc w:val="both"/>
              <w:rPr>
                <w:rFonts w:ascii="Calibri" w:hAnsi="Calibri" w:cs="Verdana"/>
                <w:sz w:val="22"/>
                <w:szCs w:val="22"/>
              </w:rPr>
            </w:pPr>
            <w:r w:rsidRPr="00556685">
              <w:rPr>
                <w:rFonts w:ascii="Calibri" w:hAnsi="Calibri" w:cs="Verdana"/>
                <w:sz w:val="22"/>
                <w:szCs w:val="22"/>
              </w:rPr>
              <w:t xml:space="preserve">Ανάπτυξη, εγκατάσταση, υποστήριξη, συντήρηση πληροφοριακών συστημάτων και λογισμικού για την υλοποίηση του Επιχειρησιακού Προγράμματος και την εύρυθμη λειτουργία της υπηρεσίας. </w:t>
            </w:r>
          </w:p>
          <w:p w:rsidR="00556685" w:rsidRPr="00556685" w:rsidRDefault="00556685" w:rsidP="00556685">
            <w:pPr>
              <w:numPr>
                <w:ilvl w:val="0"/>
                <w:numId w:val="19"/>
              </w:numPr>
              <w:jc w:val="both"/>
              <w:rPr>
                <w:rFonts w:ascii="Calibri" w:hAnsi="Calibri" w:cs="Verdana"/>
                <w:sz w:val="22"/>
                <w:szCs w:val="22"/>
              </w:rPr>
            </w:pPr>
            <w:r w:rsidRPr="00556685">
              <w:rPr>
                <w:rFonts w:ascii="Calibri" w:hAnsi="Calibri" w:cs="Verdana"/>
                <w:sz w:val="22"/>
                <w:szCs w:val="22"/>
              </w:rPr>
              <w:t>Εγκατάσταση, υποστήριξη και συντήρηση εξοπλισμού γραφείων, Η/Υ και περιφερειακών, καθώς και λοιπού εξοπλισμού, για την εύρυθμη λειτουργία της υπηρεσίας.</w:t>
            </w:r>
          </w:p>
          <w:p w:rsidR="00556685" w:rsidRPr="00556685" w:rsidRDefault="00556685" w:rsidP="00556685">
            <w:pPr>
              <w:numPr>
                <w:ilvl w:val="0"/>
                <w:numId w:val="19"/>
              </w:numPr>
              <w:jc w:val="both"/>
              <w:rPr>
                <w:rFonts w:ascii="Calibri" w:hAnsi="Calibri" w:cs="Verdana"/>
                <w:sz w:val="22"/>
                <w:szCs w:val="22"/>
              </w:rPr>
            </w:pPr>
            <w:r w:rsidRPr="00556685">
              <w:rPr>
                <w:rFonts w:ascii="Calibri" w:hAnsi="Calibri" w:cs="Verdana"/>
                <w:sz w:val="22"/>
                <w:szCs w:val="22"/>
              </w:rPr>
              <w:t>Προμήθεια έτοιμων λογισμικών, που απαιτούνται για την καλύτερη παρακολούθηση των προγραμμάτων ή για την καλύτερη λειτουργία της υπηρεσίας κατά την άσκηση των καθηκόντων της.</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t>Β2</w:t>
            </w:r>
          </w:p>
        </w:tc>
        <w:tc>
          <w:tcPr>
            <w:tcW w:w="8063" w:type="dxa"/>
            <w:shd w:val="clear" w:color="auto" w:fill="auto"/>
          </w:tcPr>
          <w:p w:rsidR="00556685" w:rsidRPr="00556685" w:rsidRDefault="00556685" w:rsidP="00556685">
            <w:pPr>
              <w:jc w:val="both"/>
              <w:rPr>
                <w:rFonts w:ascii="Calibri" w:hAnsi="Calibri" w:cs="Verdana"/>
                <w:b/>
                <w:bCs/>
                <w:sz w:val="22"/>
                <w:szCs w:val="22"/>
              </w:rPr>
            </w:pPr>
            <w:r w:rsidRPr="00556685">
              <w:rPr>
                <w:rFonts w:ascii="Calibri" w:hAnsi="Calibri" w:cs="Verdana"/>
                <w:b/>
                <w:bCs/>
                <w:iCs/>
                <w:sz w:val="22"/>
                <w:szCs w:val="22"/>
              </w:rPr>
              <w:t>Εκπόνηση μελετών- εμπειρογνωμοσυνών- ερευνών</w:t>
            </w:r>
          </w:p>
        </w:tc>
      </w:tr>
      <w:tr w:rsidR="00556685" w:rsidRPr="00556685" w:rsidTr="00920934">
        <w:tc>
          <w:tcPr>
            <w:tcW w:w="459" w:type="dxa"/>
            <w:tcBorders>
              <w:bottom w:val="single" w:sz="4" w:space="0" w:color="auto"/>
            </w:tcBorders>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tcBorders>
              <w:bottom w:val="single" w:sz="4" w:space="0" w:color="auto"/>
            </w:tcBorders>
            <w:shd w:val="clear" w:color="auto" w:fill="auto"/>
          </w:tcPr>
          <w:p w:rsidR="00556685" w:rsidRPr="00556685" w:rsidRDefault="00556685" w:rsidP="00556685">
            <w:pPr>
              <w:jc w:val="both"/>
              <w:rPr>
                <w:rFonts w:ascii="Calibri" w:hAnsi="Calibri" w:cs="Verdana"/>
                <w:sz w:val="22"/>
                <w:szCs w:val="22"/>
              </w:rPr>
            </w:pPr>
            <w:r w:rsidRPr="00556685">
              <w:rPr>
                <w:rFonts w:ascii="Calibri" w:hAnsi="Calibri" w:cs="Verdana"/>
                <w:bCs/>
                <w:sz w:val="22"/>
                <w:szCs w:val="22"/>
              </w:rPr>
              <w:t xml:space="preserve">Εκπόνηση μελετών – εμπειρογνωμοσυνών – ερευνών, αναγκαίες για την υλοποίηση των Ε.Π./Προγραμμάτων του ΕΣΠΑ που </w:t>
            </w:r>
            <w:r w:rsidRPr="00556685">
              <w:rPr>
                <w:rFonts w:ascii="Calibri" w:hAnsi="Calibri" w:cs="Verdana"/>
                <w:sz w:val="22"/>
                <w:szCs w:val="22"/>
              </w:rPr>
              <w:t>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w:t>
            </w:r>
          </w:p>
          <w:p w:rsidR="00556685" w:rsidRPr="00556685" w:rsidRDefault="00556685" w:rsidP="00556685">
            <w:pPr>
              <w:jc w:val="both"/>
              <w:rPr>
                <w:rFonts w:ascii="Calibri" w:hAnsi="Calibri" w:cs="Verdana"/>
                <w:bCs/>
                <w:sz w:val="22"/>
                <w:szCs w:val="22"/>
              </w:rPr>
            </w:pPr>
            <w:r w:rsidRPr="00556685">
              <w:rPr>
                <w:rFonts w:ascii="Calibri" w:hAnsi="Calibri" w:cs="Verdana"/>
                <w:bCs/>
                <w:sz w:val="22"/>
                <w:szCs w:val="22"/>
              </w:rPr>
              <w:t>Ενδεικτικά αναφέρονται κατηγορίες μελετών – εμπειρογνωμοσυνών - ερευνών:</w:t>
            </w:r>
          </w:p>
          <w:p w:rsidR="00556685" w:rsidRPr="00556685" w:rsidRDefault="00556685" w:rsidP="00556685">
            <w:pPr>
              <w:numPr>
                <w:ilvl w:val="0"/>
                <w:numId w:val="20"/>
              </w:numPr>
              <w:jc w:val="both"/>
              <w:rPr>
                <w:rFonts w:ascii="Calibri" w:hAnsi="Calibri" w:cs="Verdana"/>
                <w:sz w:val="22"/>
                <w:szCs w:val="22"/>
              </w:rPr>
            </w:pPr>
            <w:r w:rsidRPr="00556685">
              <w:rPr>
                <w:rFonts w:ascii="Calibri" w:hAnsi="Calibri" w:cs="Verdana"/>
                <w:sz w:val="22"/>
                <w:szCs w:val="22"/>
              </w:rPr>
              <w:t xml:space="preserve">Μελέτες - εμπειρογνωμοσύνες κοινωνικοοικονομικής κατάστασης και επιπτώσεων τομέα ή περιφέρειας. </w:t>
            </w:r>
          </w:p>
          <w:p w:rsidR="00556685" w:rsidRPr="00556685" w:rsidRDefault="00556685" w:rsidP="00556685">
            <w:pPr>
              <w:numPr>
                <w:ilvl w:val="0"/>
                <w:numId w:val="20"/>
              </w:numPr>
              <w:jc w:val="both"/>
              <w:rPr>
                <w:rFonts w:ascii="Calibri" w:hAnsi="Calibri" w:cs="Verdana"/>
                <w:sz w:val="22"/>
                <w:szCs w:val="22"/>
              </w:rPr>
            </w:pPr>
            <w:r w:rsidRPr="00556685">
              <w:rPr>
                <w:rFonts w:ascii="Calibri" w:hAnsi="Calibri" w:cs="Verdana"/>
                <w:sz w:val="22"/>
                <w:szCs w:val="22"/>
              </w:rPr>
              <w:t xml:space="preserve">Μελέτες -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w:t>
            </w:r>
          </w:p>
          <w:p w:rsidR="00556685" w:rsidRPr="00556685" w:rsidRDefault="00556685" w:rsidP="00556685">
            <w:pPr>
              <w:numPr>
                <w:ilvl w:val="0"/>
                <w:numId w:val="20"/>
              </w:numPr>
              <w:jc w:val="both"/>
              <w:rPr>
                <w:rFonts w:ascii="Calibri" w:hAnsi="Calibri" w:cs="Verdana"/>
                <w:sz w:val="22"/>
                <w:szCs w:val="22"/>
              </w:rPr>
            </w:pPr>
            <w:r w:rsidRPr="00556685">
              <w:rPr>
                <w:rFonts w:ascii="Calibri" w:hAnsi="Calibri" w:cs="Verdana"/>
                <w:sz w:val="22"/>
                <w:szCs w:val="22"/>
              </w:rPr>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rsidR="00556685" w:rsidRPr="00556685" w:rsidRDefault="00556685" w:rsidP="00556685">
            <w:pPr>
              <w:keepNext/>
              <w:numPr>
                <w:ilvl w:val="0"/>
                <w:numId w:val="20"/>
              </w:numPr>
              <w:jc w:val="both"/>
              <w:outlineLvl w:val="2"/>
              <w:rPr>
                <w:rFonts w:ascii="Calibri" w:hAnsi="Calibri" w:cs="Verdana"/>
                <w:bCs/>
                <w:iCs/>
                <w:sz w:val="22"/>
                <w:szCs w:val="22"/>
              </w:rPr>
            </w:pPr>
            <w:r w:rsidRPr="00556685">
              <w:rPr>
                <w:rFonts w:ascii="Calibri" w:hAnsi="Calibri" w:cs="Verdana"/>
                <w:bCs/>
                <w:sz w:val="22"/>
                <w:szCs w:val="22"/>
              </w:rPr>
              <w:t>Επιχειρησιακά σχέδια, μελέτες αποτύπωσης, και μελέτες διοικητικής και οργανωτικής αναβάθμισης, κ.ά.</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t>Β3</w:t>
            </w:r>
          </w:p>
        </w:tc>
        <w:tc>
          <w:tcPr>
            <w:tcW w:w="8063" w:type="dxa"/>
            <w:shd w:val="clear" w:color="auto" w:fill="auto"/>
          </w:tcPr>
          <w:p w:rsidR="00556685" w:rsidRPr="00556685" w:rsidRDefault="00556685" w:rsidP="00556685">
            <w:pPr>
              <w:autoSpaceDE w:val="0"/>
              <w:autoSpaceDN w:val="0"/>
              <w:adjustRightInd w:val="0"/>
              <w:rPr>
                <w:rFonts w:ascii="Calibri" w:hAnsi="Calibri" w:cs="Calibri"/>
                <w:b/>
                <w:color w:val="000000"/>
                <w:sz w:val="22"/>
                <w:szCs w:val="22"/>
              </w:rPr>
            </w:pPr>
            <w:r w:rsidRPr="00556685">
              <w:rPr>
                <w:rFonts w:ascii="Calibri" w:hAnsi="Calibri" w:cs="Verdana"/>
                <w:b/>
                <w:bCs/>
                <w:iCs/>
                <w:color w:val="000000"/>
                <w:sz w:val="22"/>
                <w:szCs w:val="22"/>
              </w:rPr>
              <w:t>Υπηρεσίες Συμβούλων</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shd w:val="clear" w:color="auto" w:fill="auto"/>
          </w:tcPr>
          <w:p w:rsidR="00556685" w:rsidRPr="00556685" w:rsidRDefault="00556685" w:rsidP="00556685">
            <w:pPr>
              <w:jc w:val="both"/>
              <w:rPr>
                <w:rFonts w:ascii="Calibri" w:hAnsi="Calibri" w:cs="Verdana"/>
                <w:b/>
                <w:bCs/>
                <w:iCs/>
                <w:sz w:val="22"/>
                <w:szCs w:val="22"/>
              </w:rPr>
            </w:pPr>
            <w:r w:rsidRPr="00556685">
              <w:rPr>
                <w:rFonts w:ascii="Calibri" w:hAnsi="Calibri" w:cs="Verdana"/>
                <w:b/>
                <w:bCs/>
                <w:iCs/>
                <w:sz w:val="22"/>
                <w:szCs w:val="22"/>
              </w:rPr>
              <w:t>Β.3.1. Σύμβουλοι</w:t>
            </w:r>
          </w:p>
          <w:p w:rsidR="00556685" w:rsidRPr="00556685" w:rsidRDefault="00556685" w:rsidP="00556685">
            <w:pPr>
              <w:jc w:val="both"/>
              <w:rPr>
                <w:rFonts w:ascii="Calibri" w:hAnsi="Calibri" w:cs="Verdana"/>
                <w:sz w:val="22"/>
                <w:szCs w:val="22"/>
              </w:rPr>
            </w:pPr>
            <w:r w:rsidRPr="00556685">
              <w:rPr>
                <w:rFonts w:ascii="Calibri" w:hAnsi="Calibri" w:cs="Verdana"/>
                <w:sz w:val="22"/>
                <w:szCs w:val="22"/>
              </w:rPr>
              <w:t xml:space="preserve">Παροχή υπηρεσιών συμβούλου τεχνικής υποστήριξης της Επιτελικής Δομής ΕΣΠΑ για θέματα που έχουν σχέση με την υποστήριξη </w:t>
            </w:r>
            <w:r w:rsidRPr="00556685">
              <w:rPr>
                <w:rFonts w:ascii="Calibri" w:hAnsi="Calibri" w:cs="Verdana"/>
                <w:bCs/>
                <w:sz w:val="22"/>
                <w:szCs w:val="22"/>
              </w:rPr>
              <w:t>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t>Β4</w:t>
            </w:r>
          </w:p>
        </w:tc>
        <w:tc>
          <w:tcPr>
            <w:tcW w:w="8063" w:type="dxa"/>
            <w:shd w:val="clear" w:color="auto" w:fill="auto"/>
          </w:tcPr>
          <w:p w:rsidR="00556685" w:rsidRPr="00556685" w:rsidRDefault="00556685" w:rsidP="00556685">
            <w:pPr>
              <w:jc w:val="both"/>
              <w:rPr>
                <w:rFonts w:ascii="Calibri" w:hAnsi="Calibri" w:cs="Calibri"/>
                <w:sz w:val="22"/>
                <w:szCs w:val="22"/>
              </w:rPr>
            </w:pPr>
            <w:r w:rsidRPr="00556685">
              <w:rPr>
                <w:rFonts w:ascii="Calibri" w:hAnsi="Calibri" w:cs="Verdana"/>
                <w:b/>
                <w:bCs/>
                <w:iCs/>
                <w:sz w:val="22"/>
                <w:szCs w:val="22"/>
              </w:rPr>
              <w:t xml:space="preserve">Δημοσιότητα Προβολή και Πληροφόρηση (Πληροφόρηση και Επικοινωνία) </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shd w:val="clear" w:color="auto" w:fill="auto"/>
          </w:tcPr>
          <w:p w:rsidR="00556685" w:rsidRPr="00556685" w:rsidRDefault="00556685" w:rsidP="00556685">
            <w:pPr>
              <w:jc w:val="both"/>
              <w:rPr>
                <w:rFonts w:ascii="Calibri" w:hAnsi="Calibri" w:cs="Verdana"/>
                <w:sz w:val="22"/>
                <w:szCs w:val="22"/>
              </w:rPr>
            </w:pPr>
            <w:r w:rsidRPr="00556685">
              <w:rPr>
                <w:rFonts w:ascii="Calibri" w:hAnsi="Calibri" w:cs="Verdana"/>
                <w:sz w:val="22"/>
                <w:szCs w:val="22"/>
              </w:rPr>
              <w:t xml:space="preserve">Ενέργειες που προκύπτουν από την εξειδίκευση της εφαρμογής των απαιτήσεων πληροφόρησης και επικοινωνίας όπως περιγράφεται στις διατάξεις (άρθρα 115 και 117) του Κανονισμού (Ε.Κ.) 1303/2013. Για την παροχή των υπηρεσιών αυτών αναλαμβάνονται καθ’ όλη τη διάρκεια υλοποίησης του Προγράμματος μέτρα πληροφόρησης και επικοινωνίας.  </w:t>
            </w:r>
          </w:p>
          <w:p w:rsidR="00556685" w:rsidRPr="00556685" w:rsidRDefault="00556685" w:rsidP="00556685">
            <w:pPr>
              <w:jc w:val="both"/>
              <w:rPr>
                <w:rFonts w:ascii="Calibri" w:hAnsi="Calibri" w:cs="Verdana"/>
                <w:sz w:val="22"/>
                <w:szCs w:val="22"/>
              </w:rPr>
            </w:pPr>
            <w:r w:rsidRPr="00556685">
              <w:rPr>
                <w:rFonts w:ascii="Calibri" w:hAnsi="Calibri" w:cs="Verdana"/>
                <w:sz w:val="22"/>
                <w:szCs w:val="22"/>
              </w:rPr>
              <w:t>Ενδεικτικά αναφέρονται :</w:t>
            </w:r>
          </w:p>
          <w:p w:rsidR="00556685" w:rsidRPr="00556685" w:rsidRDefault="00556685" w:rsidP="00556685">
            <w:pPr>
              <w:jc w:val="both"/>
              <w:rPr>
                <w:rFonts w:ascii="Calibri" w:hAnsi="Calibri" w:cs="Verdana"/>
                <w:sz w:val="22"/>
                <w:szCs w:val="22"/>
              </w:rPr>
            </w:pPr>
            <w:r w:rsidRPr="00556685">
              <w:rPr>
                <w:rFonts w:ascii="Calibri" w:hAnsi="Calibri" w:cs="Verdana"/>
                <w:sz w:val="22"/>
                <w:szCs w:val="22"/>
              </w:rPr>
              <w:t xml:space="preserve">Εκπόνηση επικοινωνιακής στρατηγικής και επικοινωνιακού σχεδίου δράσης, εκπόνηση </w:t>
            </w:r>
            <w:r w:rsidRPr="00556685">
              <w:rPr>
                <w:rFonts w:ascii="Calibri" w:hAnsi="Calibri" w:cs="Verdana"/>
                <w:sz w:val="22"/>
                <w:szCs w:val="22"/>
              </w:rPr>
              <w:lastRenderedPageBreak/>
              <w:t>ερευνών, οργάνωση ημερίδων, σεμιναρίων, άλλων ενημερωτικών εκδηλώσεων, παραγωγή και αναπαραγωγή έντυπου και ηλεκτρονικού ενημερωτικού υλικού, παραγωγή διαφημιστικού υλικού(τηλεοπτικά- ραδιοφωνικά μηνύματα, διαφημιστικά αντικείμενα), προβολή στα Μέσα Μαζικής Ενημέρωσης και το Διαδίκτυο, ανάπτυξη – συντήρηση δικτυακών τόπων, δημιουργία – λειτουργία δομών πληροφόρησης (</w:t>
            </w:r>
            <w:r w:rsidRPr="00556685">
              <w:rPr>
                <w:rFonts w:ascii="Calibri" w:hAnsi="Calibri" w:cs="Verdana"/>
                <w:sz w:val="22"/>
                <w:szCs w:val="22"/>
                <w:lang w:val="en-US"/>
              </w:rPr>
              <w:t>callcenter</w:t>
            </w:r>
            <w:r w:rsidRPr="00556685">
              <w:rPr>
                <w:rFonts w:ascii="Calibri" w:hAnsi="Calibri" w:cs="Verdana"/>
                <w:sz w:val="22"/>
                <w:szCs w:val="22"/>
              </w:rPr>
              <w:t>, γραφείο πληροφόρησης, κινητές μονάδες κλπ).</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lastRenderedPageBreak/>
              <w:t>Β5</w:t>
            </w:r>
          </w:p>
        </w:tc>
        <w:tc>
          <w:tcPr>
            <w:tcW w:w="8063" w:type="dxa"/>
            <w:shd w:val="clear" w:color="auto" w:fill="auto"/>
          </w:tcPr>
          <w:p w:rsidR="00556685" w:rsidRPr="00556685" w:rsidRDefault="00556685" w:rsidP="00556685">
            <w:pPr>
              <w:jc w:val="both"/>
              <w:rPr>
                <w:rFonts w:ascii="Calibri" w:hAnsi="Calibri" w:cs="Verdana"/>
                <w:sz w:val="22"/>
                <w:szCs w:val="22"/>
              </w:rPr>
            </w:pPr>
            <w:r w:rsidRPr="00556685">
              <w:rPr>
                <w:rFonts w:ascii="Calibri" w:hAnsi="Calibri" w:cs="Verdana"/>
                <w:b/>
                <w:bCs/>
                <w:iCs/>
                <w:sz w:val="22"/>
                <w:szCs w:val="22"/>
              </w:rPr>
              <w:t>Αξιολόγηση</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shd w:val="clear" w:color="auto" w:fill="auto"/>
          </w:tcPr>
          <w:p w:rsidR="00556685" w:rsidRPr="00556685" w:rsidRDefault="00556685" w:rsidP="00556685">
            <w:pPr>
              <w:numPr>
                <w:ilvl w:val="0"/>
                <w:numId w:val="21"/>
              </w:numPr>
              <w:spacing w:after="120"/>
              <w:jc w:val="both"/>
              <w:rPr>
                <w:rFonts w:ascii="Calibri" w:hAnsi="Calibri" w:cs="Verdana"/>
                <w:sz w:val="22"/>
                <w:szCs w:val="22"/>
              </w:rPr>
            </w:pPr>
            <w:r w:rsidRPr="00556685">
              <w:rPr>
                <w:rFonts w:ascii="Calibri" w:hAnsi="Calibri" w:cs="Verdana"/>
                <w:sz w:val="22"/>
                <w:szCs w:val="22"/>
              </w:rPr>
              <w:t>Παροχή υπηρεσιών συμβούλου ή συμβούλων αξιολόγησης για τον σχεδιασμό και την υλοποίηση όλων των αξιολογήσεων, που πραγματοποιεί η Επιτελική Δομή ΕΣΠΑ Τομέα Παιδείας, κατά τη διάρκεια εφαρμογής του ΕΣΠΑ και των Ε.Π./ Προγραμμάτων ή για την προετοιμασία ενός νέου και για το κλείσιμο του προηγούμενου.</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r w:rsidRPr="00556685">
              <w:rPr>
                <w:rFonts w:ascii="Calibri" w:hAnsi="Calibri" w:cs="Calibri"/>
                <w:b/>
                <w:bCs/>
                <w:iCs/>
                <w:sz w:val="22"/>
                <w:szCs w:val="22"/>
              </w:rPr>
              <w:t>Β6</w:t>
            </w:r>
          </w:p>
        </w:tc>
        <w:tc>
          <w:tcPr>
            <w:tcW w:w="8063" w:type="dxa"/>
            <w:shd w:val="clear" w:color="auto" w:fill="auto"/>
          </w:tcPr>
          <w:p w:rsidR="00556685" w:rsidRPr="00556685" w:rsidRDefault="00556685" w:rsidP="00556685">
            <w:pPr>
              <w:spacing w:after="120"/>
              <w:jc w:val="both"/>
              <w:rPr>
                <w:rFonts w:ascii="Calibri" w:hAnsi="Calibri" w:cs="Verdana"/>
                <w:sz w:val="22"/>
                <w:szCs w:val="22"/>
              </w:rPr>
            </w:pPr>
            <w:r w:rsidRPr="00556685">
              <w:rPr>
                <w:rFonts w:ascii="Calibri" w:hAnsi="Calibri" w:cs="Verdana"/>
                <w:b/>
                <w:bCs/>
                <w:iCs/>
                <w:sz w:val="22"/>
                <w:szCs w:val="22"/>
              </w:rPr>
              <w:t>Έλεγχοι</w:t>
            </w:r>
          </w:p>
        </w:tc>
      </w:tr>
      <w:tr w:rsidR="00556685" w:rsidRPr="00556685" w:rsidTr="00920934">
        <w:tc>
          <w:tcPr>
            <w:tcW w:w="459" w:type="dxa"/>
            <w:shd w:val="clear" w:color="auto" w:fill="auto"/>
          </w:tcPr>
          <w:p w:rsidR="00556685" w:rsidRPr="00556685" w:rsidRDefault="00556685" w:rsidP="00556685">
            <w:pPr>
              <w:widowControl w:val="0"/>
              <w:tabs>
                <w:tab w:val="left" w:pos="90"/>
              </w:tabs>
              <w:autoSpaceDE w:val="0"/>
              <w:autoSpaceDN w:val="0"/>
              <w:adjustRightInd w:val="0"/>
              <w:rPr>
                <w:rFonts w:ascii="Calibri" w:hAnsi="Calibri" w:cs="Calibri"/>
                <w:b/>
                <w:bCs/>
                <w:iCs/>
                <w:sz w:val="22"/>
                <w:szCs w:val="22"/>
              </w:rPr>
            </w:pPr>
          </w:p>
        </w:tc>
        <w:tc>
          <w:tcPr>
            <w:tcW w:w="8063" w:type="dxa"/>
            <w:shd w:val="clear" w:color="auto" w:fill="auto"/>
          </w:tcPr>
          <w:p w:rsidR="00556685" w:rsidRPr="00556685" w:rsidRDefault="00556685" w:rsidP="00556685">
            <w:pPr>
              <w:jc w:val="both"/>
              <w:rPr>
                <w:rFonts w:ascii="Calibri" w:hAnsi="Calibri" w:cs="Verdana"/>
                <w:sz w:val="22"/>
                <w:szCs w:val="22"/>
              </w:rPr>
            </w:pPr>
            <w:r w:rsidRPr="00556685">
              <w:rPr>
                <w:rFonts w:ascii="Calibri" w:hAnsi="Calibri"/>
                <w:sz w:val="22"/>
                <w:szCs w:val="22"/>
              </w:rPr>
              <w:t xml:space="preserve">Ελεγκτικές εταιρείες, ή φυσικά πρόσωπα για διενέργεια ελέγχων.  </w:t>
            </w:r>
          </w:p>
        </w:tc>
      </w:tr>
    </w:tbl>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0575E9" w:rsidRDefault="000575E9"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1A240C" w:rsidRDefault="001A240C" w:rsidP="000543F6">
      <w:pPr>
        <w:widowControl w:val="0"/>
        <w:autoSpaceDE w:val="0"/>
        <w:autoSpaceDN w:val="0"/>
        <w:adjustRightInd w:val="0"/>
        <w:ind w:right="-142"/>
        <w:rPr>
          <w:rFonts w:ascii="Calibri" w:hAnsi="Calibri" w:cs="Arial"/>
          <w:bCs/>
          <w:color w:val="000000"/>
          <w:sz w:val="22"/>
          <w:szCs w:val="22"/>
        </w:rPr>
      </w:pPr>
    </w:p>
    <w:p w:rsidR="00556685" w:rsidRDefault="00556685" w:rsidP="000543F6">
      <w:pPr>
        <w:widowControl w:val="0"/>
        <w:autoSpaceDE w:val="0"/>
        <w:autoSpaceDN w:val="0"/>
        <w:adjustRightInd w:val="0"/>
        <w:ind w:right="-142"/>
        <w:rPr>
          <w:rFonts w:ascii="Calibri" w:hAnsi="Calibri" w:cs="Arial"/>
          <w:bCs/>
          <w:color w:val="000000"/>
          <w:sz w:val="22"/>
          <w:szCs w:val="22"/>
        </w:rPr>
      </w:pPr>
    </w:p>
    <w:p w:rsidR="00556685" w:rsidRPr="003936B3" w:rsidRDefault="00556685" w:rsidP="000543F6">
      <w:pPr>
        <w:widowControl w:val="0"/>
        <w:autoSpaceDE w:val="0"/>
        <w:autoSpaceDN w:val="0"/>
        <w:adjustRightInd w:val="0"/>
        <w:ind w:right="-142"/>
        <w:rPr>
          <w:rFonts w:ascii="Calibri" w:hAnsi="Calibri" w:cs="Arial"/>
          <w:bCs/>
          <w:color w:val="000000"/>
          <w:sz w:val="22"/>
          <w:szCs w:val="22"/>
        </w:rPr>
      </w:pPr>
    </w:p>
    <w:tbl>
      <w:tblPr>
        <w:tblStyle w:val="ab"/>
        <w:tblW w:w="0" w:type="auto"/>
        <w:tblLook w:val="04A0" w:firstRow="1" w:lastRow="0" w:firstColumn="1" w:lastColumn="0" w:noHBand="0" w:noVBand="1"/>
      </w:tblPr>
      <w:tblGrid>
        <w:gridCol w:w="8522"/>
      </w:tblGrid>
      <w:tr w:rsidR="00CF5B04" w:rsidTr="00CF5B04">
        <w:tc>
          <w:tcPr>
            <w:tcW w:w="8522" w:type="dxa"/>
          </w:tcPr>
          <w:p w:rsidR="00CF5B04" w:rsidRDefault="00CF5B04" w:rsidP="002F49C4">
            <w:pPr>
              <w:widowControl w:val="0"/>
              <w:autoSpaceDE w:val="0"/>
              <w:autoSpaceDN w:val="0"/>
              <w:adjustRightInd w:val="0"/>
              <w:ind w:right="-142"/>
              <w:rPr>
                <w:rFonts w:ascii="Calibri" w:hAnsi="Calibri" w:cs="Arial"/>
                <w:bCs/>
                <w:color w:val="000000"/>
                <w:sz w:val="22"/>
                <w:szCs w:val="22"/>
              </w:rPr>
            </w:pPr>
            <w:r w:rsidRPr="003936B3">
              <w:rPr>
                <w:rFonts w:ascii="Calibri" w:hAnsi="Calibri" w:cs="Arial"/>
                <w:bCs/>
                <w:color w:val="000000"/>
                <w:sz w:val="22"/>
                <w:szCs w:val="22"/>
              </w:rPr>
              <w:lastRenderedPageBreak/>
              <w:t>Παράρτημα Ι</w:t>
            </w:r>
            <w:r w:rsidR="00556685">
              <w:rPr>
                <w:rFonts w:ascii="Calibri" w:hAnsi="Calibri" w:cs="Arial"/>
                <w:bCs/>
                <w:color w:val="000000"/>
                <w:sz w:val="22"/>
                <w:szCs w:val="22"/>
              </w:rPr>
              <w:t>Ι</w:t>
            </w:r>
            <w:r>
              <w:rPr>
                <w:rFonts w:ascii="Calibri" w:hAnsi="Calibri" w:cs="Arial"/>
                <w:bCs/>
                <w:color w:val="000000"/>
                <w:sz w:val="22"/>
                <w:szCs w:val="22"/>
              </w:rPr>
              <w:t xml:space="preserve"> – Υπόδειγμα αίτησης χωρίς μεταβολή στοιχείων </w:t>
            </w:r>
            <w:r w:rsidR="002F49C4">
              <w:rPr>
                <w:rFonts w:ascii="Calibri" w:hAnsi="Calibri" w:cs="Arial"/>
                <w:bCs/>
                <w:color w:val="000000"/>
                <w:sz w:val="22"/>
                <w:szCs w:val="22"/>
              </w:rPr>
              <w:t>και</w:t>
            </w:r>
            <w:r>
              <w:rPr>
                <w:rFonts w:ascii="Calibri" w:hAnsi="Calibri" w:cs="Arial"/>
                <w:bCs/>
                <w:color w:val="000000"/>
                <w:sz w:val="22"/>
                <w:szCs w:val="22"/>
              </w:rPr>
              <w:t xml:space="preserve"> ενδεικτικό κείμενο</w:t>
            </w:r>
          </w:p>
        </w:tc>
      </w:tr>
    </w:tbl>
    <w:p w:rsidR="003936B3" w:rsidRDefault="003936B3" w:rsidP="000543F6">
      <w:pPr>
        <w:widowControl w:val="0"/>
        <w:autoSpaceDE w:val="0"/>
        <w:autoSpaceDN w:val="0"/>
        <w:adjustRightInd w:val="0"/>
        <w:ind w:right="-142"/>
        <w:rPr>
          <w:rFonts w:ascii="Calibri" w:hAnsi="Calibri" w:cs="Arial"/>
          <w:bCs/>
          <w:color w:val="000000"/>
          <w:sz w:val="22"/>
          <w:szCs w:val="22"/>
        </w:rPr>
      </w:pP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ΑΙΤΗΣΗ</w:t>
      </w: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 xml:space="preserve">για επικαιροποίηση του Καταλόγου προμηθευτών / παρόχων </w:t>
      </w: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υπηρεσιών προς την Επιτελική Δομή ΕΣΠΑ ΥΠΑΙΘ, Τομέα Παιδείας</w:t>
      </w: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936B3" w:rsidTr="00DE7A91">
        <w:tc>
          <w:tcPr>
            <w:tcW w:w="4261" w:type="dxa"/>
          </w:tcPr>
          <w:p w:rsidR="003936B3" w:rsidRDefault="003936B3" w:rsidP="003936B3">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Από:</w:t>
            </w:r>
          </w:p>
          <w:p w:rsidR="003936B3" w:rsidRDefault="003936B3" w:rsidP="003936B3">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(επωνυμία, έδρα, στοιχεία επικοινωνίας, νόμιμη εκπροσώπηση)</w:t>
            </w:r>
          </w:p>
        </w:tc>
        <w:tc>
          <w:tcPr>
            <w:tcW w:w="4261" w:type="dxa"/>
          </w:tcPr>
          <w:p w:rsidR="003936B3" w:rsidRDefault="003936B3" w:rsidP="00A92606">
            <w:pPr>
              <w:widowControl w:val="0"/>
              <w:autoSpaceDE w:val="0"/>
              <w:autoSpaceDN w:val="0"/>
              <w:adjustRightInd w:val="0"/>
              <w:ind w:right="-142"/>
              <w:jc w:val="both"/>
              <w:rPr>
                <w:rFonts w:ascii="Calibri" w:hAnsi="Calibri" w:cs="Arial"/>
                <w:bCs/>
                <w:color w:val="000000"/>
                <w:sz w:val="22"/>
                <w:szCs w:val="22"/>
              </w:rPr>
            </w:pP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Προς:</w:t>
            </w: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Επιτελική Δομή ΕΣΠΑ ΥΠΑΙΘ, Τομέα Παιδείας</w:t>
            </w: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Α. Παπανδρέου 37</w:t>
            </w: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15180 Μαρούσι</w:t>
            </w: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p>
        </w:tc>
      </w:tr>
    </w:tbl>
    <w:p w:rsidR="003936B3" w:rsidRDefault="003936B3" w:rsidP="003936B3">
      <w:pPr>
        <w:widowControl w:val="0"/>
        <w:autoSpaceDE w:val="0"/>
        <w:autoSpaceDN w:val="0"/>
        <w:adjustRightInd w:val="0"/>
        <w:ind w:right="-142"/>
        <w:jc w:val="center"/>
        <w:rPr>
          <w:rFonts w:ascii="Calibri" w:hAnsi="Calibri" w:cs="Arial"/>
          <w:bCs/>
          <w:color w:val="000000"/>
          <w:sz w:val="22"/>
          <w:szCs w:val="22"/>
        </w:rPr>
      </w:pP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p>
    <w:p w:rsidR="003936B3"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Με την παρούσα, αιτούμαι την επικαιροποίηση</w:t>
      </w:r>
      <w:r w:rsidR="00556685">
        <w:rPr>
          <w:rFonts w:ascii="Calibri" w:hAnsi="Calibri" w:cs="Arial"/>
          <w:bCs/>
          <w:color w:val="000000"/>
          <w:sz w:val="22"/>
          <w:szCs w:val="22"/>
        </w:rPr>
        <w:t xml:space="preserve"> των στοιχείων μου </w:t>
      </w:r>
      <w:r>
        <w:rPr>
          <w:rFonts w:ascii="Calibri" w:hAnsi="Calibri" w:cs="Arial"/>
          <w:bCs/>
          <w:color w:val="000000"/>
          <w:sz w:val="22"/>
          <w:szCs w:val="22"/>
        </w:rPr>
        <w:t>χωρίς μεταβολή τους, στον κατάλογο προμηθευτών και παρόχων υπηρεσιών προς την Επιτελική Δομή ΕΣΠΑ ΥΠΑΙΘ, Τομέα Παιδείας.</w:t>
      </w: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p>
    <w:p w:rsidR="00A92606" w:rsidRDefault="00A92606" w:rsidP="00A92606">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Επισυνάπτεται Υπεύθυνη Δήλωση του άρθρου 8 του ν. 1599/1986</w:t>
      </w:r>
      <w:r w:rsidR="009800EE">
        <w:rPr>
          <w:rFonts w:ascii="Calibri" w:hAnsi="Calibri" w:cs="Arial"/>
          <w:bCs/>
          <w:color w:val="000000"/>
          <w:sz w:val="22"/>
          <w:szCs w:val="22"/>
        </w:rPr>
        <w:t>,</w:t>
      </w:r>
      <w:r>
        <w:rPr>
          <w:rFonts w:ascii="Calibri" w:hAnsi="Calibri" w:cs="Arial"/>
          <w:bCs/>
          <w:color w:val="000000"/>
          <w:sz w:val="22"/>
          <w:szCs w:val="22"/>
        </w:rPr>
        <w:t xml:space="preserve"> όπου δηλώνεται η μη μεταβ</w:t>
      </w:r>
      <w:r w:rsidR="001A240C">
        <w:rPr>
          <w:rFonts w:ascii="Calibri" w:hAnsi="Calibri" w:cs="Arial"/>
          <w:bCs/>
          <w:color w:val="000000"/>
          <w:sz w:val="22"/>
          <w:szCs w:val="22"/>
        </w:rPr>
        <w:t>ολή των στοιχείων της εταιρείας.</w:t>
      </w:r>
    </w:p>
    <w:p w:rsidR="003936B3" w:rsidRDefault="003936B3" w:rsidP="003936B3">
      <w:pPr>
        <w:widowControl w:val="0"/>
        <w:autoSpaceDE w:val="0"/>
        <w:autoSpaceDN w:val="0"/>
        <w:adjustRightInd w:val="0"/>
        <w:ind w:right="-142"/>
        <w:jc w:val="center"/>
        <w:rPr>
          <w:rFonts w:ascii="Calibri" w:hAnsi="Calibri" w:cs="Arial"/>
          <w:bCs/>
          <w:color w:val="000000"/>
          <w:sz w:val="22"/>
          <w:szCs w:val="22"/>
        </w:rPr>
      </w:pPr>
    </w:p>
    <w:p w:rsidR="003936B3" w:rsidRDefault="003936B3" w:rsidP="000543F6">
      <w:pPr>
        <w:widowControl w:val="0"/>
        <w:autoSpaceDE w:val="0"/>
        <w:autoSpaceDN w:val="0"/>
        <w:adjustRightInd w:val="0"/>
        <w:ind w:right="-142"/>
        <w:rPr>
          <w:rFonts w:ascii="Calibri" w:hAnsi="Calibri" w:cs="Arial"/>
          <w:bCs/>
          <w:color w:val="000000"/>
          <w:sz w:val="22"/>
          <w:szCs w:val="22"/>
        </w:rPr>
      </w:pPr>
    </w:p>
    <w:p w:rsidR="00A92606" w:rsidRPr="00A92606" w:rsidRDefault="00A92606" w:rsidP="00A92606">
      <w:pPr>
        <w:widowControl w:val="0"/>
        <w:autoSpaceDE w:val="0"/>
        <w:autoSpaceDN w:val="0"/>
        <w:adjustRightInd w:val="0"/>
        <w:ind w:right="-142"/>
        <w:jc w:val="right"/>
        <w:rPr>
          <w:rFonts w:ascii="Calibri" w:hAnsi="Calibri" w:cs="Arial"/>
          <w:bCs/>
          <w:color w:val="000000"/>
          <w:sz w:val="22"/>
          <w:szCs w:val="22"/>
        </w:rPr>
      </w:pPr>
      <w:r w:rsidRPr="00A92606">
        <w:rPr>
          <w:rFonts w:ascii="Calibri" w:hAnsi="Calibri" w:cs="Arial"/>
          <w:bCs/>
          <w:color w:val="000000"/>
          <w:sz w:val="22"/>
          <w:szCs w:val="22"/>
        </w:rPr>
        <w:t xml:space="preserve">Ημερομηνία: ___/___/2021 </w:t>
      </w:r>
    </w:p>
    <w:p w:rsidR="00A92606" w:rsidRPr="00A92606" w:rsidRDefault="00A92606" w:rsidP="00A92606">
      <w:pPr>
        <w:widowControl w:val="0"/>
        <w:autoSpaceDE w:val="0"/>
        <w:autoSpaceDN w:val="0"/>
        <w:adjustRightInd w:val="0"/>
        <w:ind w:right="-142"/>
        <w:jc w:val="center"/>
        <w:rPr>
          <w:rFonts w:ascii="Calibri" w:hAnsi="Calibri" w:cs="Arial"/>
          <w:bCs/>
          <w:color w:val="000000"/>
          <w:sz w:val="22"/>
          <w:szCs w:val="22"/>
        </w:rPr>
      </w:pPr>
      <w:r w:rsidRPr="00A92606">
        <w:rPr>
          <w:rFonts w:ascii="Calibri" w:hAnsi="Calibri" w:cs="Arial"/>
          <w:bCs/>
          <w:color w:val="000000"/>
          <w:sz w:val="22"/>
          <w:szCs w:val="22"/>
        </w:rPr>
        <w:t xml:space="preserve">   </w:t>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t xml:space="preserve">Ο – Η Δηλ___ </w:t>
      </w:r>
    </w:p>
    <w:p w:rsidR="00A92606" w:rsidRPr="00A92606" w:rsidRDefault="00A92606" w:rsidP="00A92606">
      <w:pPr>
        <w:widowControl w:val="0"/>
        <w:autoSpaceDE w:val="0"/>
        <w:autoSpaceDN w:val="0"/>
        <w:adjustRightInd w:val="0"/>
        <w:ind w:left="5760" w:right="-142" w:firstLine="720"/>
        <w:rPr>
          <w:rFonts w:ascii="Calibri" w:hAnsi="Calibri" w:cs="Arial"/>
          <w:bCs/>
          <w:color w:val="000000"/>
          <w:sz w:val="22"/>
          <w:szCs w:val="22"/>
        </w:rPr>
      </w:pPr>
      <w:r w:rsidRPr="00A92606">
        <w:rPr>
          <w:rFonts w:ascii="Calibri" w:hAnsi="Calibri" w:cs="Arial"/>
          <w:bCs/>
          <w:color w:val="000000"/>
          <w:sz w:val="22"/>
          <w:szCs w:val="22"/>
        </w:rPr>
        <w:t xml:space="preserve">    </w:t>
      </w:r>
    </w:p>
    <w:p w:rsidR="003936B3" w:rsidRPr="00A92606" w:rsidRDefault="00A92606" w:rsidP="00A92606">
      <w:pPr>
        <w:widowControl w:val="0"/>
        <w:autoSpaceDE w:val="0"/>
        <w:autoSpaceDN w:val="0"/>
        <w:adjustRightInd w:val="0"/>
        <w:ind w:left="5760" w:right="-142" w:firstLine="720"/>
        <w:rPr>
          <w:rFonts w:ascii="Calibri" w:hAnsi="Calibri" w:cs="Arial"/>
          <w:bCs/>
          <w:color w:val="000000"/>
          <w:sz w:val="22"/>
          <w:szCs w:val="22"/>
        </w:rPr>
      </w:pPr>
      <w:r w:rsidRPr="00A92606">
        <w:rPr>
          <w:rFonts w:ascii="Calibri" w:hAnsi="Calibri" w:cs="Arial"/>
          <w:bCs/>
          <w:color w:val="000000"/>
          <w:sz w:val="22"/>
          <w:szCs w:val="22"/>
        </w:rPr>
        <w:t>(Υπογραφή)</w:t>
      </w:r>
    </w:p>
    <w:p w:rsidR="000543F6" w:rsidRDefault="000543F6" w:rsidP="000543F6">
      <w:pPr>
        <w:widowControl w:val="0"/>
        <w:autoSpaceDE w:val="0"/>
        <w:autoSpaceDN w:val="0"/>
        <w:adjustRightInd w:val="0"/>
        <w:ind w:right="-142"/>
        <w:rPr>
          <w:rFonts w:ascii="Calibri" w:hAnsi="Calibri" w:cs="Arial"/>
          <w:bCs/>
          <w:color w:val="000000"/>
          <w:sz w:val="22"/>
          <w:szCs w:val="22"/>
        </w:rPr>
      </w:pPr>
      <w:r w:rsidRPr="003936B3">
        <w:rPr>
          <w:rFonts w:ascii="Calibri" w:hAnsi="Calibri" w:cs="Arial"/>
          <w:bCs/>
          <w:color w:val="000000"/>
          <w:sz w:val="22"/>
          <w:szCs w:val="22"/>
        </w:rPr>
        <w:t xml:space="preserve">   </w:t>
      </w: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1A240C" w:rsidRDefault="001A240C" w:rsidP="000543F6">
      <w:pPr>
        <w:widowControl w:val="0"/>
        <w:autoSpaceDE w:val="0"/>
        <w:autoSpaceDN w:val="0"/>
        <w:adjustRightInd w:val="0"/>
        <w:ind w:right="-142"/>
        <w:rPr>
          <w:rFonts w:ascii="Calibri" w:hAnsi="Calibri" w:cs="Arial"/>
          <w:bCs/>
          <w:color w:val="000000"/>
          <w:sz w:val="22"/>
          <w:szCs w:val="22"/>
        </w:rPr>
      </w:pPr>
    </w:p>
    <w:p w:rsidR="00CF5B04" w:rsidRDefault="00CF5B04" w:rsidP="000543F6">
      <w:pPr>
        <w:widowControl w:val="0"/>
        <w:autoSpaceDE w:val="0"/>
        <w:autoSpaceDN w:val="0"/>
        <w:adjustRightInd w:val="0"/>
        <w:ind w:right="-142"/>
        <w:rPr>
          <w:rFonts w:ascii="Calibri" w:hAnsi="Calibri" w:cs="Arial"/>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5B04" w:rsidRPr="00CF5B04" w:rsidTr="00552DB4">
        <w:tc>
          <w:tcPr>
            <w:tcW w:w="9713" w:type="dxa"/>
            <w:shd w:val="clear" w:color="auto" w:fill="auto"/>
          </w:tcPr>
          <w:p w:rsidR="00CF5B04" w:rsidRPr="00CF5B04" w:rsidRDefault="00CF5B04" w:rsidP="00CF5B04">
            <w:pPr>
              <w:autoSpaceDE w:val="0"/>
              <w:autoSpaceDN w:val="0"/>
              <w:adjustRightInd w:val="0"/>
              <w:jc w:val="both"/>
              <w:rPr>
                <w:rFonts w:ascii="Calibri" w:hAnsi="Calibri" w:cs="Calibri"/>
                <w:color w:val="000000"/>
                <w:sz w:val="22"/>
                <w:szCs w:val="22"/>
              </w:rPr>
            </w:pPr>
            <w:r w:rsidRPr="00CF5B04">
              <w:rPr>
                <w:rFonts w:ascii="Calibri" w:hAnsi="Calibri" w:cs="Calibri"/>
                <w:bCs/>
                <w:color w:val="000000"/>
                <w:sz w:val="22"/>
                <w:szCs w:val="22"/>
              </w:rPr>
              <w:lastRenderedPageBreak/>
              <w:br w:type="page"/>
            </w:r>
            <w:r w:rsidRPr="00CF5B04">
              <w:rPr>
                <w:rFonts w:ascii="Calibri" w:hAnsi="Calibri" w:cs="Calibri"/>
                <w:color w:val="000000"/>
                <w:sz w:val="22"/>
                <w:szCs w:val="22"/>
              </w:rPr>
              <w:t xml:space="preserve"> Παράρτημα ΙΙ</w:t>
            </w:r>
            <w:r w:rsidR="00556685">
              <w:rPr>
                <w:rFonts w:ascii="Calibri" w:hAnsi="Calibri" w:cs="Calibri"/>
                <w:color w:val="000000"/>
                <w:sz w:val="22"/>
                <w:szCs w:val="22"/>
              </w:rPr>
              <w:t>Ι</w:t>
            </w:r>
            <w:r w:rsidRPr="00CF5B04">
              <w:rPr>
                <w:rFonts w:ascii="Calibri" w:hAnsi="Calibri" w:cs="Calibri"/>
                <w:color w:val="000000"/>
                <w:sz w:val="22"/>
                <w:szCs w:val="22"/>
              </w:rPr>
              <w:t xml:space="preserve"> </w:t>
            </w:r>
            <w:r>
              <w:rPr>
                <w:rFonts w:ascii="Calibri" w:hAnsi="Calibri" w:cs="Calibri"/>
                <w:color w:val="000000"/>
                <w:sz w:val="22"/>
                <w:szCs w:val="22"/>
              </w:rPr>
              <w:t>–</w:t>
            </w:r>
            <w:r w:rsidRPr="00CF5B04">
              <w:rPr>
                <w:rFonts w:ascii="Calibri" w:hAnsi="Calibri" w:cs="Calibri"/>
                <w:color w:val="000000"/>
                <w:sz w:val="22"/>
                <w:szCs w:val="22"/>
              </w:rPr>
              <w:t xml:space="preserve"> </w:t>
            </w:r>
            <w:r>
              <w:rPr>
                <w:rFonts w:ascii="Calibri" w:hAnsi="Calibri" w:cs="Calibri"/>
                <w:color w:val="000000"/>
                <w:sz w:val="22"/>
                <w:szCs w:val="22"/>
              </w:rPr>
              <w:t>Υπόδειγμα υπεύθυνης δήλωσης για μη μεταβολή στοιχείων</w:t>
            </w:r>
          </w:p>
        </w:tc>
      </w:tr>
    </w:tbl>
    <w:p w:rsidR="00CF5B04" w:rsidRPr="00CF5B04" w:rsidRDefault="00CF5B04" w:rsidP="00CF5B04">
      <w:pPr>
        <w:autoSpaceDE w:val="0"/>
        <w:autoSpaceDN w:val="0"/>
        <w:adjustRightInd w:val="0"/>
        <w:rPr>
          <w:rFonts w:ascii="Calibri" w:hAnsi="Calibri" w:cs="Calibri"/>
          <w:color w:val="000000"/>
          <w:sz w:val="22"/>
          <w:szCs w:val="22"/>
        </w:rPr>
      </w:pPr>
    </w:p>
    <w:p w:rsidR="00CF5B04" w:rsidRPr="00CF5B04" w:rsidRDefault="00CF5B04" w:rsidP="00CF5B04">
      <w:pPr>
        <w:autoSpaceDE w:val="0"/>
        <w:autoSpaceDN w:val="0"/>
        <w:adjustRightInd w:val="0"/>
        <w:jc w:val="center"/>
        <w:rPr>
          <w:rFonts w:ascii="Calibri" w:hAnsi="Calibri" w:cs="Calibri"/>
          <w:b/>
          <w:bCs/>
          <w:color w:val="000000"/>
          <w:sz w:val="22"/>
          <w:szCs w:val="22"/>
        </w:rPr>
      </w:pPr>
      <w:r>
        <w:rPr>
          <w:rFonts w:ascii="Arial" w:hAnsi="Arial"/>
          <w:noProof/>
          <w:color w:val="000000"/>
          <w:sz w:val="32"/>
          <w:szCs w:val="24"/>
        </w:rPr>
        <w:drawing>
          <wp:inline distT="0" distB="0" distL="0" distR="0">
            <wp:extent cx="544195" cy="560705"/>
            <wp:effectExtent l="0" t="0" r="8255" b="0"/>
            <wp:docPr id="4" name="Εικόνα 4" descr="LogoGreek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eekThire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560705"/>
                    </a:xfrm>
                    <a:prstGeom prst="rect">
                      <a:avLst/>
                    </a:prstGeom>
                    <a:noFill/>
                    <a:ln>
                      <a:noFill/>
                    </a:ln>
                  </pic:spPr>
                </pic:pic>
              </a:graphicData>
            </a:graphic>
          </wp:inline>
        </w:drawing>
      </w:r>
    </w:p>
    <w:p w:rsidR="00CF5B04" w:rsidRPr="00CF5B04" w:rsidRDefault="00CF5B04" w:rsidP="00CF5B04">
      <w:pPr>
        <w:keepNext/>
        <w:spacing w:before="120" w:after="60"/>
        <w:jc w:val="center"/>
        <w:outlineLvl w:val="2"/>
        <w:rPr>
          <w:rFonts w:ascii="Cambria" w:hAnsi="Cambria"/>
          <w:b/>
          <w:bCs/>
          <w:sz w:val="26"/>
          <w:szCs w:val="26"/>
        </w:rPr>
      </w:pPr>
      <w:r w:rsidRPr="00CF5B04">
        <w:rPr>
          <w:rFonts w:ascii="Cambria" w:hAnsi="Cambria"/>
          <w:b/>
          <w:bCs/>
          <w:sz w:val="26"/>
          <w:szCs w:val="26"/>
        </w:rPr>
        <w:t>ΥΠΕΥΘΥΝΗ ΔΗΛΩΣΗ</w:t>
      </w:r>
    </w:p>
    <w:p w:rsidR="00CF5B04" w:rsidRPr="00CF5B04" w:rsidRDefault="00CF5B04" w:rsidP="00CF5B04">
      <w:pPr>
        <w:keepNext/>
        <w:spacing w:before="120" w:after="60"/>
        <w:jc w:val="center"/>
        <w:outlineLvl w:val="2"/>
        <w:rPr>
          <w:rFonts w:ascii="Cambria" w:hAnsi="Cambria"/>
          <w:b/>
          <w:bCs/>
          <w:sz w:val="24"/>
          <w:szCs w:val="26"/>
          <w:vertAlign w:val="superscript"/>
        </w:rPr>
      </w:pPr>
      <w:r w:rsidRPr="00CF5B04">
        <w:rPr>
          <w:rFonts w:ascii="Cambria" w:hAnsi="Cambria"/>
          <w:b/>
          <w:bCs/>
          <w:sz w:val="24"/>
          <w:szCs w:val="26"/>
          <w:vertAlign w:val="superscript"/>
        </w:rPr>
        <w:t>(άρθρο 8 Ν.1599/1986)</w:t>
      </w:r>
    </w:p>
    <w:p w:rsidR="00CF5B04" w:rsidRPr="00CF5B04" w:rsidRDefault="00CF5B04" w:rsidP="00CF5B04">
      <w:pPr>
        <w:pBdr>
          <w:top w:val="single" w:sz="4" w:space="1" w:color="auto"/>
          <w:left w:val="single" w:sz="4" w:space="4" w:color="auto"/>
          <w:bottom w:val="single" w:sz="4" w:space="1" w:color="auto"/>
          <w:right w:val="single" w:sz="4" w:space="27" w:color="auto"/>
        </w:pBdr>
        <w:ind w:right="484"/>
        <w:jc w:val="center"/>
        <w:rPr>
          <w:sz w:val="18"/>
          <w:szCs w:val="24"/>
        </w:rPr>
      </w:pPr>
      <w:r w:rsidRPr="00CF5B04">
        <w:rPr>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CF5B04" w:rsidRPr="00CF5B04" w:rsidRDefault="00CF5B04" w:rsidP="00CF5B04">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670"/>
      </w:tblGrid>
      <w:tr w:rsidR="00CF5B04" w:rsidRPr="00CF5B04" w:rsidTr="00552DB4">
        <w:trPr>
          <w:cantSplit/>
          <w:trHeight w:val="415"/>
        </w:trPr>
        <w:tc>
          <w:tcPr>
            <w:tcW w:w="1368" w:type="dxa"/>
          </w:tcPr>
          <w:p w:rsidR="00CF5B04" w:rsidRPr="00CF5B04" w:rsidRDefault="00CF5B04" w:rsidP="00CF5B04">
            <w:pPr>
              <w:spacing w:before="240"/>
              <w:ind w:right="-6878"/>
              <w:rPr>
                <w:rFonts w:ascii="Arial" w:hAnsi="Arial"/>
              </w:rPr>
            </w:pPr>
            <w:r w:rsidRPr="00CF5B04">
              <w:rPr>
                <w:rFonts w:ascii="Arial" w:hAnsi="Arial"/>
              </w:rPr>
              <w:t>ΠΡΟΣ</w:t>
            </w:r>
            <w:r w:rsidRPr="00CF5B04">
              <w:rPr>
                <w:rFonts w:ascii="Arial" w:hAnsi="Arial"/>
                <w:vertAlign w:val="superscript"/>
              </w:rPr>
              <w:t>(1)</w:t>
            </w:r>
            <w:r w:rsidRPr="00CF5B04">
              <w:rPr>
                <w:rFonts w:ascii="Arial" w:hAnsi="Arial"/>
              </w:rPr>
              <w:t>:</w:t>
            </w:r>
          </w:p>
        </w:tc>
        <w:tc>
          <w:tcPr>
            <w:tcW w:w="8379" w:type="dxa"/>
            <w:gridSpan w:val="14"/>
          </w:tcPr>
          <w:p w:rsidR="00CF5B04" w:rsidRPr="00CF5B04" w:rsidRDefault="00CF5B04" w:rsidP="00CF5B04">
            <w:pPr>
              <w:spacing w:before="240"/>
              <w:ind w:right="-6878"/>
              <w:rPr>
                <w:rFonts w:ascii="Arial" w:hAnsi="Arial"/>
                <w:b/>
                <w:sz w:val="16"/>
              </w:rPr>
            </w:pPr>
            <w:r w:rsidRPr="00CF5B04">
              <w:rPr>
                <w:rFonts w:ascii="Arial" w:hAnsi="Arial"/>
                <w:b/>
                <w:sz w:val="16"/>
              </w:rPr>
              <w:t xml:space="preserve">ΕΠΙΤΕΛΙΚΗ ΔΟΜΗ ΕΣΠΑ </w:t>
            </w:r>
            <w:r>
              <w:rPr>
                <w:rFonts w:ascii="Arial" w:hAnsi="Arial"/>
                <w:b/>
                <w:sz w:val="16"/>
              </w:rPr>
              <w:t>ΥΠΑΙΘ, ΤΟΜΕΑ ΠΑΙΔΕΙΑΣ</w:t>
            </w:r>
          </w:p>
        </w:tc>
      </w:tr>
      <w:tr w:rsidR="00CF5B04" w:rsidRPr="00CF5B04" w:rsidTr="00552DB4">
        <w:trPr>
          <w:cantSplit/>
          <w:trHeight w:val="415"/>
        </w:trPr>
        <w:tc>
          <w:tcPr>
            <w:tcW w:w="1368" w:type="dxa"/>
          </w:tcPr>
          <w:p w:rsidR="00CF5B04" w:rsidRPr="00CF5B04" w:rsidRDefault="00CF5B04" w:rsidP="00CF5B04">
            <w:pPr>
              <w:spacing w:before="240"/>
              <w:ind w:right="-6878"/>
              <w:rPr>
                <w:rFonts w:ascii="Arial" w:hAnsi="Arial"/>
                <w:sz w:val="16"/>
              </w:rPr>
            </w:pPr>
            <w:r w:rsidRPr="00CF5B04">
              <w:rPr>
                <w:rFonts w:ascii="Arial" w:hAnsi="Arial"/>
                <w:sz w:val="16"/>
              </w:rPr>
              <w:t>Ο – Η Όνομα:</w:t>
            </w:r>
          </w:p>
        </w:tc>
        <w:tc>
          <w:tcPr>
            <w:tcW w:w="3749" w:type="dxa"/>
            <w:gridSpan w:val="5"/>
          </w:tcPr>
          <w:p w:rsidR="00CF5B04" w:rsidRPr="00CF5B04" w:rsidRDefault="00CF5B04" w:rsidP="00CF5B04">
            <w:pPr>
              <w:spacing w:before="240"/>
              <w:ind w:right="-6878"/>
              <w:rPr>
                <w:rFonts w:ascii="Arial" w:hAnsi="Arial"/>
                <w:b/>
                <w:sz w:val="16"/>
              </w:rPr>
            </w:pPr>
          </w:p>
        </w:tc>
        <w:tc>
          <w:tcPr>
            <w:tcW w:w="1080" w:type="dxa"/>
            <w:gridSpan w:val="3"/>
          </w:tcPr>
          <w:p w:rsidR="00CF5B04" w:rsidRPr="00CF5B04" w:rsidRDefault="00CF5B04" w:rsidP="00CF5B04">
            <w:pPr>
              <w:spacing w:before="240"/>
              <w:ind w:right="-6878"/>
              <w:rPr>
                <w:rFonts w:ascii="Arial" w:hAnsi="Arial"/>
                <w:sz w:val="16"/>
              </w:rPr>
            </w:pPr>
            <w:r w:rsidRPr="00CF5B04">
              <w:rPr>
                <w:rFonts w:ascii="Arial" w:hAnsi="Arial"/>
                <w:sz w:val="16"/>
              </w:rPr>
              <w:t>Επώνυμο:</w:t>
            </w:r>
          </w:p>
        </w:tc>
        <w:tc>
          <w:tcPr>
            <w:tcW w:w="3550" w:type="dxa"/>
            <w:gridSpan w:val="6"/>
          </w:tcPr>
          <w:p w:rsidR="00CF5B04" w:rsidRPr="00CF5B04" w:rsidRDefault="00CF5B04" w:rsidP="00CF5B04">
            <w:pPr>
              <w:spacing w:before="240"/>
              <w:ind w:right="-6878"/>
              <w:rPr>
                <w:rFonts w:ascii="Arial" w:hAnsi="Arial"/>
                <w:b/>
                <w:sz w:val="16"/>
              </w:rPr>
            </w:pPr>
          </w:p>
        </w:tc>
      </w:tr>
      <w:tr w:rsidR="00CF5B04" w:rsidRPr="00CF5B04" w:rsidTr="00552DB4">
        <w:trPr>
          <w:cantSplit/>
          <w:trHeight w:val="99"/>
        </w:trPr>
        <w:tc>
          <w:tcPr>
            <w:tcW w:w="2448" w:type="dxa"/>
            <w:gridSpan w:val="4"/>
          </w:tcPr>
          <w:p w:rsidR="00CF5B04" w:rsidRPr="00CF5B04" w:rsidRDefault="00CF5B04" w:rsidP="00CF5B04">
            <w:pPr>
              <w:spacing w:before="240"/>
              <w:rPr>
                <w:rFonts w:ascii="Arial" w:hAnsi="Arial"/>
                <w:sz w:val="16"/>
              </w:rPr>
            </w:pPr>
            <w:r w:rsidRPr="00CF5B04">
              <w:rPr>
                <w:rFonts w:ascii="Arial" w:hAnsi="Arial"/>
                <w:sz w:val="16"/>
              </w:rPr>
              <w:t xml:space="preserve">Όνομα και Επώνυμο Πατέρα: </w:t>
            </w:r>
          </w:p>
        </w:tc>
        <w:tc>
          <w:tcPr>
            <w:tcW w:w="7299" w:type="dxa"/>
            <w:gridSpan w:val="11"/>
          </w:tcPr>
          <w:p w:rsidR="00CF5B04" w:rsidRPr="00CF5B04" w:rsidRDefault="00CF5B04" w:rsidP="00CF5B04">
            <w:pPr>
              <w:spacing w:before="240"/>
              <w:rPr>
                <w:rFonts w:ascii="Arial" w:hAnsi="Arial"/>
                <w:b/>
                <w:sz w:val="16"/>
              </w:rPr>
            </w:pPr>
          </w:p>
        </w:tc>
      </w:tr>
      <w:tr w:rsidR="00CF5B04" w:rsidRPr="00CF5B04" w:rsidTr="00552DB4">
        <w:trPr>
          <w:cantSplit/>
          <w:trHeight w:val="99"/>
        </w:trPr>
        <w:tc>
          <w:tcPr>
            <w:tcW w:w="2448" w:type="dxa"/>
            <w:gridSpan w:val="4"/>
          </w:tcPr>
          <w:p w:rsidR="00CF5B04" w:rsidRPr="00CF5B04" w:rsidRDefault="00CF5B04" w:rsidP="00CF5B04">
            <w:pPr>
              <w:spacing w:before="240"/>
              <w:rPr>
                <w:rFonts w:ascii="Arial" w:hAnsi="Arial"/>
                <w:sz w:val="16"/>
              </w:rPr>
            </w:pPr>
            <w:r w:rsidRPr="00CF5B04">
              <w:rPr>
                <w:rFonts w:ascii="Arial" w:hAnsi="Arial"/>
                <w:sz w:val="16"/>
              </w:rPr>
              <w:t>Όνομα και Επώνυμο Μητέρας:</w:t>
            </w:r>
          </w:p>
        </w:tc>
        <w:tc>
          <w:tcPr>
            <w:tcW w:w="7299" w:type="dxa"/>
            <w:gridSpan w:val="11"/>
          </w:tcPr>
          <w:p w:rsidR="00CF5B04" w:rsidRPr="00CF5B04" w:rsidRDefault="00CF5B04" w:rsidP="00CF5B04">
            <w:pPr>
              <w:spacing w:before="240"/>
              <w:rPr>
                <w:rFonts w:ascii="Arial" w:hAnsi="Arial"/>
                <w:b/>
                <w:sz w:val="16"/>
              </w:rPr>
            </w:pPr>
          </w:p>
        </w:tc>
      </w:tr>
      <w:tr w:rsidR="00CF5B04" w:rsidRPr="00CF5B04" w:rsidTr="00552DB4">
        <w:trPr>
          <w:cantSplit/>
        </w:trPr>
        <w:tc>
          <w:tcPr>
            <w:tcW w:w="2448" w:type="dxa"/>
            <w:gridSpan w:val="4"/>
          </w:tcPr>
          <w:p w:rsidR="00CF5B04" w:rsidRPr="00CF5B04" w:rsidRDefault="00CF5B04" w:rsidP="00CF5B04">
            <w:pPr>
              <w:spacing w:before="240"/>
              <w:ind w:right="-2332"/>
              <w:rPr>
                <w:rFonts w:ascii="Arial" w:hAnsi="Arial"/>
                <w:sz w:val="16"/>
              </w:rPr>
            </w:pPr>
            <w:r w:rsidRPr="00CF5B04">
              <w:rPr>
                <w:rFonts w:ascii="Arial" w:hAnsi="Arial"/>
                <w:sz w:val="16"/>
              </w:rPr>
              <w:t>Ημερομηνία γέννησης</w:t>
            </w:r>
            <w:r w:rsidRPr="00CF5B04">
              <w:rPr>
                <w:rFonts w:ascii="Arial" w:hAnsi="Arial"/>
                <w:sz w:val="16"/>
                <w:vertAlign w:val="superscript"/>
              </w:rPr>
              <w:t>(2)</w:t>
            </w:r>
            <w:r w:rsidRPr="00CF5B04">
              <w:rPr>
                <w:rFonts w:ascii="Arial" w:hAnsi="Arial"/>
                <w:sz w:val="16"/>
              </w:rPr>
              <w:t xml:space="preserve">: </w:t>
            </w:r>
          </w:p>
        </w:tc>
        <w:tc>
          <w:tcPr>
            <w:tcW w:w="7299" w:type="dxa"/>
            <w:gridSpan w:val="11"/>
          </w:tcPr>
          <w:p w:rsidR="00CF5B04" w:rsidRPr="00CF5B04" w:rsidRDefault="00CF5B04" w:rsidP="00CF5B04">
            <w:pPr>
              <w:spacing w:before="240"/>
              <w:ind w:right="-2332"/>
              <w:rPr>
                <w:rFonts w:ascii="Arial" w:hAnsi="Arial"/>
                <w:b/>
                <w:sz w:val="16"/>
              </w:rPr>
            </w:pPr>
          </w:p>
        </w:tc>
      </w:tr>
      <w:tr w:rsidR="00CF5B04" w:rsidRPr="00CF5B04" w:rsidTr="00552DB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F5B04" w:rsidRPr="00CF5B04" w:rsidRDefault="00CF5B04" w:rsidP="00CF5B04">
            <w:pPr>
              <w:spacing w:before="240"/>
              <w:rPr>
                <w:rFonts w:ascii="Arial" w:hAnsi="Arial"/>
                <w:sz w:val="16"/>
              </w:rPr>
            </w:pPr>
            <w:r w:rsidRPr="00CF5B04">
              <w:rPr>
                <w:rFonts w:ascii="Arial" w:hAnsi="Arial"/>
                <w:sz w:val="16"/>
              </w:rPr>
              <w:t>Τόπος Γέννησης:</w:t>
            </w:r>
          </w:p>
        </w:tc>
        <w:tc>
          <w:tcPr>
            <w:tcW w:w="7299" w:type="dxa"/>
            <w:gridSpan w:val="11"/>
            <w:tcBorders>
              <w:top w:val="single" w:sz="4" w:space="0" w:color="auto"/>
              <w:left w:val="single" w:sz="4" w:space="0" w:color="auto"/>
              <w:bottom w:val="single" w:sz="4" w:space="0" w:color="auto"/>
              <w:right w:val="single" w:sz="4" w:space="0" w:color="auto"/>
            </w:tcBorders>
          </w:tcPr>
          <w:p w:rsidR="00CF5B04" w:rsidRPr="00CF5B04" w:rsidRDefault="00CF5B04" w:rsidP="00CF5B04">
            <w:pPr>
              <w:spacing w:before="240"/>
              <w:rPr>
                <w:rFonts w:ascii="Arial" w:hAnsi="Arial"/>
                <w:b/>
                <w:sz w:val="16"/>
              </w:rPr>
            </w:pPr>
          </w:p>
        </w:tc>
      </w:tr>
      <w:tr w:rsidR="00CF5B04" w:rsidRPr="00CF5B04" w:rsidTr="00552DB4">
        <w:trPr>
          <w:cantSplit/>
        </w:trPr>
        <w:tc>
          <w:tcPr>
            <w:tcW w:w="2448" w:type="dxa"/>
            <w:gridSpan w:val="4"/>
          </w:tcPr>
          <w:p w:rsidR="00CF5B04" w:rsidRPr="00CF5B04" w:rsidRDefault="00CF5B04" w:rsidP="00CF5B04">
            <w:pPr>
              <w:spacing w:before="240"/>
              <w:rPr>
                <w:rFonts w:ascii="Arial" w:hAnsi="Arial"/>
                <w:sz w:val="16"/>
              </w:rPr>
            </w:pPr>
            <w:r w:rsidRPr="00CF5B04">
              <w:rPr>
                <w:rFonts w:ascii="Arial" w:hAnsi="Arial"/>
                <w:sz w:val="16"/>
              </w:rPr>
              <w:t>Αριθμός Δελτίου Ταυτότητας:</w:t>
            </w:r>
          </w:p>
        </w:tc>
        <w:tc>
          <w:tcPr>
            <w:tcW w:w="3029" w:type="dxa"/>
            <w:gridSpan w:val="3"/>
          </w:tcPr>
          <w:p w:rsidR="00CF5B04" w:rsidRPr="00CF5B04" w:rsidRDefault="00CF5B04" w:rsidP="00CF5B04">
            <w:pPr>
              <w:spacing w:before="240"/>
              <w:rPr>
                <w:rFonts w:ascii="Arial" w:hAnsi="Arial"/>
                <w:b/>
                <w:sz w:val="16"/>
              </w:rPr>
            </w:pPr>
          </w:p>
        </w:tc>
        <w:tc>
          <w:tcPr>
            <w:tcW w:w="720" w:type="dxa"/>
            <w:gridSpan w:val="2"/>
          </w:tcPr>
          <w:p w:rsidR="00CF5B04" w:rsidRPr="00CF5B04" w:rsidRDefault="00CF5B04" w:rsidP="00CF5B04">
            <w:pPr>
              <w:spacing w:before="240"/>
              <w:rPr>
                <w:rFonts w:ascii="Arial" w:hAnsi="Arial"/>
                <w:sz w:val="16"/>
              </w:rPr>
            </w:pPr>
            <w:r w:rsidRPr="00CF5B04">
              <w:rPr>
                <w:rFonts w:ascii="Arial" w:hAnsi="Arial"/>
                <w:sz w:val="16"/>
              </w:rPr>
              <w:t>Τηλ:</w:t>
            </w:r>
          </w:p>
        </w:tc>
        <w:tc>
          <w:tcPr>
            <w:tcW w:w="3550" w:type="dxa"/>
            <w:gridSpan w:val="6"/>
          </w:tcPr>
          <w:p w:rsidR="00CF5B04" w:rsidRPr="00CF5B04" w:rsidRDefault="00CF5B04" w:rsidP="00CF5B04">
            <w:pPr>
              <w:spacing w:before="240"/>
              <w:rPr>
                <w:rFonts w:ascii="Arial" w:hAnsi="Arial"/>
                <w:b/>
                <w:sz w:val="16"/>
              </w:rPr>
            </w:pPr>
          </w:p>
        </w:tc>
      </w:tr>
      <w:tr w:rsidR="00CF5B04" w:rsidRPr="00CF5B04" w:rsidTr="00552DB4">
        <w:trPr>
          <w:cantSplit/>
        </w:trPr>
        <w:tc>
          <w:tcPr>
            <w:tcW w:w="1697" w:type="dxa"/>
            <w:gridSpan w:val="2"/>
          </w:tcPr>
          <w:p w:rsidR="00CF5B04" w:rsidRPr="00CF5B04" w:rsidRDefault="00CF5B04" w:rsidP="00CF5B04">
            <w:pPr>
              <w:spacing w:before="240"/>
              <w:rPr>
                <w:rFonts w:ascii="Arial" w:hAnsi="Arial"/>
                <w:sz w:val="16"/>
              </w:rPr>
            </w:pPr>
            <w:r w:rsidRPr="00CF5B04">
              <w:rPr>
                <w:rFonts w:ascii="Arial" w:hAnsi="Arial"/>
                <w:sz w:val="16"/>
              </w:rPr>
              <w:t>Τόπος Κατοικίας:</w:t>
            </w:r>
          </w:p>
        </w:tc>
        <w:tc>
          <w:tcPr>
            <w:tcW w:w="2700" w:type="dxa"/>
            <w:gridSpan w:val="3"/>
          </w:tcPr>
          <w:p w:rsidR="00CF5B04" w:rsidRPr="00CF5B04" w:rsidRDefault="00CF5B04" w:rsidP="00CF5B04">
            <w:pPr>
              <w:spacing w:before="240"/>
              <w:rPr>
                <w:rFonts w:ascii="Arial" w:hAnsi="Arial"/>
                <w:b/>
                <w:sz w:val="16"/>
              </w:rPr>
            </w:pPr>
          </w:p>
        </w:tc>
        <w:tc>
          <w:tcPr>
            <w:tcW w:w="720" w:type="dxa"/>
          </w:tcPr>
          <w:p w:rsidR="00CF5B04" w:rsidRPr="00CF5B04" w:rsidRDefault="00CF5B04" w:rsidP="00CF5B04">
            <w:pPr>
              <w:spacing w:before="240"/>
              <w:rPr>
                <w:rFonts w:ascii="Arial" w:hAnsi="Arial"/>
                <w:sz w:val="16"/>
              </w:rPr>
            </w:pPr>
            <w:r w:rsidRPr="00CF5B04">
              <w:rPr>
                <w:rFonts w:ascii="Arial" w:hAnsi="Arial"/>
                <w:sz w:val="16"/>
              </w:rPr>
              <w:t>Οδός:</w:t>
            </w:r>
          </w:p>
        </w:tc>
        <w:tc>
          <w:tcPr>
            <w:tcW w:w="2160" w:type="dxa"/>
            <w:gridSpan w:val="5"/>
          </w:tcPr>
          <w:p w:rsidR="00CF5B04" w:rsidRPr="00CF5B04" w:rsidRDefault="00CF5B04" w:rsidP="00CF5B04">
            <w:pPr>
              <w:spacing w:before="240"/>
              <w:rPr>
                <w:rFonts w:ascii="Arial" w:hAnsi="Arial"/>
                <w:b/>
                <w:sz w:val="16"/>
              </w:rPr>
            </w:pPr>
          </w:p>
        </w:tc>
        <w:tc>
          <w:tcPr>
            <w:tcW w:w="720" w:type="dxa"/>
          </w:tcPr>
          <w:p w:rsidR="00CF5B04" w:rsidRPr="00CF5B04" w:rsidRDefault="00CF5B04" w:rsidP="00CF5B04">
            <w:pPr>
              <w:spacing w:before="240"/>
              <w:rPr>
                <w:rFonts w:ascii="Arial" w:hAnsi="Arial"/>
                <w:sz w:val="16"/>
              </w:rPr>
            </w:pPr>
            <w:r w:rsidRPr="00CF5B04">
              <w:rPr>
                <w:rFonts w:ascii="Arial" w:hAnsi="Arial"/>
                <w:sz w:val="16"/>
              </w:rPr>
              <w:t>Αριθ:</w:t>
            </w:r>
          </w:p>
        </w:tc>
        <w:tc>
          <w:tcPr>
            <w:tcW w:w="540" w:type="dxa"/>
          </w:tcPr>
          <w:p w:rsidR="00CF5B04" w:rsidRPr="00CF5B04" w:rsidRDefault="00CF5B04" w:rsidP="00CF5B04">
            <w:pPr>
              <w:spacing w:before="240"/>
              <w:rPr>
                <w:rFonts w:ascii="Arial" w:hAnsi="Arial"/>
                <w:b/>
                <w:sz w:val="16"/>
              </w:rPr>
            </w:pPr>
          </w:p>
        </w:tc>
        <w:tc>
          <w:tcPr>
            <w:tcW w:w="540" w:type="dxa"/>
          </w:tcPr>
          <w:p w:rsidR="00CF5B04" w:rsidRPr="00CF5B04" w:rsidRDefault="00CF5B04" w:rsidP="00CF5B04">
            <w:pPr>
              <w:spacing w:before="240"/>
              <w:rPr>
                <w:rFonts w:ascii="Arial" w:hAnsi="Arial"/>
                <w:sz w:val="16"/>
              </w:rPr>
            </w:pPr>
            <w:r w:rsidRPr="00CF5B04">
              <w:rPr>
                <w:rFonts w:ascii="Arial" w:hAnsi="Arial"/>
                <w:sz w:val="16"/>
              </w:rPr>
              <w:t>ΤΚ:</w:t>
            </w:r>
          </w:p>
        </w:tc>
        <w:tc>
          <w:tcPr>
            <w:tcW w:w="670" w:type="dxa"/>
          </w:tcPr>
          <w:p w:rsidR="00CF5B04" w:rsidRPr="00CF5B04" w:rsidRDefault="00CF5B04" w:rsidP="00CF5B04">
            <w:pPr>
              <w:spacing w:before="240"/>
              <w:rPr>
                <w:rFonts w:ascii="Arial" w:hAnsi="Arial"/>
                <w:b/>
                <w:sz w:val="16"/>
              </w:rPr>
            </w:pPr>
          </w:p>
        </w:tc>
      </w:tr>
      <w:tr w:rsidR="00CF5B04" w:rsidRPr="00CF5B04" w:rsidTr="00552DB4">
        <w:trPr>
          <w:cantSplit/>
          <w:trHeight w:val="520"/>
        </w:trPr>
        <w:tc>
          <w:tcPr>
            <w:tcW w:w="2355" w:type="dxa"/>
            <w:gridSpan w:val="3"/>
            <w:vAlign w:val="bottom"/>
          </w:tcPr>
          <w:p w:rsidR="00CF5B04" w:rsidRPr="00CF5B04" w:rsidRDefault="00CF5B04" w:rsidP="00CF5B04">
            <w:pPr>
              <w:spacing w:before="240"/>
              <w:rPr>
                <w:rFonts w:ascii="Arial" w:hAnsi="Arial"/>
                <w:sz w:val="16"/>
              </w:rPr>
            </w:pPr>
            <w:r w:rsidRPr="00CF5B04">
              <w:rPr>
                <w:rFonts w:ascii="Arial" w:hAnsi="Arial"/>
                <w:sz w:val="16"/>
              </w:rPr>
              <w:t>Αρ. Τηλεομοιοτύπου (</w:t>
            </w:r>
            <w:r w:rsidRPr="00CF5B04">
              <w:rPr>
                <w:rFonts w:ascii="Arial" w:hAnsi="Arial"/>
                <w:sz w:val="16"/>
                <w:lang w:val="en-US"/>
              </w:rPr>
              <w:t>Fax</w:t>
            </w:r>
            <w:r w:rsidRPr="00CF5B04">
              <w:rPr>
                <w:rFonts w:ascii="Arial" w:hAnsi="Arial"/>
                <w:sz w:val="16"/>
              </w:rPr>
              <w:t>):</w:t>
            </w:r>
          </w:p>
        </w:tc>
        <w:tc>
          <w:tcPr>
            <w:tcW w:w="3153" w:type="dxa"/>
            <w:gridSpan w:val="5"/>
            <w:vAlign w:val="bottom"/>
          </w:tcPr>
          <w:p w:rsidR="00CF5B04" w:rsidRPr="00CF5B04" w:rsidRDefault="00CF5B04" w:rsidP="00CF5B04">
            <w:pPr>
              <w:spacing w:before="240"/>
              <w:rPr>
                <w:rFonts w:ascii="Arial" w:hAnsi="Arial"/>
                <w:sz w:val="16"/>
              </w:rPr>
            </w:pPr>
          </w:p>
        </w:tc>
        <w:tc>
          <w:tcPr>
            <w:tcW w:w="1440" w:type="dxa"/>
            <w:gridSpan w:val="2"/>
            <w:vAlign w:val="bottom"/>
          </w:tcPr>
          <w:p w:rsidR="00CF5B04" w:rsidRPr="00CF5B04" w:rsidRDefault="00CF5B04" w:rsidP="00CF5B04">
            <w:pPr>
              <w:rPr>
                <w:rFonts w:ascii="Arial" w:hAnsi="Arial"/>
                <w:sz w:val="16"/>
              </w:rPr>
            </w:pPr>
            <w:r w:rsidRPr="00CF5B04">
              <w:rPr>
                <w:rFonts w:ascii="Arial" w:hAnsi="Arial"/>
                <w:sz w:val="16"/>
              </w:rPr>
              <w:t>Δ/νση Ηλεκτρ. Ταχυδρομείου</w:t>
            </w:r>
          </w:p>
          <w:p w:rsidR="00CF5B04" w:rsidRPr="00CF5B04" w:rsidRDefault="00CF5B04" w:rsidP="00CF5B04">
            <w:pPr>
              <w:rPr>
                <w:rFonts w:ascii="Arial" w:hAnsi="Arial"/>
                <w:sz w:val="16"/>
              </w:rPr>
            </w:pPr>
            <w:r w:rsidRPr="00CF5B04">
              <w:rPr>
                <w:rFonts w:ascii="Arial" w:hAnsi="Arial"/>
                <w:sz w:val="16"/>
              </w:rPr>
              <w:t>(Ε</w:t>
            </w:r>
            <w:r w:rsidRPr="00CF5B04">
              <w:rPr>
                <w:rFonts w:ascii="Arial" w:hAnsi="Arial"/>
                <w:sz w:val="16"/>
                <w:lang w:val="en-US"/>
              </w:rPr>
              <w:t>mail</w:t>
            </w:r>
            <w:r w:rsidRPr="00CF5B04">
              <w:rPr>
                <w:rFonts w:ascii="Arial" w:hAnsi="Arial"/>
                <w:sz w:val="16"/>
              </w:rPr>
              <w:t>):</w:t>
            </w:r>
          </w:p>
        </w:tc>
        <w:tc>
          <w:tcPr>
            <w:tcW w:w="2799" w:type="dxa"/>
            <w:gridSpan w:val="5"/>
            <w:vAlign w:val="bottom"/>
          </w:tcPr>
          <w:p w:rsidR="00CF5B04" w:rsidRPr="00CF5B04" w:rsidRDefault="00CF5B04" w:rsidP="00CF5B04">
            <w:pPr>
              <w:spacing w:before="240"/>
              <w:rPr>
                <w:rFonts w:ascii="Arial" w:hAnsi="Arial"/>
                <w:sz w:val="16"/>
              </w:rPr>
            </w:pPr>
          </w:p>
        </w:tc>
      </w:tr>
    </w:tbl>
    <w:p w:rsidR="00CF5B04" w:rsidRPr="00CF5B04" w:rsidRDefault="00CF5B04" w:rsidP="00CF5B04">
      <w:pPr>
        <w:rPr>
          <w:rFonts w:ascii="Arial" w:hAnsi="Arial"/>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F5B04" w:rsidRPr="00CF5B04" w:rsidTr="00552DB4">
        <w:tc>
          <w:tcPr>
            <w:tcW w:w="9747" w:type="dxa"/>
            <w:tcBorders>
              <w:top w:val="nil"/>
              <w:left w:val="nil"/>
              <w:bottom w:val="nil"/>
              <w:right w:val="nil"/>
            </w:tcBorders>
          </w:tcPr>
          <w:p w:rsidR="00CF5B04" w:rsidRPr="00CF5B04" w:rsidRDefault="00CF5B04" w:rsidP="00CF5B04">
            <w:pPr>
              <w:ind w:right="124"/>
              <w:jc w:val="both"/>
              <w:rPr>
                <w:rFonts w:ascii="Calibri" w:hAnsi="Calibri"/>
                <w:sz w:val="18"/>
                <w:szCs w:val="18"/>
              </w:rPr>
            </w:pPr>
            <w:r w:rsidRPr="00CF5B04">
              <w:rPr>
                <w:rFonts w:ascii="Calibri" w:hAnsi="Calibri"/>
                <w:sz w:val="18"/>
                <w:szCs w:val="18"/>
              </w:rPr>
              <w:t xml:space="preserve">Με ατομική μου ευθύνη και γνωρίζοντας τις κυρώσεις </w:t>
            </w:r>
            <w:r w:rsidRPr="00CF5B04">
              <w:rPr>
                <w:rFonts w:ascii="Calibri" w:hAnsi="Calibri"/>
                <w:sz w:val="18"/>
                <w:szCs w:val="18"/>
                <w:vertAlign w:val="superscript"/>
              </w:rPr>
              <w:t>(3)</w:t>
            </w:r>
            <w:r w:rsidRPr="00CF5B04">
              <w:rPr>
                <w:rFonts w:ascii="Calibri" w:hAnsi="Calibri"/>
                <w:sz w:val="18"/>
                <w:szCs w:val="18"/>
              </w:rPr>
              <w:t>, που προβλέπονται από της διατάξεις της παρ. 6 του άρθρου 22 του Ν. 1599/1986, ως νόμιμος εκπρόσωπος της εταιρείας …………………………… δηλώνω ότι:</w:t>
            </w:r>
          </w:p>
        </w:tc>
      </w:tr>
      <w:tr w:rsidR="00CF5B04" w:rsidRPr="00CF5B04" w:rsidTr="00552DB4">
        <w:tc>
          <w:tcPr>
            <w:tcW w:w="9747" w:type="dxa"/>
            <w:tcBorders>
              <w:top w:val="nil"/>
              <w:left w:val="nil"/>
              <w:bottom w:val="dashed" w:sz="4" w:space="0" w:color="auto"/>
              <w:right w:val="nil"/>
            </w:tcBorders>
          </w:tcPr>
          <w:p w:rsidR="00CF5B04" w:rsidRPr="00CF5B04" w:rsidRDefault="00CF5B04" w:rsidP="00CF5B04">
            <w:pPr>
              <w:autoSpaceDE w:val="0"/>
              <w:autoSpaceDN w:val="0"/>
              <w:adjustRightInd w:val="0"/>
              <w:jc w:val="both"/>
              <w:rPr>
                <w:rFonts w:ascii="Calibri" w:hAnsi="Calibri" w:cs="Tahoma"/>
                <w:color w:val="000000"/>
                <w:sz w:val="18"/>
                <w:szCs w:val="18"/>
              </w:rPr>
            </w:pPr>
          </w:p>
          <w:p w:rsidR="00CF5B04" w:rsidRPr="00CF5B04" w:rsidRDefault="00CF5B04" w:rsidP="00332F2B">
            <w:pPr>
              <w:autoSpaceDE w:val="0"/>
              <w:autoSpaceDN w:val="0"/>
              <w:adjustRightInd w:val="0"/>
              <w:jc w:val="both"/>
              <w:rPr>
                <w:rFonts w:ascii="Calibri" w:hAnsi="Calibri" w:cs="Tahoma"/>
                <w:color w:val="000000"/>
                <w:sz w:val="18"/>
                <w:szCs w:val="18"/>
              </w:rPr>
            </w:pPr>
            <w:r w:rsidRPr="00CF5B04">
              <w:rPr>
                <w:rFonts w:ascii="Calibri" w:hAnsi="Calibri" w:cs="Tahoma"/>
                <w:color w:val="000000"/>
                <w:sz w:val="18"/>
                <w:szCs w:val="18"/>
              </w:rPr>
              <w:t>1. Δεν έχει επέλθει μεταβολή των στοιχείων της εταιρείας ……………………… στον κατάλογο προμηθευτών και παρόχων υπηρεσιών προς την Επιτελική Δομή ΕΣΠΑ Τομέα Παιδείας γι</w:t>
            </w:r>
            <w:r>
              <w:rPr>
                <w:rFonts w:ascii="Calibri" w:hAnsi="Calibri" w:cs="Tahoma"/>
                <w:color w:val="000000"/>
                <w:sz w:val="18"/>
                <w:szCs w:val="18"/>
              </w:rPr>
              <w:t xml:space="preserve">α ενέργειες Τεχνικής Βοήθειας, </w:t>
            </w:r>
          </w:p>
        </w:tc>
      </w:tr>
    </w:tbl>
    <w:p w:rsidR="00CF5B04" w:rsidRPr="00CF5B04" w:rsidRDefault="00CF5B04" w:rsidP="00CF5B04">
      <w:pPr>
        <w:rPr>
          <w:highlight w:val="yellow"/>
        </w:rPr>
      </w:pPr>
    </w:p>
    <w:p w:rsidR="00CF5B04" w:rsidRPr="00CF5B04" w:rsidRDefault="00CF5B04" w:rsidP="00CF5B04">
      <w:pPr>
        <w:ind w:right="484"/>
        <w:jc w:val="right"/>
        <w:rPr>
          <w:rFonts w:ascii="Arial" w:hAnsi="Arial" w:cs="Arial"/>
          <w:sz w:val="16"/>
          <w:szCs w:val="24"/>
          <w:highlight w:val="yellow"/>
        </w:rPr>
      </w:pPr>
    </w:p>
    <w:p w:rsidR="00CF5B04" w:rsidRPr="00CF5B04" w:rsidRDefault="00CF5B04" w:rsidP="00CF5B04">
      <w:pPr>
        <w:ind w:right="484"/>
        <w:jc w:val="right"/>
        <w:rPr>
          <w:rFonts w:ascii="Arial" w:hAnsi="Arial" w:cs="Arial"/>
          <w:sz w:val="16"/>
          <w:szCs w:val="24"/>
          <w:highlight w:val="yellow"/>
        </w:rPr>
      </w:pPr>
    </w:p>
    <w:p w:rsidR="00CF5B04" w:rsidRPr="00CF5B04" w:rsidRDefault="00CF5B04" w:rsidP="00CF5B04">
      <w:pPr>
        <w:ind w:left="4320" w:right="484" w:firstLine="720"/>
        <w:jc w:val="center"/>
        <w:rPr>
          <w:rFonts w:ascii="Arial" w:hAnsi="Arial" w:cs="Arial"/>
          <w:sz w:val="16"/>
          <w:szCs w:val="24"/>
        </w:rPr>
      </w:pPr>
      <w:r w:rsidRPr="00CF5B04">
        <w:rPr>
          <w:rFonts w:ascii="Arial" w:hAnsi="Arial" w:cs="Arial"/>
          <w:sz w:val="16"/>
          <w:szCs w:val="24"/>
        </w:rPr>
        <w:t>Ημερομηνία:      ……</w:t>
      </w:r>
    </w:p>
    <w:p w:rsidR="00CF5B04" w:rsidRPr="00CF5B04" w:rsidRDefault="00CF5B04" w:rsidP="00CF5B04">
      <w:pPr>
        <w:ind w:right="484"/>
        <w:jc w:val="right"/>
        <w:rPr>
          <w:rFonts w:ascii="Arial" w:hAnsi="Arial" w:cs="Arial"/>
          <w:sz w:val="16"/>
          <w:szCs w:val="24"/>
        </w:rPr>
      </w:pPr>
    </w:p>
    <w:p w:rsidR="00CF5B04" w:rsidRPr="00CF5B04" w:rsidRDefault="00CF5B04" w:rsidP="00CF5B04">
      <w:pPr>
        <w:ind w:left="4320" w:right="484" w:firstLine="720"/>
        <w:jc w:val="center"/>
        <w:rPr>
          <w:rFonts w:ascii="Arial" w:hAnsi="Arial" w:cs="Arial"/>
          <w:sz w:val="16"/>
          <w:szCs w:val="24"/>
        </w:rPr>
      </w:pPr>
      <w:r w:rsidRPr="00CF5B04">
        <w:rPr>
          <w:rFonts w:ascii="Arial" w:hAnsi="Arial" w:cs="Arial"/>
          <w:sz w:val="16"/>
          <w:szCs w:val="24"/>
        </w:rPr>
        <w:t>Ο Δηλών</w:t>
      </w:r>
    </w:p>
    <w:p w:rsidR="00CF5B04" w:rsidRPr="00CF5B04" w:rsidRDefault="00CF5B04" w:rsidP="00CF5B04">
      <w:pPr>
        <w:jc w:val="right"/>
        <w:rPr>
          <w:rFonts w:ascii="Arial" w:hAnsi="Arial" w:cs="Arial"/>
          <w:sz w:val="16"/>
          <w:szCs w:val="24"/>
        </w:rPr>
      </w:pPr>
    </w:p>
    <w:p w:rsidR="00CF5B04" w:rsidRPr="00CF5B04" w:rsidRDefault="00CF5B04" w:rsidP="00CF5B04">
      <w:pPr>
        <w:jc w:val="right"/>
        <w:rPr>
          <w:rFonts w:ascii="Arial" w:hAnsi="Arial" w:cs="Arial"/>
          <w:sz w:val="16"/>
          <w:szCs w:val="24"/>
        </w:rPr>
      </w:pPr>
    </w:p>
    <w:p w:rsidR="00CF5B04" w:rsidRPr="00CF5B04" w:rsidRDefault="00CF5B04" w:rsidP="00CF5B04">
      <w:pPr>
        <w:jc w:val="right"/>
        <w:rPr>
          <w:rFonts w:ascii="Arial" w:hAnsi="Arial" w:cs="Arial"/>
          <w:sz w:val="16"/>
          <w:szCs w:val="24"/>
        </w:rPr>
      </w:pPr>
    </w:p>
    <w:p w:rsidR="00CF5B04" w:rsidRPr="00CF5B04" w:rsidRDefault="00CF5B04" w:rsidP="00CF5B04">
      <w:pPr>
        <w:ind w:left="4320" w:right="484" w:firstLine="720"/>
        <w:jc w:val="center"/>
        <w:rPr>
          <w:rFonts w:ascii="Arial" w:hAnsi="Arial" w:cs="Arial"/>
          <w:sz w:val="16"/>
          <w:szCs w:val="24"/>
        </w:rPr>
      </w:pPr>
      <w:r w:rsidRPr="00CF5B04">
        <w:rPr>
          <w:rFonts w:ascii="Arial" w:hAnsi="Arial" w:cs="Arial"/>
          <w:sz w:val="16"/>
          <w:szCs w:val="24"/>
        </w:rPr>
        <w:t>(Υπογραφή)</w:t>
      </w:r>
    </w:p>
    <w:p w:rsidR="00CF5B04" w:rsidRPr="00CF5B04" w:rsidRDefault="00CF5B04" w:rsidP="00CF5B04">
      <w:pPr>
        <w:jc w:val="both"/>
        <w:rPr>
          <w:rFonts w:ascii="Arial" w:hAnsi="Arial"/>
          <w:sz w:val="18"/>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highlight w:val="yellow"/>
        </w:rPr>
      </w:pPr>
    </w:p>
    <w:p w:rsidR="00CF5B04" w:rsidRPr="00CF5B04" w:rsidRDefault="00CF5B04" w:rsidP="00CF5B04">
      <w:pPr>
        <w:ind w:left="-180"/>
        <w:jc w:val="both"/>
        <w:rPr>
          <w:rFonts w:ascii="Arial" w:hAnsi="Arial" w:cs="Arial"/>
          <w:sz w:val="16"/>
          <w:szCs w:val="16"/>
        </w:rPr>
      </w:pPr>
      <w:r w:rsidRPr="00CF5B04">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CF5B04" w:rsidRPr="00CF5B04" w:rsidRDefault="00CF5B04" w:rsidP="00CF5B04">
      <w:pPr>
        <w:ind w:left="-180"/>
        <w:jc w:val="both"/>
        <w:rPr>
          <w:rFonts w:ascii="Arial" w:hAnsi="Arial" w:cs="Arial"/>
          <w:sz w:val="16"/>
          <w:szCs w:val="16"/>
        </w:rPr>
      </w:pPr>
      <w:r w:rsidRPr="00CF5B04">
        <w:rPr>
          <w:rFonts w:ascii="Arial" w:hAnsi="Arial" w:cs="Arial"/>
          <w:sz w:val="16"/>
          <w:szCs w:val="16"/>
        </w:rPr>
        <w:t xml:space="preserve">(2) Αναγράφεται ολογράφως. </w:t>
      </w:r>
    </w:p>
    <w:p w:rsidR="00CF5B04" w:rsidRPr="00CF5B04" w:rsidRDefault="00CF5B04" w:rsidP="00CF5B04">
      <w:pPr>
        <w:ind w:left="-180"/>
        <w:jc w:val="both"/>
        <w:rPr>
          <w:rFonts w:ascii="Arial" w:hAnsi="Arial" w:cs="Arial"/>
          <w:sz w:val="16"/>
          <w:szCs w:val="16"/>
        </w:rPr>
      </w:pPr>
      <w:r w:rsidRPr="00CF5B04">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F5B04" w:rsidRPr="00CF5B04" w:rsidRDefault="00CF5B04" w:rsidP="00CF5B04">
      <w:pPr>
        <w:ind w:left="-180"/>
        <w:jc w:val="both"/>
        <w:rPr>
          <w:rFonts w:ascii="Arial" w:hAnsi="Arial" w:cs="Arial"/>
          <w:sz w:val="16"/>
          <w:szCs w:val="16"/>
        </w:rPr>
      </w:pPr>
      <w:r w:rsidRPr="00CF5B04">
        <w:rPr>
          <w:rFonts w:ascii="Arial" w:hAnsi="Arial" w:cs="Arial"/>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CF5B04" w:rsidRPr="00CF5B04" w:rsidRDefault="00CF5B04" w:rsidP="00CF5B04">
      <w:pPr>
        <w:autoSpaceDE w:val="0"/>
        <w:autoSpaceDN w:val="0"/>
        <w:adjustRightInd w:val="0"/>
        <w:rPr>
          <w:rFonts w:ascii="Tahoma" w:hAnsi="Tahoma" w:cs="Tahoma"/>
          <w:b/>
          <w:bCs/>
          <w:color w:val="000000"/>
          <w:sz w:val="16"/>
          <w:szCs w:val="16"/>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552DB4" w:rsidRPr="003936B3" w:rsidRDefault="00552DB4" w:rsidP="00552DB4">
      <w:pPr>
        <w:widowControl w:val="0"/>
        <w:autoSpaceDE w:val="0"/>
        <w:autoSpaceDN w:val="0"/>
        <w:adjustRightInd w:val="0"/>
        <w:ind w:right="-142"/>
        <w:rPr>
          <w:rFonts w:ascii="Calibri" w:hAnsi="Calibri" w:cs="Arial"/>
          <w:bCs/>
          <w:color w:val="000000"/>
          <w:sz w:val="22"/>
          <w:szCs w:val="22"/>
        </w:rPr>
      </w:pPr>
    </w:p>
    <w:tbl>
      <w:tblPr>
        <w:tblStyle w:val="ab"/>
        <w:tblW w:w="0" w:type="auto"/>
        <w:tblLook w:val="04A0" w:firstRow="1" w:lastRow="0" w:firstColumn="1" w:lastColumn="0" w:noHBand="0" w:noVBand="1"/>
      </w:tblPr>
      <w:tblGrid>
        <w:gridCol w:w="8522"/>
      </w:tblGrid>
      <w:tr w:rsidR="00552DB4" w:rsidTr="00552DB4">
        <w:tc>
          <w:tcPr>
            <w:tcW w:w="8522" w:type="dxa"/>
          </w:tcPr>
          <w:p w:rsidR="00552DB4" w:rsidRDefault="00552DB4" w:rsidP="00552DB4">
            <w:pPr>
              <w:widowControl w:val="0"/>
              <w:autoSpaceDE w:val="0"/>
              <w:autoSpaceDN w:val="0"/>
              <w:adjustRightInd w:val="0"/>
              <w:ind w:right="-142"/>
              <w:rPr>
                <w:rFonts w:ascii="Calibri" w:hAnsi="Calibri" w:cs="Arial"/>
                <w:bCs/>
                <w:color w:val="000000"/>
                <w:sz w:val="22"/>
                <w:szCs w:val="22"/>
              </w:rPr>
            </w:pPr>
            <w:r w:rsidRPr="003936B3">
              <w:rPr>
                <w:rFonts w:ascii="Calibri" w:hAnsi="Calibri" w:cs="Arial"/>
                <w:bCs/>
                <w:color w:val="000000"/>
                <w:sz w:val="22"/>
                <w:szCs w:val="22"/>
              </w:rPr>
              <w:lastRenderedPageBreak/>
              <w:t>Παράρτημα Ι</w:t>
            </w:r>
            <w:r w:rsidR="00556685">
              <w:rPr>
                <w:rFonts w:ascii="Calibri" w:hAnsi="Calibri" w:cs="Arial"/>
                <w:bCs/>
                <w:color w:val="000000"/>
                <w:sz w:val="22"/>
                <w:szCs w:val="22"/>
                <w:lang w:val="en-US"/>
              </w:rPr>
              <w:t>V</w:t>
            </w:r>
            <w:r>
              <w:rPr>
                <w:rFonts w:ascii="Calibri" w:hAnsi="Calibri" w:cs="Arial"/>
                <w:bCs/>
                <w:color w:val="000000"/>
                <w:sz w:val="22"/>
                <w:szCs w:val="22"/>
              </w:rPr>
              <w:t xml:space="preserve"> – Υπόδειγμα αίτησης με μεταβολή στοιχείων και ενδεικτικό κείμενο</w:t>
            </w:r>
          </w:p>
        </w:tc>
      </w:tr>
    </w:tbl>
    <w:p w:rsidR="00552DB4" w:rsidRDefault="00552DB4" w:rsidP="00552DB4">
      <w:pPr>
        <w:widowControl w:val="0"/>
        <w:tabs>
          <w:tab w:val="left" w:pos="5574"/>
        </w:tabs>
        <w:autoSpaceDE w:val="0"/>
        <w:autoSpaceDN w:val="0"/>
        <w:adjustRightInd w:val="0"/>
        <w:ind w:right="-142"/>
        <w:rPr>
          <w:rFonts w:ascii="Calibri" w:hAnsi="Calibri" w:cs="Arial"/>
          <w:bCs/>
          <w:color w:val="000000"/>
          <w:sz w:val="22"/>
          <w:szCs w:val="22"/>
        </w:rPr>
      </w:pPr>
      <w:r>
        <w:rPr>
          <w:rFonts w:ascii="Calibri" w:hAnsi="Calibri" w:cs="Arial"/>
          <w:bCs/>
          <w:color w:val="000000"/>
          <w:sz w:val="22"/>
          <w:szCs w:val="22"/>
        </w:rPr>
        <w:tab/>
      </w:r>
    </w:p>
    <w:p w:rsidR="00552DB4" w:rsidRDefault="00552DB4" w:rsidP="00552DB4">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ΑΙΤΗΣΗ</w:t>
      </w:r>
    </w:p>
    <w:p w:rsidR="00552DB4" w:rsidRDefault="00552DB4" w:rsidP="00552DB4">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 xml:space="preserve">για επικαιροποίηση του Καταλόγου προμηθευτών / παρόχων </w:t>
      </w:r>
    </w:p>
    <w:p w:rsidR="00552DB4" w:rsidRDefault="00552DB4" w:rsidP="00552DB4">
      <w:pPr>
        <w:widowControl w:val="0"/>
        <w:autoSpaceDE w:val="0"/>
        <w:autoSpaceDN w:val="0"/>
        <w:adjustRightInd w:val="0"/>
        <w:ind w:right="-142"/>
        <w:jc w:val="center"/>
        <w:rPr>
          <w:rFonts w:ascii="Calibri" w:hAnsi="Calibri" w:cs="Arial"/>
          <w:bCs/>
          <w:color w:val="000000"/>
          <w:sz w:val="22"/>
          <w:szCs w:val="22"/>
        </w:rPr>
      </w:pPr>
      <w:r>
        <w:rPr>
          <w:rFonts w:ascii="Calibri" w:hAnsi="Calibri" w:cs="Arial"/>
          <w:bCs/>
          <w:color w:val="000000"/>
          <w:sz w:val="22"/>
          <w:szCs w:val="22"/>
        </w:rPr>
        <w:t>υπηρεσιών προς την Επιτελική Δομή ΕΣΠΑ ΥΠΑΙΘ, Τομέα Παιδείας</w:t>
      </w:r>
    </w:p>
    <w:p w:rsidR="00552DB4" w:rsidRDefault="00552DB4" w:rsidP="00552DB4">
      <w:pPr>
        <w:widowControl w:val="0"/>
        <w:autoSpaceDE w:val="0"/>
        <w:autoSpaceDN w:val="0"/>
        <w:adjustRightInd w:val="0"/>
        <w:ind w:right="-142"/>
        <w:jc w:val="center"/>
        <w:rPr>
          <w:rFonts w:ascii="Calibri" w:hAnsi="Calibri" w:cs="Arial"/>
          <w:bCs/>
          <w:color w:val="00000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52DB4" w:rsidTr="00552DB4">
        <w:tc>
          <w:tcPr>
            <w:tcW w:w="4261" w:type="dxa"/>
          </w:tcPr>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Από:</w:t>
            </w: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(επωνυμία, έδρα, στοιχεία επικοινωνίας, νόμιμη εκπροσώπηση)</w:t>
            </w:r>
          </w:p>
        </w:tc>
        <w:tc>
          <w:tcPr>
            <w:tcW w:w="4261" w:type="dxa"/>
          </w:tcPr>
          <w:p w:rsidR="00552DB4" w:rsidRDefault="00552DB4" w:rsidP="00552DB4">
            <w:pPr>
              <w:widowControl w:val="0"/>
              <w:autoSpaceDE w:val="0"/>
              <w:autoSpaceDN w:val="0"/>
              <w:adjustRightInd w:val="0"/>
              <w:ind w:right="-142"/>
              <w:jc w:val="both"/>
              <w:rPr>
                <w:rFonts w:ascii="Calibri" w:hAnsi="Calibri" w:cs="Arial"/>
                <w:bCs/>
                <w:color w:val="000000"/>
                <w:sz w:val="22"/>
                <w:szCs w:val="22"/>
              </w:rPr>
            </w:pP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Προς:</w:t>
            </w: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Επιτελική Δομή ΕΣΠΑ ΥΠΑΙΘ, Τομέα Παιδείας</w:t>
            </w: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Α. Παπανδρέου 37</w:t>
            </w: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15180 Μαρούσι</w:t>
            </w: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p>
        </w:tc>
      </w:tr>
    </w:tbl>
    <w:p w:rsidR="00552DB4" w:rsidRDefault="00552DB4" w:rsidP="006B39BE">
      <w:pPr>
        <w:widowControl w:val="0"/>
        <w:autoSpaceDE w:val="0"/>
        <w:autoSpaceDN w:val="0"/>
        <w:adjustRightInd w:val="0"/>
        <w:ind w:right="-142"/>
        <w:rPr>
          <w:rFonts w:ascii="Calibri" w:hAnsi="Calibri" w:cs="Arial"/>
          <w:bCs/>
          <w:color w:val="000000"/>
          <w:sz w:val="22"/>
          <w:szCs w:val="22"/>
        </w:rPr>
      </w:pPr>
    </w:p>
    <w:p w:rsidR="00552DB4" w:rsidRPr="00317C17" w:rsidRDefault="00552DB4" w:rsidP="00552DB4">
      <w:pPr>
        <w:widowControl w:val="0"/>
        <w:autoSpaceDE w:val="0"/>
        <w:autoSpaceDN w:val="0"/>
        <w:adjustRightInd w:val="0"/>
        <w:ind w:right="-142"/>
        <w:jc w:val="both"/>
        <w:rPr>
          <w:rFonts w:ascii="Calibri" w:hAnsi="Calibri" w:cs="Arial"/>
          <w:bCs/>
          <w:i/>
          <w:color w:val="000000"/>
          <w:sz w:val="22"/>
          <w:szCs w:val="22"/>
        </w:rPr>
      </w:pPr>
      <w:r>
        <w:rPr>
          <w:rFonts w:ascii="Calibri" w:hAnsi="Calibri" w:cs="Arial"/>
          <w:bCs/>
          <w:color w:val="000000"/>
          <w:sz w:val="22"/>
          <w:szCs w:val="22"/>
        </w:rPr>
        <w:t>Με την παρούσα, αιτούμαι την επικαιροποίηση των στοιχείων μου στον κατάλογο προμηθευτών και παρόχων υπηρεσιών προς την Επιτελική Δομή ΕΣΠΑ ΥΠΑΙΘ, Τομέα Παιδείας ως προς τα κάτωθι</w:t>
      </w:r>
      <w:r w:rsidR="004E542A">
        <w:rPr>
          <w:rFonts w:ascii="Calibri" w:hAnsi="Calibri" w:cs="Arial"/>
          <w:bCs/>
          <w:color w:val="000000"/>
          <w:sz w:val="22"/>
          <w:szCs w:val="22"/>
        </w:rPr>
        <w:t>:</w:t>
      </w:r>
      <w:r w:rsidR="00317C17" w:rsidRPr="00317C17">
        <w:rPr>
          <w:rFonts w:ascii="Calibri" w:hAnsi="Calibri" w:cs="Arial"/>
          <w:bCs/>
          <w:color w:val="000000"/>
          <w:sz w:val="22"/>
          <w:szCs w:val="22"/>
        </w:rPr>
        <w:t xml:space="preserve"> </w:t>
      </w:r>
      <w:r w:rsidR="00317C17" w:rsidRPr="00317C17">
        <w:rPr>
          <w:rFonts w:ascii="Calibri" w:hAnsi="Calibri" w:cs="Arial"/>
          <w:bCs/>
          <w:i/>
          <w:color w:val="000000"/>
          <w:sz w:val="22"/>
          <w:szCs w:val="22"/>
        </w:rPr>
        <w:t>[συμπληρώνεται αναλόγως]</w:t>
      </w:r>
    </w:p>
    <w:p w:rsidR="004E542A" w:rsidRDefault="004E542A" w:rsidP="00552DB4">
      <w:pPr>
        <w:widowControl w:val="0"/>
        <w:autoSpaceDE w:val="0"/>
        <w:autoSpaceDN w:val="0"/>
        <w:adjustRightInd w:val="0"/>
        <w:ind w:right="-142"/>
        <w:jc w:val="both"/>
        <w:rPr>
          <w:rFonts w:ascii="Calibri" w:hAnsi="Calibri" w:cs="Arial"/>
          <w:bCs/>
          <w:i/>
          <w:color w:val="000000"/>
          <w:sz w:val="18"/>
          <w:szCs w:val="18"/>
        </w:rPr>
      </w:pPr>
      <w:r>
        <w:rPr>
          <w:rFonts w:ascii="Calibri" w:hAnsi="Calibri" w:cs="Arial"/>
          <w:bCs/>
          <w:i/>
          <w:color w:val="000000"/>
          <w:sz w:val="18"/>
          <w:szCs w:val="18"/>
        </w:rPr>
        <w:t>-</w:t>
      </w:r>
      <w:r w:rsidR="006B39BE" w:rsidRPr="00487BAD">
        <w:rPr>
          <w:rFonts w:ascii="Calibri" w:hAnsi="Calibri" w:cs="Arial"/>
          <w:bCs/>
          <w:i/>
          <w:color w:val="000000"/>
          <w:sz w:val="18"/>
          <w:szCs w:val="18"/>
        </w:rPr>
        <w:t xml:space="preserve"> </w:t>
      </w:r>
      <w:r w:rsidR="005C7AB4">
        <w:rPr>
          <w:rFonts w:ascii="Calibri" w:hAnsi="Calibri" w:cs="Arial"/>
          <w:bCs/>
          <w:i/>
          <w:color w:val="000000"/>
          <w:sz w:val="18"/>
          <w:szCs w:val="18"/>
        </w:rPr>
        <w:t>………………………..</w:t>
      </w:r>
    </w:p>
    <w:p w:rsidR="006B39BE" w:rsidRPr="00487BAD" w:rsidRDefault="004E542A" w:rsidP="005C7AB4">
      <w:pPr>
        <w:widowControl w:val="0"/>
        <w:autoSpaceDE w:val="0"/>
        <w:autoSpaceDN w:val="0"/>
        <w:adjustRightInd w:val="0"/>
        <w:ind w:right="-142"/>
        <w:jc w:val="both"/>
        <w:rPr>
          <w:rFonts w:ascii="Calibri" w:hAnsi="Calibri" w:cs="Arial"/>
          <w:bCs/>
          <w:i/>
          <w:color w:val="000000"/>
          <w:sz w:val="18"/>
          <w:szCs w:val="18"/>
        </w:rPr>
      </w:pPr>
      <w:r>
        <w:rPr>
          <w:rFonts w:ascii="Calibri" w:hAnsi="Calibri" w:cs="Arial"/>
          <w:bCs/>
          <w:i/>
          <w:color w:val="000000"/>
          <w:sz w:val="18"/>
          <w:szCs w:val="18"/>
        </w:rPr>
        <w:t xml:space="preserve">- </w:t>
      </w:r>
      <w:r w:rsidR="005C7AB4">
        <w:rPr>
          <w:rFonts w:ascii="Calibri" w:hAnsi="Calibri" w:cs="Arial"/>
          <w:bCs/>
          <w:i/>
          <w:color w:val="000000"/>
          <w:sz w:val="18"/>
          <w:szCs w:val="18"/>
        </w:rPr>
        <w:t>……………………….</w:t>
      </w:r>
    </w:p>
    <w:p w:rsidR="006B39BE" w:rsidRPr="00487BAD" w:rsidRDefault="005C7AB4" w:rsidP="00552DB4">
      <w:pPr>
        <w:widowControl w:val="0"/>
        <w:autoSpaceDE w:val="0"/>
        <w:autoSpaceDN w:val="0"/>
        <w:adjustRightInd w:val="0"/>
        <w:ind w:right="-142"/>
        <w:jc w:val="both"/>
        <w:rPr>
          <w:rFonts w:ascii="Calibri" w:hAnsi="Calibri" w:cs="Arial"/>
          <w:bCs/>
          <w:i/>
          <w:color w:val="000000"/>
          <w:sz w:val="18"/>
          <w:szCs w:val="18"/>
        </w:rPr>
      </w:pPr>
      <w:r>
        <w:rPr>
          <w:rFonts w:ascii="Calibri" w:hAnsi="Calibri" w:cs="Arial"/>
          <w:bCs/>
          <w:i/>
          <w:color w:val="000000"/>
          <w:sz w:val="18"/>
          <w:szCs w:val="18"/>
        </w:rPr>
        <w:t>…………………………….</w:t>
      </w:r>
    </w:p>
    <w:p w:rsidR="005C7AB4" w:rsidRDefault="005C7AB4" w:rsidP="00552DB4">
      <w:pPr>
        <w:widowControl w:val="0"/>
        <w:autoSpaceDE w:val="0"/>
        <w:autoSpaceDN w:val="0"/>
        <w:adjustRightInd w:val="0"/>
        <w:ind w:right="-142"/>
        <w:jc w:val="both"/>
        <w:rPr>
          <w:rFonts w:ascii="Calibri" w:hAnsi="Calibri" w:cs="Arial"/>
          <w:bCs/>
          <w:i/>
          <w:color w:val="000000"/>
          <w:sz w:val="18"/>
          <w:szCs w:val="18"/>
        </w:rPr>
      </w:pPr>
    </w:p>
    <w:p w:rsidR="005C7AB4" w:rsidRDefault="005C7AB4" w:rsidP="00552DB4">
      <w:pPr>
        <w:widowControl w:val="0"/>
        <w:autoSpaceDE w:val="0"/>
        <w:autoSpaceDN w:val="0"/>
        <w:adjustRightInd w:val="0"/>
        <w:ind w:right="-142"/>
        <w:jc w:val="both"/>
        <w:rPr>
          <w:rFonts w:ascii="Calibri" w:hAnsi="Calibri" w:cs="Arial"/>
          <w:bCs/>
          <w:i/>
          <w:color w:val="000000"/>
          <w:sz w:val="18"/>
          <w:szCs w:val="18"/>
        </w:rPr>
      </w:pPr>
    </w:p>
    <w:p w:rsidR="00552DB4" w:rsidRDefault="00552DB4" w:rsidP="00552DB4">
      <w:pPr>
        <w:widowControl w:val="0"/>
        <w:autoSpaceDE w:val="0"/>
        <w:autoSpaceDN w:val="0"/>
        <w:adjustRightInd w:val="0"/>
        <w:ind w:right="-142"/>
        <w:jc w:val="both"/>
        <w:rPr>
          <w:rFonts w:ascii="Calibri" w:hAnsi="Calibri" w:cs="Arial"/>
          <w:bCs/>
          <w:color w:val="000000"/>
          <w:sz w:val="22"/>
          <w:szCs w:val="22"/>
        </w:rPr>
      </w:pPr>
      <w:r>
        <w:rPr>
          <w:rFonts w:ascii="Calibri" w:hAnsi="Calibri" w:cs="Arial"/>
          <w:bCs/>
          <w:color w:val="000000"/>
          <w:sz w:val="22"/>
          <w:szCs w:val="22"/>
        </w:rPr>
        <w:t xml:space="preserve">Επισυνάπτεται </w:t>
      </w:r>
      <w:r w:rsidRPr="006B39BE">
        <w:rPr>
          <w:rFonts w:ascii="Calibri" w:hAnsi="Calibri" w:cs="Arial"/>
          <w:bCs/>
          <w:color w:val="000000"/>
          <w:sz w:val="22"/>
          <w:szCs w:val="22"/>
        </w:rPr>
        <w:t>Τυποποιημένο Έντυπο Υπεύθυνης Δήλωσης (ΤΕΥΔ) του άρθρου 79 παρ 4 του ν.</w:t>
      </w:r>
      <w:r w:rsidR="00D11F97">
        <w:rPr>
          <w:rFonts w:ascii="Calibri" w:hAnsi="Calibri" w:cs="Arial"/>
          <w:bCs/>
          <w:color w:val="000000"/>
          <w:sz w:val="22"/>
          <w:szCs w:val="22"/>
        </w:rPr>
        <w:t xml:space="preserve"> 4412/2016, όπου δηλώνονται τα </w:t>
      </w:r>
      <w:r>
        <w:rPr>
          <w:rFonts w:ascii="Calibri" w:hAnsi="Calibri" w:cs="Arial"/>
          <w:bCs/>
          <w:color w:val="000000"/>
          <w:sz w:val="22"/>
          <w:szCs w:val="22"/>
        </w:rPr>
        <w:t>στοιχεία της εταιρείας που έχουν μεταβληθεί.</w:t>
      </w:r>
    </w:p>
    <w:p w:rsidR="00552DB4" w:rsidRDefault="00552DB4" w:rsidP="00552DB4">
      <w:pPr>
        <w:widowControl w:val="0"/>
        <w:autoSpaceDE w:val="0"/>
        <w:autoSpaceDN w:val="0"/>
        <w:adjustRightInd w:val="0"/>
        <w:ind w:right="-142"/>
        <w:rPr>
          <w:rFonts w:ascii="Calibri" w:hAnsi="Calibri" w:cs="Arial"/>
          <w:bCs/>
          <w:color w:val="000000"/>
          <w:sz w:val="22"/>
          <w:szCs w:val="22"/>
        </w:rPr>
      </w:pPr>
    </w:p>
    <w:p w:rsidR="00552DB4" w:rsidRPr="00A92606" w:rsidRDefault="00552DB4" w:rsidP="00552DB4">
      <w:pPr>
        <w:widowControl w:val="0"/>
        <w:autoSpaceDE w:val="0"/>
        <w:autoSpaceDN w:val="0"/>
        <w:adjustRightInd w:val="0"/>
        <w:ind w:right="-142"/>
        <w:jc w:val="right"/>
        <w:rPr>
          <w:rFonts w:ascii="Calibri" w:hAnsi="Calibri" w:cs="Arial"/>
          <w:bCs/>
          <w:color w:val="000000"/>
          <w:sz w:val="22"/>
          <w:szCs w:val="22"/>
        </w:rPr>
      </w:pPr>
      <w:r w:rsidRPr="00A92606">
        <w:rPr>
          <w:rFonts w:ascii="Calibri" w:hAnsi="Calibri" w:cs="Arial"/>
          <w:bCs/>
          <w:color w:val="000000"/>
          <w:sz w:val="22"/>
          <w:szCs w:val="22"/>
        </w:rPr>
        <w:t xml:space="preserve">Ημερομηνία: ___/___/2021 </w:t>
      </w:r>
    </w:p>
    <w:p w:rsidR="00552DB4" w:rsidRPr="00A92606" w:rsidRDefault="00552DB4" w:rsidP="00552DB4">
      <w:pPr>
        <w:widowControl w:val="0"/>
        <w:autoSpaceDE w:val="0"/>
        <w:autoSpaceDN w:val="0"/>
        <w:adjustRightInd w:val="0"/>
        <w:ind w:right="-142"/>
        <w:jc w:val="center"/>
        <w:rPr>
          <w:rFonts w:ascii="Calibri" w:hAnsi="Calibri" w:cs="Arial"/>
          <w:bCs/>
          <w:color w:val="000000"/>
          <w:sz w:val="22"/>
          <w:szCs w:val="22"/>
        </w:rPr>
      </w:pPr>
      <w:r w:rsidRPr="00A92606">
        <w:rPr>
          <w:rFonts w:ascii="Calibri" w:hAnsi="Calibri" w:cs="Arial"/>
          <w:bCs/>
          <w:color w:val="000000"/>
          <w:sz w:val="22"/>
          <w:szCs w:val="22"/>
        </w:rPr>
        <w:t xml:space="preserve">   </w:t>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r>
      <w:r w:rsidRPr="00A92606">
        <w:rPr>
          <w:rFonts w:ascii="Calibri" w:hAnsi="Calibri" w:cs="Arial"/>
          <w:bCs/>
          <w:color w:val="000000"/>
          <w:sz w:val="22"/>
          <w:szCs w:val="22"/>
        </w:rPr>
        <w:tab/>
        <w:t xml:space="preserve">Ο – Η Δηλ___ </w:t>
      </w:r>
    </w:p>
    <w:p w:rsidR="00552DB4" w:rsidRPr="00A92606" w:rsidRDefault="00552DB4" w:rsidP="00552DB4">
      <w:pPr>
        <w:widowControl w:val="0"/>
        <w:autoSpaceDE w:val="0"/>
        <w:autoSpaceDN w:val="0"/>
        <w:adjustRightInd w:val="0"/>
        <w:ind w:left="5760" w:right="-142" w:firstLine="720"/>
        <w:rPr>
          <w:rFonts w:ascii="Calibri" w:hAnsi="Calibri" w:cs="Arial"/>
          <w:bCs/>
          <w:color w:val="000000"/>
          <w:sz w:val="22"/>
          <w:szCs w:val="22"/>
        </w:rPr>
      </w:pPr>
      <w:r w:rsidRPr="00A92606">
        <w:rPr>
          <w:rFonts w:ascii="Calibri" w:hAnsi="Calibri" w:cs="Arial"/>
          <w:bCs/>
          <w:color w:val="000000"/>
          <w:sz w:val="22"/>
          <w:szCs w:val="22"/>
        </w:rPr>
        <w:t xml:space="preserve">    </w:t>
      </w:r>
    </w:p>
    <w:p w:rsidR="00552DB4" w:rsidRPr="00A92606" w:rsidRDefault="00552DB4" w:rsidP="00552DB4">
      <w:pPr>
        <w:widowControl w:val="0"/>
        <w:autoSpaceDE w:val="0"/>
        <w:autoSpaceDN w:val="0"/>
        <w:adjustRightInd w:val="0"/>
        <w:ind w:left="5760" w:right="-142" w:firstLine="720"/>
        <w:rPr>
          <w:rFonts w:ascii="Calibri" w:hAnsi="Calibri" w:cs="Arial"/>
          <w:bCs/>
          <w:color w:val="000000"/>
          <w:sz w:val="22"/>
          <w:szCs w:val="22"/>
        </w:rPr>
      </w:pPr>
      <w:r w:rsidRPr="00A92606">
        <w:rPr>
          <w:rFonts w:ascii="Calibri" w:hAnsi="Calibri" w:cs="Arial"/>
          <w:bCs/>
          <w:color w:val="000000"/>
          <w:sz w:val="22"/>
          <w:szCs w:val="22"/>
        </w:rPr>
        <w:t>(Υπογραφή)</w:t>
      </w:r>
    </w:p>
    <w:p w:rsidR="00552DB4" w:rsidRDefault="00552DB4" w:rsidP="00552DB4">
      <w:pPr>
        <w:widowControl w:val="0"/>
        <w:autoSpaceDE w:val="0"/>
        <w:autoSpaceDN w:val="0"/>
        <w:adjustRightInd w:val="0"/>
        <w:ind w:right="-142"/>
        <w:rPr>
          <w:rFonts w:ascii="Calibri" w:hAnsi="Calibri" w:cs="Arial"/>
          <w:bCs/>
          <w:color w:val="000000"/>
          <w:sz w:val="22"/>
          <w:szCs w:val="22"/>
        </w:rPr>
      </w:pPr>
      <w:r w:rsidRPr="003936B3">
        <w:rPr>
          <w:rFonts w:ascii="Calibri" w:hAnsi="Calibri" w:cs="Arial"/>
          <w:bCs/>
          <w:color w:val="000000"/>
          <w:sz w:val="22"/>
          <w:szCs w:val="22"/>
        </w:rPr>
        <w:t xml:space="preserve">   </w:t>
      </w:r>
    </w:p>
    <w:p w:rsidR="00552DB4" w:rsidRDefault="00552DB4" w:rsidP="00552DB4">
      <w:pPr>
        <w:widowControl w:val="0"/>
        <w:autoSpaceDE w:val="0"/>
        <w:autoSpaceDN w:val="0"/>
        <w:adjustRightInd w:val="0"/>
        <w:ind w:right="-142"/>
        <w:rPr>
          <w:rFonts w:ascii="Calibri" w:hAnsi="Calibri" w:cs="Arial"/>
          <w:bCs/>
          <w:color w:val="000000"/>
          <w:sz w:val="22"/>
          <w:szCs w:val="22"/>
        </w:rPr>
      </w:pPr>
    </w:p>
    <w:p w:rsidR="00552DB4" w:rsidRDefault="00552DB4" w:rsidP="00552DB4">
      <w:pPr>
        <w:widowControl w:val="0"/>
        <w:autoSpaceDE w:val="0"/>
        <w:autoSpaceDN w:val="0"/>
        <w:adjustRightInd w:val="0"/>
        <w:ind w:right="-142"/>
        <w:rPr>
          <w:rFonts w:ascii="Calibri" w:hAnsi="Calibri" w:cs="Arial"/>
          <w:bCs/>
          <w:color w:val="000000"/>
          <w:sz w:val="22"/>
          <w:szCs w:val="22"/>
        </w:rPr>
      </w:pPr>
    </w:p>
    <w:p w:rsidR="00552DB4" w:rsidRDefault="00552DB4"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BE2C6E" w:rsidRDefault="00BE2C6E" w:rsidP="00552DB4">
      <w:pPr>
        <w:widowControl w:val="0"/>
        <w:autoSpaceDE w:val="0"/>
        <w:autoSpaceDN w:val="0"/>
        <w:adjustRightInd w:val="0"/>
        <w:ind w:right="-142"/>
        <w:rPr>
          <w:rFonts w:ascii="Calibri" w:hAnsi="Calibri" w:cs="Arial"/>
          <w:bCs/>
          <w:color w:val="000000"/>
          <w:sz w:val="22"/>
          <w:szCs w:val="22"/>
        </w:rPr>
      </w:pPr>
    </w:p>
    <w:p w:rsidR="00A92D5E" w:rsidRDefault="00A92D5E" w:rsidP="00552DB4">
      <w:pPr>
        <w:widowControl w:val="0"/>
        <w:autoSpaceDE w:val="0"/>
        <w:autoSpaceDN w:val="0"/>
        <w:adjustRightInd w:val="0"/>
        <w:ind w:right="-142"/>
        <w:rPr>
          <w:rFonts w:ascii="Calibri" w:hAnsi="Calibri" w:cs="Arial"/>
          <w:bCs/>
          <w:color w:val="000000"/>
          <w:sz w:val="22"/>
          <w:szCs w:val="22"/>
        </w:rPr>
      </w:pPr>
    </w:p>
    <w:p w:rsidR="005C7AB4" w:rsidRDefault="005C7AB4" w:rsidP="00552DB4">
      <w:pPr>
        <w:widowControl w:val="0"/>
        <w:autoSpaceDE w:val="0"/>
        <w:autoSpaceDN w:val="0"/>
        <w:adjustRightInd w:val="0"/>
        <w:ind w:right="-142"/>
        <w:rPr>
          <w:rFonts w:ascii="Calibri" w:hAnsi="Calibri" w:cs="Arial"/>
          <w:bCs/>
          <w:color w:val="000000"/>
          <w:sz w:val="22"/>
          <w:szCs w:val="22"/>
        </w:rPr>
      </w:pPr>
    </w:p>
    <w:p w:rsidR="005C7AB4" w:rsidRDefault="005C7AB4" w:rsidP="00552DB4">
      <w:pPr>
        <w:widowControl w:val="0"/>
        <w:autoSpaceDE w:val="0"/>
        <w:autoSpaceDN w:val="0"/>
        <w:adjustRightInd w:val="0"/>
        <w:ind w:right="-142"/>
        <w:rPr>
          <w:rFonts w:ascii="Calibri" w:hAnsi="Calibri" w:cs="Arial"/>
          <w:bCs/>
          <w:color w:val="000000"/>
          <w:sz w:val="22"/>
          <w:szCs w:val="22"/>
        </w:rPr>
      </w:pPr>
    </w:p>
    <w:p w:rsidR="005C7AB4" w:rsidRDefault="005C7AB4" w:rsidP="00552DB4">
      <w:pPr>
        <w:widowControl w:val="0"/>
        <w:autoSpaceDE w:val="0"/>
        <w:autoSpaceDN w:val="0"/>
        <w:adjustRightInd w:val="0"/>
        <w:ind w:right="-142"/>
        <w:rPr>
          <w:rFonts w:ascii="Calibri" w:hAnsi="Calibri" w:cs="Arial"/>
          <w:bCs/>
          <w:color w:val="000000"/>
          <w:sz w:val="22"/>
          <w:szCs w:val="22"/>
        </w:rPr>
      </w:pPr>
    </w:p>
    <w:p w:rsidR="005C7AB4" w:rsidRDefault="005C7AB4" w:rsidP="00552DB4">
      <w:pPr>
        <w:widowControl w:val="0"/>
        <w:autoSpaceDE w:val="0"/>
        <w:autoSpaceDN w:val="0"/>
        <w:adjustRightInd w:val="0"/>
        <w:ind w:right="-142"/>
        <w:rPr>
          <w:rFonts w:ascii="Calibri" w:hAnsi="Calibri" w:cs="Arial"/>
          <w:bCs/>
          <w:color w:val="000000"/>
          <w:sz w:val="22"/>
          <w:szCs w:val="22"/>
        </w:rPr>
      </w:pPr>
    </w:p>
    <w:p w:rsidR="005C7AB4" w:rsidRDefault="005C7AB4" w:rsidP="00552DB4">
      <w:pPr>
        <w:widowControl w:val="0"/>
        <w:autoSpaceDE w:val="0"/>
        <w:autoSpaceDN w:val="0"/>
        <w:adjustRightInd w:val="0"/>
        <w:ind w:right="-142"/>
        <w:rPr>
          <w:rFonts w:ascii="Calibri" w:hAnsi="Calibri" w:cs="Arial"/>
          <w:bCs/>
          <w:color w:val="000000"/>
          <w:sz w:val="22"/>
          <w:szCs w:val="22"/>
        </w:rPr>
      </w:pPr>
      <w:bookmarkStart w:id="0" w:name="_GoBack"/>
      <w:bookmarkEnd w:id="0"/>
    </w:p>
    <w:p w:rsidR="00552DB4" w:rsidRDefault="00552DB4" w:rsidP="00552DB4">
      <w:pPr>
        <w:widowControl w:val="0"/>
        <w:autoSpaceDE w:val="0"/>
        <w:autoSpaceDN w:val="0"/>
        <w:adjustRightInd w:val="0"/>
        <w:ind w:right="-142"/>
        <w:rPr>
          <w:rFonts w:ascii="Calibri" w:hAnsi="Calibri" w:cs="Arial"/>
          <w:bCs/>
          <w:color w:val="000000"/>
          <w:sz w:val="22"/>
          <w:szCs w:val="22"/>
        </w:rPr>
      </w:pPr>
    </w:p>
    <w:tbl>
      <w:tblPr>
        <w:tblStyle w:val="ab"/>
        <w:tblW w:w="0" w:type="auto"/>
        <w:tblLook w:val="04A0" w:firstRow="1" w:lastRow="0" w:firstColumn="1" w:lastColumn="0" w:noHBand="0" w:noVBand="1"/>
      </w:tblPr>
      <w:tblGrid>
        <w:gridCol w:w="8522"/>
      </w:tblGrid>
      <w:tr w:rsidR="003A54DF" w:rsidTr="003A54DF">
        <w:tc>
          <w:tcPr>
            <w:tcW w:w="8522" w:type="dxa"/>
          </w:tcPr>
          <w:p w:rsidR="003A54DF" w:rsidRPr="003A54DF" w:rsidRDefault="003A54DF" w:rsidP="003A54DF">
            <w:pPr>
              <w:widowControl w:val="0"/>
              <w:autoSpaceDE w:val="0"/>
              <w:autoSpaceDN w:val="0"/>
              <w:adjustRightInd w:val="0"/>
              <w:ind w:right="-142"/>
              <w:rPr>
                <w:rFonts w:ascii="Calibri" w:hAnsi="Calibri" w:cs="Arial"/>
                <w:bCs/>
                <w:color w:val="000000"/>
                <w:sz w:val="22"/>
                <w:szCs w:val="22"/>
              </w:rPr>
            </w:pPr>
            <w:r>
              <w:rPr>
                <w:rFonts w:ascii="Calibri" w:hAnsi="Calibri" w:cs="Arial"/>
                <w:bCs/>
                <w:color w:val="000000"/>
                <w:sz w:val="22"/>
                <w:szCs w:val="22"/>
              </w:rPr>
              <w:lastRenderedPageBreak/>
              <w:t xml:space="preserve">Παράρτημα </w:t>
            </w:r>
            <w:r w:rsidRPr="003A54DF">
              <w:rPr>
                <w:rFonts w:ascii="Calibri" w:hAnsi="Calibri" w:cs="Arial"/>
                <w:bCs/>
                <w:color w:val="000000"/>
                <w:sz w:val="22"/>
                <w:szCs w:val="22"/>
              </w:rPr>
              <w:t xml:space="preserve">V </w:t>
            </w:r>
            <w:r w:rsidR="002F49C4">
              <w:rPr>
                <w:rFonts w:ascii="Calibri" w:hAnsi="Calibri" w:cs="Arial"/>
                <w:bCs/>
                <w:color w:val="000000"/>
                <w:sz w:val="22"/>
                <w:szCs w:val="22"/>
              </w:rPr>
              <w:t>–</w:t>
            </w:r>
            <w:r w:rsidRPr="003A54DF">
              <w:rPr>
                <w:rFonts w:ascii="Calibri" w:hAnsi="Calibri" w:cs="Arial"/>
                <w:bCs/>
                <w:color w:val="000000"/>
                <w:sz w:val="22"/>
                <w:szCs w:val="22"/>
              </w:rPr>
              <w:t xml:space="preserve"> </w:t>
            </w:r>
            <w:r w:rsidRPr="00EC35A1">
              <w:rPr>
                <w:rFonts w:ascii="Calibri" w:hAnsi="Calibri" w:cs="Arial"/>
                <w:bCs/>
                <w:color w:val="000000"/>
                <w:sz w:val="22"/>
                <w:szCs w:val="22"/>
              </w:rPr>
              <w:t>TEΥΔ</w:t>
            </w:r>
            <w:r w:rsidR="002F49C4">
              <w:rPr>
                <w:rFonts w:ascii="Calibri" w:hAnsi="Calibri" w:cs="Arial"/>
                <w:bCs/>
                <w:color w:val="000000"/>
                <w:sz w:val="22"/>
                <w:szCs w:val="22"/>
              </w:rPr>
              <w:t xml:space="preserve"> για μεταβολή στοιχείων</w:t>
            </w:r>
          </w:p>
        </w:tc>
      </w:tr>
    </w:tbl>
    <w:p w:rsidR="003A54DF" w:rsidRPr="003A54DF" w:rsidRDefault="003A54DF" w:rsidP="003A54DF">
      <w:pPr>
        <w:widowControl w:val="0"/>
        <w:autoSpaceDE w:val="0"/>
        <w:autoSpaceDN w:val="0"/>
        <w:adjustRightInd w:val="0"/>
        <w:ind w:right="-142"/>
        <w:rPr>
          <w:rFonts w:ascii="Calibri" w:hAnsi="Calibri" w:cs="Arial"/>
          <w:bCs/>
          <w:color w:val="000000"/>
          <w:sz w:val="22"/>
          <w:szCs w:val="22"/>
        </w:rPr>
      </w:pPr>
    </w:p>
    <w:p w:rsidR="00EC35A1" w:rsidRPr="00EC35A1" w:rsidRDefault="00EC35A1" w:rsidP="00EC35A1">
      <w:pPr>
        <w:suppressAutoHyphens/>
        <w:jc w:val="center"/>
        <w:rPr>
          <w:rFonts w:ascii="Calibri" w:hAnsi="Calibri" w:cs="Calibri"/>
          <w:kern w:val="1"/>
          <w:sz w:val="22"/>
          <w:szCs w:val="22"/>
          <w:lang w:eastAsia="zh-CN"/>
        </w:rPr>
      </w:pPr>
      <w:r w:rsidRPr="00EC35A1">
        <w:rPr>
          <w:rFonts w:ascii="Calibri" w:hAnsi="Calibri" w:cs="Calibri"/>
          <w:b/>
          <w:bCs/>
          <w:kern w:val="1"/>
          <w:sz w:val="22"/>
          <w:szCs w:val="22"/>
          <w:lang w:eastAsia="zh-CN"/>
        </w:rPr>
        <w:t xml:space="preserve">ΤΥΠΟΠΟΙΗΜΕΝΟ ΕΝΤΥΠΟ ΥΠΕΥΘΥΝΗΣ ΔΗΛΩΣΗΣ </w:t>
      </w:r>
      <w:r w:rsidRPr="00EC35A1">
        <w:rPr>
          <w:rFonts w:ascii="Calibri" w:hAnsi="Calibri" w:cs="Calibri"/>
          <w:b/>
          <w:bCs/>
          <w:kern w:val="1"/>
          <w:sz w:val="24"/>
          <w:szCs w:val="24"/>
          <w:lang w:eastAsia="zh-CN"/>
        </w:rPr>
        <w:t>(TEΥΔ)</w:t>
      </w:r>
    </w:p>
    <w:p w:rsidR="00EC35A1" w:rsidRPr="00EC35A1" w:rsidRDefault="00EC35A1" w:rsidP="00EC35A1">
      <w:pPr>
        <w:suppressAutoHyphens/>
        <w:ind w:firstLine="397"/>
        <w:jc w:val="center"/>
        <w:rPr>
          <w:rFonts w:ascii="Calibri" w:hAnsi="Calibri" w:cs="Calibri"/>
          <w:kern w:val="1"/>
          <w:sz w:val="22"/>
          <w:szCs w:val="22"/>
          <w:lang w:eastAsia="zh-CN"/>
        </w:rPr>
      </w:pPr>
      <w:r w:rsidRPr="00EC35A1">
        <w:rPr>
          <w:rFonts w:ascii="Calibri" w:hAnsi="Calibri" w:cs="Calibri"/>
          <w:b/>
          <w:bCs/>
          <w:kern w:val="1"/>
          <w:sz w:val="24"/>
          <w:szCs w:val="24"/>
          <w:lang w:eastAsia="zh-CN"/>
        </w:rPr>
        <w:t>[άρθρου 79 παρ. 4 ν. 4412/2016 (Α 147)]</w:t>
      </w:r>
    </w:p>
    <w:p w:rsidR="00EC35A1" w:rsidRPr="00EC35A1" w:rsidRDefault="00EC35A1" w:rsidP="00EC35A1">
      <w:pPr>
        <w:suppressAutoHyphens/>
        <w:jc w:val="center"/>
        <w:rPr>
          <w:rFonts w:ascii="Calibri" w:hAnsi="Calibri" w:cs="Calibri"/>
          <w:kern w:val="1"/>
          <w:sz w:val="22"/>
          <w:szCs w:val="22"/>
          <w:lang w:eastAsia="zh-CN"/>
        </w:rPr>
      </w:pPr>
      <w:r w:rsidRPr="00EC35A1">
        <w:rPr>
          <w:rFonts w:ascii="Calibri" w:eastAsia="Calibri" w:hAnsi="Calibri" w:cs="Calibri"/>
          <w:b/>
          <w:bCs/>
          <w:color w:val="669900"/>
          <w:kern w:val="1"/>
          <w:sz w:val="24"/>
          <w:szCs w:val="24"/>
          <w:u w:val="single"/>
          <w:lang w:eastAsia="zh-CN"/>
        </w:rPr>
        <w:t xml:space="preserve"> </w:t>
      </w:r>
      <w:r w:rsidRPr="00EC35A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EC35A1" w:rsidRDefault="00EC35A1" w:rsidP="00EC35A1">
      <w:pPr>
        <w:suppressAutoHyphens/>
        <w:jc w:val="center"/>
        <w:rPr>
          <w:rFonts w:ascii="Calibri" w:hAnsi="Calibri" w:cs="Calibri"/>
          <w:b/>
          <w:bCs/>
          <w:kern w:val="1"/>
          <w:sz w:val="22"/>
          <w:szCs w:val="22"/>
          <w:u w:val="single"/>
          <w:lang w:eastAsia="zh-CN"/>
        </w:rPr>
      </w:pPr>
      <w:r w:rsidRPr="00EC35A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EC35A1">
        <w:rPr>
          <w:rFonts w:ascii="Calibri" w:hAnsi="Calibri" w:cs="Calibri"/>
          <w:b/>
          <w:bCs/>
          <w:kern w:val="1"/>
          <w:sz w:val="22"/>
          <w:szCs w:val="22"/>
          <w:u w:val="single"/>
          <w:vertAlign w:val="superscript"/>
          <w:lang w:eastAsia="zh-CN"/>
        </w:rPr>
        <w:endnoteReference w:id="1"/>
      </w:r>
      <w:r w:rsidRPr="00EC35A1">
        <w:rPr>
          <w:rFonts w:ascii="Calibri" w:hAnsi="Calibri" w:cs="Calibri"/>
          <w:b/>
          <w:bCs/>
          <w:kern w:val="1"/>
          <w:sz w:val="22"/>
          <w:szCs w:val="22"/>
          <w:u w:val="single"/>
          <w:lang w:eastAsia="zh-CN"/>
        </w:rPr>
        <w:t xml:space="preserve">  και τη διαδικασία ανάθεσης</w:t>
      </w:r>
    </w:p>
    <w:p w:rsidR="00EC35A1" w:rsidRPr="00EC35A1" w:rsidRDefault="00EC35A1" w:rsidP="00EC35A1">
      <w:pPr>
        <w:suppressAutoHyphens/>
        <w:jc w:val="center"/>
        <w:rPr>
          <w:rFonts w:ascii="Calibri" w:hAnsi="Calibri" w:cs="Calibri"/>
          <w:kern w:val="1"/>
          <w:sz w:val="22"/>
          <w:szCs w:val="22"/>
          <w:lang w:eastAsia="zh-CN"/>
        </w:rPr>
      </w:pPr>
    </w:p>
    <w:p w:rsidR="00EC35A1" w:rsidRPr="00EC35A1" w:rsidRDefault="00EC35A1" w:rsidP="00EC35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C35A1" w:rsidRPr="00EC35A1" w:rsidTr="00773B1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Ονομασία: </w:t>
            </w:r>
            <w:r w:rsidRPr="00EC35A1">
              <w:rPr>
                <w:rFonts w:ascii="Calibri" w:hAnsi="Calibri" w:cs="Calibri"/>
                <w:b/>
                <w:kern w:val="1"/>
                <w:sz w:val="22"/>
                <w:szCs w:val="22"/>
                <w:lang w:eastAsia="zh-CN"/>
              </w:rPr>
              <w:t>Επιτελική Δομή ΕΣΠΑ Υπουργείου Παιδείας και Θρησκευμάτων, Τομέα Παιδείας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Κωδικός  Αναθέτουσας Αρχής / Αναθέτοντα Φορέα ΚΗΜΔΗΣ : </w:t>
            </w:r>
            <w:r w:rsidRPr="00EC35A1">
              <w:rPr>
                <w:rFonts w:ascii="Calibri" w:hAnsi="Calibri" w:cs="Calibri"/>
                <w:b/>
                <w:kern w:val="1"/>
                <w:sz w:val="22"/>
                <w:szCs w:val="22"/>
                <w:lang w:eastAsia="zh-CN"/>
              </w:rPr>
              <w:t>00030751</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Ταχυδρομική διεύθυνση / Πόλη / Ταχ. Κωδικός: </w:t>
            </w:r>
            <w:r w:rsidRPr="00EC35A1">
              <w:rPr>
                <w:rFonts w:ascii="Calibri" w:hAnsi="Calibri" w:cs="Calibri"/>
                <w:b/>
                <w:kern w:val="1"/>
                <w:sz w:val="22"/>
                <w:szCs w:val="22"/>
                <w:lang w:eastAsia="zh-CN"/>
              </w:rPr>
              <w:t>Ανδρέα Παπανδρέου 37 / Μαρούσι / 15180</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Αρμόδιος για πληροφορίες: </w:t>
            </w:r>
            <w:r w:rsidRPr="00EC35A1">
              <w:rPr>
                <w:rFonts w:ascii="Calibri" w:hAnsi="Calibri" w:cs="Calibri"/>
                <w:b/>
                <w:kern w:val="1"/>
                <w:sz w:val="22"/>
                <w:szCs w:val="22"/>
                <w:lang w:eastAsia="zh-CN"/>
              </w:rPr>
              <w:t>Ελένη Θανασουλοπούλου</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Τηλέφωνο: </w:t>
            </w:r>
            <w:r w:rsidRPr="00EC35A1">
              <w:rPr>
                <w:rFonts w:ascii="Calibri" w:hAnsi="Calibri" w:cs="Calibri"/>
                <w:b/>
                <w:kern w:val="1"/>
                <w:sz w:val="22"/>
                <w:szCs w:val="22"/>
                <w:lang w:eastAsia="zh-CN"/>
              </w:rPr>
              <w:t>2103443332</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Ηλ. ταχυδρομείο: </w:t>
            </w:r>
            <w:hyperlink r:id="rId10" w:history="1">
              <w:r w:rsidRPr="00EC35A1">
                <w:rPr>
                  <w:rFonts w:ascii="Calibri" w:hAnsi="Calibri" w:cs="Calibri"/>
                  <w:color w:val="0000FF"/>
                  <w:kern w:val="1"/>
                  <w:sz w:val="22"/>
                  <w:szCs w:val="22"/>
                  <w:u w:val="single"/>
                  <w:lang w:val="en-US" w:eastAsia="zh-CN"/>
                </w:rPr>
                <w:t>ethanas</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minedu</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gov</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gr</w:t>
              </w:r>
            </w:hyperlink>
            <w:r w:rsidRPr="00EC35A1">
              <w:rPr>
                <w:rFonts w:ascii="Calibri" w:hAnsi="Calibri" w:cs="Calibri"/>
                <w:kern w:val="1"/>
                <w:sz w:val="22"/>
                <w:szCs w:val="22"/>
                <w:lang w:eastAsia="zh-CN"/>
              </w:rPr>
              <w:t xml:space="preserve"> / </w:t>
            </w:r>
            <w:hyperlink r:id="rId11" w:history="1">
              <w:r w:rsidRPr="00EC35A1">
                <w:rPr>
                  <w:rFonts w:ascii="Calibri" w:hAnsi="Calibri" w:cs="Calibri"/>
                  <w:color w:val="0000FF"/>
                  <w:kern w:val="1"/>
                  <w:sz w:val="22"/>
                  <w:szCs w:val="22"/>
                  <w:u w:val="single"/>
                  <w:lang w:val="en-US" w:eastAsia="zh-CN"/>
                </w:rPr>
                <w:t>epiteliki</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minedu</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gov</w:t>
              </w:r>
              <w:r w:rsidRPr="00EC35A1">
                <w:rPr>
                  <w:rFonts w:ascii="Calibri" w:hAnsi="Calibri" w:cs="Calibri"/>
                  <w:color w:val="0000FF"/>
                  <w:kern w:val="1"/>
                  <w:sz w:val="22"/>
                  <w:szCs w:val="22"/>
                  <w:u w:val="single"/>
                  <w:lang w:eastAsia="zh-CN"/>
                </w:rPr>
                <w:t>.</w:t>
              </w:r>
              <w:r w:rsidRPr="00EC35A1">
                <w:rPr>
                  <w:rFonts w:ascii="Calibri" w:hAnsi="Calibri" w:cs="Calibri"/>
                  <w:color w:val="0000FF"/>
                  <w:kern w:val="1"/>
                  <w:sz w:val="22"/>
                  <w:szCs w:val="22"/>
                  <w:u w:val="single"/>
                  <w:lang w:val="en-US" w:eastAsia="zh-CN"/>
                </w:rPr>
                <w:t>gr</w:t>
              </w:r>
            </w:hyperlink>
            <w:r w:rsidRPr="00EC35A1">
              <w:rPr>
                <w:rFonts w:ascii="Calibri" w:hAnsi="Calibri" w:cs="Calibri"/>
                <w:kern w:val="1"/>
                <w:sz w:val="22"/>
                <w:szCs w:val="22"/>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Διεύθυνση στο Διαδίκτυο (διεύθυνση δικτυακού τόπου) (</w:t>
            </w:r>
            <w:r w:rsidRPr="00EC35A1">
              <w:rPr>
                <w:rFonts w:ascii="Calibri" w:hAnsi="Calibri" w:cs="Calibri"/>
                <w:i/>
                <w:kern w:val="1"/>
                <w:sz w:val="22"/>
                <w:szCs w:val="22"/>
                <w:lang w:eastAsia="zh-CN"/>
              </w:rPr>
              <w:t>εάν υπάρχει</w:t>
            </w:r>
            <w:r w:rsidRPr="00EC35A1">
              <w:rPr>
                <w:rFonts w:ascii="Calibri" w:hAnsi="Calibri" w:cs="Calibri"/>
                <w:kern w:val="1"/>
                <w:sz w:val="22"/>
                <w:szCs w:val="22"/>
                <w:lang w:eastAsia="zh-CN"/>
              </w:rPr>
              <w:t xml:space="preserve">): </w:t>
            </w:r>
            <w:r w:rsidRPr="00EC35A1">
              <w:rPr>
                <w:rFonts w:ascii="Calibri" w:hAnsi="Calibri" w:cs="Calibri"/>
                <w:b/>
                <w:kern w:val="1"/>
                <w:sz w:val="22"/>
                <w:szCs w:val="22"/>
                <w:lang w:val="en-US" w:eastAsia="zh-CN"/>
              </w:rPr>
              <w:t>epiteliki</w:t>
            </w:r>
            <w:r w:rsidRPr="00EC35A1">
              <w:rPr>
                <w:rFonts w:ascii="Calibri" w:hAnsi="Calibri" w:cs="Calibri"/>
                <w:b/>
                <w:kern w:val="1"/>
                <w:sz w:val="22"/>
                <w:szCs w:val="22"/>
                <w:lang w:eastAsia="zh-CN"/>
              </w:rPr>
              <w:t>.</w:t>
            </w:r>
            <w:r w:rsidRPr="00EC35A1">
              <w:rPr>
                <w:rFonts w:ascii="Calibri" w:hAnsi="Calibri" w:cs="Calibri"/>
                <w:b/>
                <w:kern w:val="1"/>
                <w:sz w:val="22"/>
                <w:szCs w:val="22"/>
                <w:lang w:val="en-US" w:eastAsia="zh-CN"/>
              </w:rPr>
              <w:t>minedu</w:t>
            </w:r>
            <w:r w:rsidRPr="00EC35A1">
              <w:rPr>
                <w:rFonts w:ascii="Calibri" w:hAnsi="Calibri" w:cs="Calibri"/>
                <w:b/>
                <w:kern w:val="1"/>
                <w:sz w:val="22"/>
                <w:szCs w:val="22"/>
                <w:lang w:eastAsia="zh-CN"/>
              </w:rPr>
              <w:t>.</w:t>
            </w:r>
            <w:r w:rsidRPr="00EC35A1">
              <w:rPr>
                <w:rFonts w:ascii="Calibri" w:hAnsi="Calibri" w:cs="Calibri"/>
                <w:b/>
                <w:kern w:val="1"/>
                <w:sz w:val="22"/>
                <w:szCs w:val="22"/>
                <w:lang w:val="en-US" w:eastAsia="zh-CN"/>
              </w:rPr>
              <w:t>gov</w:t>
            </w:r>
            <w:r w:rsidRPr="00EC35A1">
              <w:rPr>
                <w:rFonts w:ascii="Calibri" w:hAnsi="Calibri" w:cs="Calibri"/>
                <w:b/>
                <w:kern w:val="1"/>
                <w:sz w:val="22"/>
                <w:szCs w:val="22"/>
                <w:lang w:eastAsia="zh-CN"/>
              </w:rPr>
              <w:t>.</w:t>
            </w:r>
            <w:r w:rsidRPr="00EC35A1">
              <w:rPr>
                <w:rFonts w:ascii="Calibri" w:hAnsi="Calibri" w:cs="Calibri"/>
                <w:b/>
                <w:kern w:val="1"/>
                <w:sz w:val="22"/>
                <w:szCs w:val="22"/>
                <w:lang w:val="en-US" w:eastAsia="zh-CN"/>
              </w:rPr>
              <w:t>gr</w:t>
            </w:r>
            <w:r w:rsidRPr="00EC35A1">
              <w:rPr>
                <w:rFonts w:ascii="Calibri" w:hAnsi="Calibri" w:cs="Calibri"/>
                <w:kern w:val="1"/>
                <w:sz w:val="22"/>
                <w:szCs w:val="22"/>
                <w:lang w:eastAsia="zh-CN"/>
              </w:rPr>
              <w:t xml:space="preserve">  </w:t>
            </w:r>
          </w:p>
        </w:tc>
      </w:tr>
      <w:tr w:rsidR="00EC35A1" w:rsidRPr="00EC35A1" w:rsidTr="00773B10">
        <w:tc>
          <w:tcPr>
            <w:tcW w:w="8965" w:type="dxa"/>
            <w:tcBorders>
              <w:left w:val="single" w:sz="1" w:space="0" w:color="000000"/>
              <w:bottom w:val="single" w:sz="1" w:space="0" w:color="000000"/>
              <w:right w:val="single" w:sz="1" w:space="0" w:color="000000"/>
            </w:tcBorders>
            <w:shd w:val="clear" w:color="auto" w:fill="B2B2B2"/>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Β: Πληροφορίες σχετικά με τη διαδικασία σύναψης σύμβασης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EC35A1">
              <w:rPr>
                <w:rFonts w:ascii="Calibri" w:hAnsi="Calibri" w:cs="Calibri"/>
                <w:kern w:val="1"/>
                <w:sz w:val="22"/>
                <w:szCs w:val="22"/>
                <w:lang w:val="en-US" w:eastAsia="zh-CN"/>
              </w:rPr>
              <w:t>CPV</w:t>
            </w:r>
            <w:r w:rsidRPr="00EC35A1">
              <w:rPr>
                <w:rFonts w:ascii="Calibri" w:hAnsi="Calibri" w:cs="Calibri"/>
                <w:kern w:val="1"/>
                <w:sz w:val="22"/>
                <w:szCs w:val="22"/>
                <w:lang w:eastAsia="zh-CN"/>
              </w:rPr>
              <w:t>):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Κωδικός στο ΚΗΜΔΗΣ: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Η σύμβαση αναφέρεται σε έργα, προμήθειες, ή υπηρεσίες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Εφόσον υφίστανται, ένδειξη ύπαρξης σχετικών τμημάτων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Αριθμός αναφοράς που αποδίδεται στον φάκελο από την αναθέτουσα αρχή (</w:t>
            </w:r>
            <w:r w:rsidRPr="00EC35A1">
              <w:rPr>
                <w:rFonts w:ascii="Calibri" w:hAnsi="Calibri" w:cs="Calibri"/>
                <w:i/>
                <w:kern w:val="1"/>
                <w:sz w:val="22"/>
                <w:szCs w:val="22"/>
                <w:lang w:eastAsia="zh-CN"/>
              </w:rPr>
              <w:t>εάν υπάρχει</w:t>
            </w:r>
            <w:r w:rsidRPr="00EC35A1">
              <w:rPr>
                <w:rFonts w:ascii="Calibri" w:hAnsi="Calibri" w:cs="Calibri"/>
                <w:kern w:val="1"/>
                <w:sz w:val="22"/>
                <w:szCs w:val="22"/>
                <w:lang w:eastAsia="zh-CN"/>
              </w:rPr>
              <w:t>): [……]</w:t>
            </w:r>
          </w:p>
        </w:tc>
      </w:tr>
    </w:tbl>
    <w:p w:rsidR="00EC35A1" w:rsidRPr="00EC35A1" w:rsidRDefault="00EC35A1" w:rsidP="00EC35A1">
      <w:pPr>
        <w:suppressAutoHyphens/>
        <w:spacing w:after="200" w:line="276" w:lineRule="auto"/>
        <w:ind w:firstLine="397"/>
        <w:jc w:val="both"/>
        <w:rPr>
          <w:rFonts w:ascii="Calibri" w:hAnsi="Calibri" w:cs="Calibri"/>
          <w:kern w:val="1"/>
          <w:sz w:val="22"/>
          <w:szCs w:val="22"/>
          <w:lang w:eastAsia="zh-CN"/>
        </w:rPr>
      </w:pPr>
    </w:p>
    <w:p w:rsidR="00EC35A1" w:rsidRPr="00EC35A1" w:rsidRDefault="00EC35A1" w:rsidP="00EC35A1">
      <w:pPr>
        <w:shd w:val="clear" w:color="auto" w:fill="B2B2B2"/>
        <w:suppressAutoHyphens/>
        <w:spacing w:after="200"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u w:val="single"/>
          <w:lang w:eastAsia="zh-CN"/>
        </w:rPr>
        <w:lastRenderedPageBreak/>
        <w:t>Μέρος II: Πληροφορίες σχετικά με τον οικονομικό φορέα</w:t>
      </w:r>
    </w:p>
    <w:p w:rsidR="00EC35A1" w:rsidRPr="00EC35A1" w:rsidRDefault="00EC35A1" w:rsidP="00EC35A1">
      <w:pPr>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before="12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Αριθμός φορολογικού μητρώου (ΑΦΜ):</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1533"/>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hd w:val="clear" w:color="auto" w:fill="FFFFFF"/>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Αρμόδιος ή αρμόδιοι</w:t>
            </w:r>
            <w:r w:rsidRPr="00EC35A1">
              <w:rPr>
                <w:rFonts w:ascii="Calibri" w:hAnsi="Calibri" w:cs="Calibri"/>
                <w:kern w:val="1"/>
                <w:sz w:val="22"/>
                <w:szCs w:val="22"/>
                <w:vertAlign w:val="superscript"/>
                <w:lang w:eastAsia="zh-CN"/>
              </w:rPr>
              <w:endnoteReference w:id="2"/>
            </w:r>
            <w:r w:rsidRPr="00EC35A1">
              <w:rPr>
                <w:rFonts w:ascii="Calibri" w:hAnsi="Calibri" w:cs="Calibri"/>
                <w:kern w:val="1"/>
                <w:sz w:val="22"/>
                <w:szCs w:val="22"/>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Τηλέφωνο:</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Ηλ. ταχυδρομείο:</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Διεύθυνση στο Διαδίκτυο (διεύθυνση δικτυακού τόπου) (</w:t>
            </w:r>
            <w:r w:rsidRPr="00EC35A1">
              <w:rPr>
                <w:rFonts w:ascii="Calibri" w:hAnsi="Calibri" w:cs="Calibri"/>
                <w:i/>
                <w:kern w:val="1"/>
                <w:sz w:val="22"/>
                <w:szCs w:val="22"/>
                <w:lang w:eastAsia="zh-CN"/>
              </w:rPr>
              <w:t>εάν υπάρχει</w:t>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 οικονομικός φορέας είναι πολύ μικρή, μικρή ή μεσαία επιχείρηση</w:t>
            </w:r>
            <w:r w:rsidRPr="00EC35A1">
              <w:rPr>
                <w:rFonts w:ascii="Calibri" w:hAnsi="Calibri" w:cs="Calibri"/>
                <w:kern w:val="1"/>
                <w:sz w:val="22"/>
                <w:szCs w:val="22"/>
                <w:vertAlign w:val="superscript"/>
                <w:lang w:eastAsia="zh-CN"/>
              </w:rPr>
              <w:endnoteReference w:id="3"/>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tc>
      </w:tr>
      <w:tr w:rsidR="00EC35A1" w:rsidRPr="00EC35A1" w:rsidTr="00773B10">
        <w:tc>
          <w:tcPr>
            <w:tcW w:w="4479" w:type="dxa"/>
            <w:tcBorders>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u w:val="single"/>
                <w:lang w:eastAsia="zh-CN"/>
              </w:rPr>
              <w:t>Μόνο σε περίπτωση προμήθειας κατ᾽ αποκλειστικότητα, του άρθρου 20:</w:t>
            </w:r>
            <w:r w:rsidRPr="00EC35A1">
              <w:rPr>
                <w:rFonts w:ascii="Calibri" w:hAnsi="Calibri" w:cs="Calibri"/>
                <w:b/>
                <w:kern w:val="1"/>
                <w:sz w:val="22"/>
                <w:szCs w:val="22"/>
                <w:lang w:eastAsia="zh-CN"/>
              </w:rPr>
              <w:t xml:space="preserve"> </w:t>
            </w:r>
            <w:r w:rsidRPr="00EC35A1">
              <w:rPr>
                <w:rFonts w:ascii="Calibri" w:hAnsi="Calibri" w:cs="Calibri"/>
                <w:kern w:val="1"/>
                <w:sz w:val="22"/>
                <w:szCs w:val="22"/>
                <w:lang w:eastAsia="zh-CN"/>
              </w:rPr>
              <w:t>ο οικονομικός φορέας είναι προστατευόμενο εργαστήριο, «κοινωνική επιχείρηση»</w:t>
            </w:r>
            <w:r w:rsidRPr="00EC35A1">
              <w:rPr>
                <w:rFonts w:ascii="Calibri" w:hAnsi="Calibri" w:cs="Calibri"/>
                <w:kern w:val="1"/>
                <w:sz w:val="22"/>
                <w:szCs w:val="22"/>
                <w:vertAlign w:val="superscript"/>
                <w:lang w:eastAsia="zh-CN"/>
              </w:rPr>
              <w:endnoteReference w:id="4"/>
            </w:r>
            <w:r w:rsidRPr="00EC35A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 xml:space="preserve">Εάν </w:t>
            </w:r>
            <w:r w:rsidRPr="00EC35A1">
              <w:rPr>
                <w:rFonts w:ascii="Calibri" w:hAnsi="Calibri" w:cs="Calibri"/>
                <w:b/>
                <w:kern w:val="1"/>
                <w:sz w:val="22"/>
                <w:szCs w:val="22"/>
                <w:lang w:eastAsia="zh-CN"/>
              </w:rPr>
              <w:t xml:space="preserve">ναι, </w:t>
            </w:r>
            <w:r w:rsidRPr="00EC35A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r w:rsidRPr="00EC35A1">
              <w:rPr>
                <w:rFonts w:ascii="Calibri" w:hAnsi="Calibri" w:cs="Calibri"/>
                <w:kern w:val="1"/>
                <w:sz w:val="22"/>
                <w:szCs w:val="22"/>
                <w:lang w:val="en-US" w:eastAsia="zh-CN"/>
              </w:rPr>
              <w:t xml:space="preserve"> </w:t>
            </w: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 [] Άνευ αντικειμένου</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Απαντήστε στα υπόλοιπα τμήματα της </w:t>
            </w:r>
            <w:r w:rsidRPr="00EC35A1">
              <w:rPr>
                <w:rFonts w:ascii="Calibri" w:hAnsi="Calibri" w:cs="Calibri"/>
                <w:kern w:val="1"/>
                <w:sz w:val="22"/>
                <w:szCs w:val="22"/>
                <w:lang w:eastAsia="zh-CN"/>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C35A1">
              <w:rPr>
                <w:rFonts w:ascii="Calibri" w:hAnsi="Calibri" w:cs="Calibri"/>
                <w:kern w:val="1"/>
                <w:sz w:val="22"/>
                <w:szCs w:val="22"/>
                <w:vertAlign w:val="superscript"/>
                <w:lang w:eastAsia="zh-CN"/>
              </w:rPr>
              <w:endnoteReference w:id="5"/>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δ) Η εγγραφή ή η πιστοποίηση καλύπτει όλα τα απαιτούμενα κριτήρια επιλογής;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όχι:</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EC35A1">
              <w:rPr>
                <w:rFonts w:ascii="Calibri" w:hAnsi="Calibri" w:cs="Calibri"/>
                <w:kern w:val="1"/>
                <w:sz w:val="22"/>
                <w:szCs w:val="22"/>
                <w:lang w:eastAsia="zh-CN"/>
              </w:rPr>
              <w:t xml:space="preserve"> </w:t>
            </w:r>
            <w:r w:rsidRPr="00EC35A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 Ο οικονομικός φορέας θα είναι σε θέση να προσκομίσει </w:t>
            </w:r>
            <w:r w:rsidRPr="00EC35A1">
              <w:rPr>
                <w:rFonts w:ascii="Calibri" w:hAnsi="Calibri" w:cs="Calibri"/>
                <w:b/>
                <w:kern w:val="1"/>
                <w:sz w:val="22"/>
                <w:szCs w:val="22"/>
                <w:lang w:eastAsia="zh-CN"/>
              </w:rPr>
              <w:t>βεβαίωση</w:t>
            </w:r>
            <w:r w:rsidRPr="00EC35A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δ) []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ε) []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r w:rsidR="00EC35A1" w:rsidRPr="00EC35A1" w:rsidTr="00773B10">
        <w:tc>
          <w:tcPr>
            <w:tcW w:w="4479" w:type="dxa"/>
            <w:tcBorders>
              <w:left w:val="single" w:sz="4" w:space="0" w:color="000000"/>
              <w:bottom w:val="single" w:sz="4" w:space="0" w:color="000000"/>
            </w:tcBorders>
            <w:shd w:val="clear" w:color="auto" w:fill="auto"/>
          </w:tcPr>
          <w:p w:rsidR="00EC35A1" w:rsidRPr="00EC35A1" w:rsidRDefault="00EC35A1" w:rsidP="00EC35A1">
            <w:pPr>
              <w:suppressAutoHyphens/>
              <w:spacing w:before="12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EC35A1">
              <w:rPr>
                <w:rFonts w:ascii="Calibri" w:hAnsi="Calibri" w:cs="Calibri"/>
                <w:kern w:val="1"/>
                <w:sz w:val="22"/>
                <w:szCs w:val="22"/>
                <w:vertAlign w:val="superscript"/>
                <w:lang w:eastAsia="zh-CN"/>
              </w:rPr>
              <w:endnoteReference w:id="6"/>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tc>
      </w:tr>
      <w:tr w:rsidR="00EC35A1" w:rsidRPr="00EC35A1" w:rsidTr="00773B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lastRenderedPageBreak/>
              <w:t>Εάν ναι</w:t>
            </w:r>
            <w:r w:rsidRPr="00EC35A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Α</w:t>
            </w:r>
            <w:r w:rsidRPr="00EC35A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color w:val="000000"/>
                <w:kern w:val="1"/>
                <w:sz w:val="22"/>
                <w:szCs w:val="22"/>
                <w:lang w:eastAsia="zh-CN"/>
              </w:rPr>
              <w:t>β) Προσδιορίστε τους άλλους οικονομικούς φορείς που συμμετ</w:t>
            </w:r>
            <w:r w:rsidRPr="00EC35A1">
              <w:rPr>
                <w:rFonts w:ascii="Calibri" w:hAnsi="Calibri" w:cs="Calibri"/>
                <w:kern w:val="1"/>
                <w:sz w:val="22"/>
                <w:szCs w:val="22"/>
                <w:lang w:eastAsia="zh-CN"/>
              </w:rPr>
              <w:t>έχουν από κοινού στη διαδικασία σύναψης δημόσιας σύμβασης: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w:t>
            </w:r>
          </w:p>
        </w:tc>
      </w:tr>
    </w:tbl>
    <w:p w:rsidR="00EC35A1" w:rsidRPr="00EC35A1" w:rsidRDefault="00EC35A1" w:rsidP="00EC35A1">
      <w:pPr>
        <w:suppressAutoHyphens/>
        <w:spacing w:after="200" w:line="276" w:lineRule="auto"/>
        <w:ind w:firstLine="397"/>
        <w:jc w:val="both"/>
        <w:rPr>
          <w:rFonts w:ascii="Calibri" w:hAnsi="Calibri" w:cs="Calibri"/>
          <w:kern w:val="1"/>
          <w:sz w:val="22"/>
          <w:szCs w:val="22"/>
          <w:lang w:eastAsia="zh-CN"/>
        </w:rPr>
      </w:pP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EC35A1" w:rsidRPr="00EC35A1" w:rsidRDefault="00EC35A1" w:rsidP="00EC35A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Ονοματεπώνυμο</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bl>
    <w:p w:rsidR="00EC35A1" w:rsidRPr="00EC35A1" w:rsidRDefault="00EC35A1" w:rsidP="00EC35A1">
      <w:pPr>
        <w:keepNext/>
        <w:suppressAutoHyphens/>
        <w:spacing w:before="120" w:after="360" w:line="276" w:lineRule="auto"/>
        <w:ind w:left="850"/>
        <w:jc w:val="center"/>
        <w:rPr>
          <w:rFonts w:ascii="Calibri" w:hAnsi="Calibri" w:cs="Calibri"/>
          <w:b/>
          <w:smallCaps/>
          <w:kern w:val="1"/>
          <w:sz w:val="28"/>
          <w:szCs w:val="22"/>
          <w:lang w:eastAsia="zh-CN"/>
        </w:rPr>
      </w:pPr>
    </w:p>
    <w:p w:rsidR="00EC35A1" w:rsidRPr="00EC35A1" w:rsidRDefault="00EC35A1" w:rsidP="00EC35A1">
      <w:pPr>
        <w:pageBreakBefore/>
        <w:suppressAutoHyphens/>
        <w:spacing w:after="200" w:line="276" w:lineRule="auto"/>
        <w:ind w:left="850"/>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EC35A1">
        <w:rPr>
          <w:rFonts w:ascii="Calibri" w:hAnsi="Calibri" w:cs="Calibri"/>
          <w:b/>
          <w:bCs/>
          <w:kern w:val="1"/>
          <w:sz w:val="22"/>
          <w:szCs w:val="22"/>
          <w:vertAlign w:val="superscript"/>
          <w:lang w:eastAsia="zh-CN"/>
        </w:rPr>
        <w:endnoteReference w:id="7"/>
      </w:r>
      <w:r w:rsidRPr="00EC35A1">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rPr>
          <w:trHeight w:val="343"/>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[]Ναι []Όχι</w:t>
            </w:r>
          </w:p>
        </w:tc>
      </w:tr>
    </w:tbl>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Εάν ναι</w:t>
      </w:r>
      <w:r w:rsidRPr="00EC35A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EC35A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EC35A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35A1" w:rsidRPr="00EC35A1" w:rsidRDefault="00EC35A1" w:rsidP="00EC35A1">
      <w:pPr>
        <w:suppressAutoHyphens/>
        <w:spacing w:after="200" w:line="276" w:lineRule="auto"/>
        <w:jc w:val="center"/>
        <w:rPr>
          <w:rFonts w:ascii="Calibri" w:hAnsi="Calibri" w:cs="Calibri"/>
          <w:kern w:val="1"/>
          <w:sz w:val="22"/>
          <w:szCs w:val="22"/>
          <w:lang w:eastAsia="zh-CN"/>
        </w:rPr>
      </w:pP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EC35A1">
        <w:rPr>
          <w:rFonts w:ascii="Calibri" w:hAnsi="Calibri" w:cs="Calibri"/>
          <w:b/>
          <w:bCs/>
          <w:kern w:val="1"/>
          <w:sz w:val="22"/>
          <w:szCs w:val="22"/>
          <w:u w:val="single"/>
          <w:lang w:eastAsia="zh-CN"/>
        </w:rPr>
        <w:t>δεν στηρίζεται</w:t>
      </w:r>
      <w:r w:rsidRPr="00EC35A1">
        <w:rPr>
          <w:rFonts w:ascii="Calibri" w:hAnsi="Calibri" w:cs="Calibri"/>
          <w:b/>
          <w:bCs/>
          <w:kern w:val="1"/>
          <w:sz w:val="22"/>
          <w:szCs w:val="22"/>
          <w:lang w:eastAsia="zh-CN"/>
        </w:rPr>
        <w:t xml:space="preserve"> ο οικονομικός φορέας</w:t>
      </w:r>
      <w:r w:rsidRPr="00EC35A1">
        <w:rPr>
          <w:rFonts w:ascii="Calibri" w:hAnsi="Calibri" w:cs="Calibri"/>
          <w:kern w:val="1"/>
          <w:sz w:val="22"/>
          <w:szCs w:val="22"/>
          <w:lang w:eastAsia="zh-CN"/>
        </w:rPr>
        <w:t xml:space="preserve"> </w:t>
      </w:r>
    </w:p>
    <w:p w:rsidR="00EC35A1" w:rsidRPr="00EC35A1" w:rsidRDefault="00EC35A1" w:rsidP="00EC35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[]Ναι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Εάν </w:t>
            </w:r>
            <w:r w:rsidRPr="00EC35A1">
              <w:rPr>
                <w:rFonts w:ascii="Calibri" w:hAnsi="Calibri" w:cs="Calibri"/>
                <w:b/>
                <w:kern w:val="1"/>
                <w:sz w:val="22"/>
                <w:szCs w:val="22"/>
                <w:lang w:eastAsia="zh-CN"/>
              </w:rPr>
              <w:t xml:space="preserve">ναι </w:t>
            </w:r>
            <w:r w:rsidRPr="00EC35A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bl>
    <w:p w:rsidR="00EC35A1" w:rsidRPr="00EC35A1" w:rsidRDefault="00EC35A1" w:rsidP="00EC35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EC35A1">
        <w:rPr>
          <w:rFonts w:ascii="Calibri" w:hAnsi="Calibri" w:cs="Calibri"/>
          <w:b/>
          <w:i/>
          <w:kern w:val="1"/>
          <w:sz w:val="22"/>
          <w:szCs w:val="22"/>
          <w:lang w:eastAsia="zh-CN"/>
        </w:rPr>
        <w:t>Εάν</w:t>
      </w:r>
      <w:r w:rsidRPr="00EC35A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C35A1">
        <w:rPr>
          <w:rFonts w:ascii="Calibri" w:hAnsi="Calibri" w:cs="Calibri"/>
          <w:i/>
          <w:kern w:val="1"/>
          <w:sz w:val="22"/>
          <w:szCs w:val="22"/>
          <w:lang w:eastAsia="zh-CN"/>
        </w:rPr>
        <w:t xml:space="preserve">επιπλέον των πληροφοριών </w:t>
      </w:r>
      <w:r w:rsidRPr="00EC35A1">
        <w:rPr>
          <w:rFonts w:ascii="Calibri" w:hAnsi="Calibri" w:cs="Calibri"/>
          <w:b/>
          <w:i/>
          <w:kern w:val="1"/>
          <w:sz w:val="22"/>
          <w:szCs w:val="22"/>
          <w:lang w:eastAsia="zh-CN"/>
        </w:rPr>
        <w:t xml:space="preserve">που προβλέπονται στην παρούσα ενότητα, </w:t>
      </w:r>
      <w:r w:rsidRPr="00EC35A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35A1" w:rsidRPr="00EC35A1" w:rsidRDefault="00EC35A1" w:rsidP="00EC35A1">
      <w:pPr>
        <w:pageBreakBefore/>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kern w:val="1"/>
          <w:sz w:val="22"/>
          <w:szCs w:val="22"/>
          <w:u w:val="single"/>
          <w:lang w:eastAsia="zh-CN"/>
        </w:rPr>
        <w:lastRenderedPageBreak/>
        <w:t>Μέρος III: Λόγοι αποκλεισμού</w:t>
      </w:r>
    </w:p>
    <w:p w:rsidR="00EC35A1" w:rsidRPr="00EC35A1" w:rsidRDefault="00EC35A1" w:rsidP="00EC35A1">
      <w:pPr>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color w:val="000000"/>
          <w:kern w:val="1"/>
          <w:sz w:val="22"/>
          <w:szCs w:val="22"/>
          <w:lang w:eastAsia="zh-CN"/>
        </w:rPr>
        <w:t>Α: Λόγοι αποκλεισμού που σχετίζονται με ποινικές καταδίκες</w:t>
      </w:r>
      <w:r w:rsidRPr="00EC35A1">
        <w:rPr>
          <w:rFonts w:ascii="Calibri" w:hAnsi="Calibri" w:cs="Calibri"/>
          <w:color w:val="000000"/>
          <w:kern w:val="1"/>
          <w:sz w:val="22"/>
          <w:szCs w:val="22"/>
          <w:vertAlign w:val="superscript"/>
          <w:lang w:eastAsia="zh-CN"/>
        </w:rPr>
        <w:endnoteReference w:id="8"/>
      </w:r>
    </w:p>
    <w:p w:rsidR="00EC35A1" w:rsidRPr="00EC35A1" w:rsidRDefault="00EC35A1" w:rsidP="00EC35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EC35A1">
        <w:rPr>
          <w:rFonts w:ascii="Calibri" w:hAnsi="Calibri" w:cs="Calibri"/>
          <w:kern w:val="1"/>
          <w:sz w:val="22"/>
          <w:szCs w:val="22"/>
          <w:lang w:eastAsia="zh-CN"/>
        </w:rPr>
        <w:t>Στο άρθρο 73 παρ. 1 ορίζονται οι ακόλουθοι λόγοι αποκλεισμού:</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color w:val="000000"/>
          <w:kern w:val="1"/>
          <w:sz w:val="22"/>
          <w:szCs w:val="22"/>
          <w:lang w:eastAsia="zh-CN"/>
        </w:rPr>
        <w:t xml:space="preserve">συμμετοχή σε </w:t>
      </w:r>
      <w:r w:rsidRPr="00EC35A1">
        <w:rPr>
          <w:rFonts w:ascii="Calibri" w:hAnsi="Calibri" w:cs="Calibri"/>
          <w:b/>
          <w:color w:val="000000"/>
          <w:kern w:val="1"/>
          <w:sz w:val="22"/>
          <w:szCs w:val="22"/>
          <w:lang w:eastAsia="zh-CN"/>
        </w:rPr>
        <w:t>εγκληματική οργάνωση</w:t>
      </w:r>
      <w:r w:rsidRPr="00EC35A1">
        <w:rPr>
          <w:rFonts w:ascii="Calibri" w:hAnsi="Calibri" w:cs="Calibri"/>
          <w:color w:val="000000"/>
          <w:kern w:val="1"/>
          <w:sz w:val="22"/>
          <w:szCs w:val="22"/>
          <w:vertAlign w:val="superscript"/>
          <w:lang w:eastAsia="zh-CN"/>
        </w:rPr>
        <w:endnoteReference w:id="9"/>
      </w:r>
      <w:r w:rsidRPr="00EC35A1">
        <w:rPr>
          <w:rFonts w:ascii="Calibri" w:hAnsi="Calibri" w:cs="Calibri"/>
          <w:color w:val="000000"/>
          <w:kern w:val="1"/>
          <w:sz w:val="22"/>
          <w:szCs w:val="22"/>
          <w:lang w:eastAsia="zh-CN"/>
        </w:rPr>
        <w:t>·</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δωροδοκία</w:t>
      </w:r>
      <w:r w:rsidRPr="00EC35A1">
        <w:rPr>
          <w:rFonts w:ascii="Calibri" w:hAnsi="Calibri" w:cs="Calibri"/>
          <w:color w:val="000000"/>
          <w:kern w:val="1"/>
          <w:sz w:val="22"/>
          <w:szCs w:val="22"/>
          <w:vertAlign w:val="superscript"/>
          <w:lang w:eastAsia="zh-CN"/>
        </w:rPr>
        <w:endnoteReference w:id="10"/>
      </w:r>
      <w:r w:rsidRPr="00EC35A1">
        <w:rPr>
          <w:rFonts w:ascii="Calibri" w:hAnsi="Calibri" w:cs="Calibri"/>
          <w:color w:val="000000"/>
          <w:kern w:val="1"/>
          <w:sz w:val="22"/>
          <w:szCs w:val="22"/>
          <w:vertAlign w:val="superscript"/>
          <w:lang w:eastAsia="zh-CN"/>
        </w:rPr>
        <w:t>,</w:t>
      </w:r>
      <w:r w:rsidRPr="00EC35A1">
        <w:rPr>
          <w:rFonts w:ascii="Calibri" w:hAnsi="Calibri" w:cs="Calibri"/>
          <w:color w:val="000000"/>
          <w:kern w:val="1"/>
          <w:sz w:val="22"/>
          <w:szCs w:val="22"/>
          <w:vertAlign w:val="superscript"/>
          <w:lang w:eastAsia="zh-CN"/>
        </w:rPr>
        <w:endnoteReference w:id="11"/>
      </w:r>
      <w:r w:rsidRPr="00EC35A1">
        <w:rPr>
          <w:rFonts w:ascii="Calibri" w:hAnsi="Calibri" w:cs="Calibri"/>
          <w:color w:val="000000"/>
          <w:kern w:val="1"/>
          <w:sz w:val="22"/>
          <w:szCs w:val="22"/>
          <w:lang w:eastAsia="zh-CN"/>
        </w:rPr>
        <w:t>·</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απάτη</w:t>
      </w:r>
      <w:r w:rsidRPr="00EC35A1">
        <w:rPr>
          <w:rFonts w:ascii="Calibri" w:hAnsi="Calibri" w:cs="Calibri"/>
          <w:color w:val="000000"/>
          <w:kern w:val="1"/>
          <w:sz w:val="22"/>
          <w:szCs w:val="22"/>
          <w:vertAlign w:val="superscript"/>
          <w:lang w:eastAsia="zh-CN"/>
        </w:rPr>
        <w:endnoteReference w:id="12"/>
      </w:r>
      <w:r w:rsidRPr="00EC35A1">
        <w:rPr>
          <w:rFonts w:ascii="Calibri" w:hAnsi="Calibri" w:cs="Calibri"/>
          <w:color w:val="000000"/>
          <w:kern w:val="1"/>
          <w:sz w:val="22"/>
          <w:szCs w:val="22"/>
          <w:lang w:eastAsia="zh-CN"/>
        </w:rPr>
        <w:t>·</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EC35A1">
        <w:rPr>
          <w:rFonts w:ascii="Calibri" w:hAnsi="Calibri" w:cs="Calibri"/>
          <w:color w:val="000000"/>
          <w:kern w:val="1"/>
          <w:sz w:val="22"/>
          <w:szCs w:val="22"/>
          <w:vertAlign w:val="superscript"/>
          <w:lang w:eastAsia="zh-CN"/>
        </w:rPr>
        <w:endnoteReference w:id="13"/>
      </w:r>
      <w:r w:rsidRPr="00EC35A1">
        <w:rPr>
          <w:rFonts w:ascii="Calibri" w:hAnsi="Calibri" w:cs="Calibri"/>
          <w:color w:val="000000"/>
          <w:kern w:val="1"/>
          <w:sz w:val="22"/>
          <w:szCs w:val="22"/>
          <w:lang w:eastAsia="zh-CN"/>
        </w:rPr>
        <w:t>·</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EC35A1">
        <w:rPr>
          <w:rFonts w:ascii="Calibri" w:hAnsi="Calibri" w:cs="Calibri"/>
          <w:color w:val="000000"/>
          <w:kern w:val="1"/>
          <w:sz w:val="22"/>
          <w:szCs w:val="22"/>
          <w:vertAlign w:val="superscript"/>
          <w:lang w:eastAsia="zh-CN"/>
        </w:rPr>
        <w:endnoteReference w:id="14"/>
      </w:r>
      <w:r w:rsidRPr="00EC35A1">
        <w:rPr>
          <w:rFonts w:ascii="Calibri" w:hAnsi="Calibri" w:cs="Calibri"/>
          <w:color w:val="000000"/>
          <w:kern w:val="1"/>
          <w:sz w:val="22"/>
          <w:szCs w:val="22"/>
          <w:lang w:eastAsia="zh-CN"/>
        </w:rPr>
        <w:t>·</w:t>
      </w:r>
    </w:p>
    <w:p w:rsidR="00EC35A1" w:rsidRPr="00EC35A1" w:rsidRDefault="00EC35A1" w:rsidP="00EC35A1">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παιδική εργασία και άλλες μορφές εμπορίας ανθρώπων</w:t>
      </w:r>
      <w:r w:rsidRPr="00EC35A1">
        <w:rPr>
          <w:rFonts w:ascii="Calibri" w:hAnsi="Calibri" w:cs="Calibri"/>
          <w:color w:val="000000"/>
          <w:kern w:val="1"/>
          <w:sz w:val="22"/>
          <w:szCs w:val="22"/>
          <w:vertAlign w:val="superscript"/>
          <w:lang w:eastAsia="zh-CN"/>
        </w:rPr>
        <w:endnoteReference w:id="15"/>
      </w:r>
      <w:r w:rsidRPr="00EC35A1">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rPr>
          <w:trHeight w:val="855"/>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b/>
                <w:bCs/>
                <w:i/>
                <w:iCs/>
                <w:kern w:val="1"/>
                <w:sz w:val="22"/>
                <w:szCs w:val="22"/>
                <w:lang w:eastAsia="zh-CN"/>
              </w:rPr>
              <w:t>Απάντηση:</w:t>
            </w:r>
          </w:p>
        </w:tc>
      </w:tr>
      <w:tr w:rsidR="00EC35A1" w:rsidRPr="00EC35A1" w:rsidTr="00773B10">
        <w:tc>
          <w:tcPr>
            <w:tcW w:w="4479" w:type="dxa"/>
            <w:tcBorders>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Υπάρχει αμετάκλητη καταδικαστική </w:t>
            </w:r>
            <w:r w:rsidRPr="00EC35A1">
              <w:rPr>
                <w:rFonts w:ascii="Calibri" w:hAnsi="Calibri" w:cs="Calibri"/>
                <w:b/>
                <w:kern w:val="1"/>
                <w:sz w:val="22"/>
                <w:szCs w:val="22"/>
                <w:lang w:eastAsia="zh-CN"/>
              </w:rPr>
              <w:t>απόφαση εις βάρος του οικονομικού φορέα</w:t>
            </w:r>
            <w:r w:rsidRPr="00EC35A1">
              <w:rPr>
                <w:rFonts w:ascii="Calibri" w:hAnsi="Calibri" w:cs="Calibri"/>
                <w:kern w:val="1"/>
                <w:sz w:val="22"/>
                <w:szCs w:val="22"/>
                <w:lang w:eastAsia="zh-CN"/>
              </w:rPr>
              <w:t xml:space="preserve"> ή </w:t>
            </w:r>
            <w:r w:rsidRPr="00EC35A1">
              <w:rPr>
                <w:rFonts w:ascii="Calibri" w:hAnsi="Calibri" w:cs="Calibri"/>
                <w:b/>
                <w:kern w:val="1"/>
                <w:sz w:val="22"/>
                <w:szCs w:val="22"/>
                <w:lang w:eastAsia="zh-CN"/>
              </w:rPr>
              <w:t>οποιουδήποτε</w:t>
            </w:r>
            <w:r w:rsidRPr="00EC35A1">
              <w:rPr>
                <w:rFonts w:ascii="Calibri" w:hAnsi="Calibri" w:cs="Calibri"/>
                <w:kern w:val="1"/>
                <w:sz w:val="22"/>
                <w:szCs w:val="22"/>
                <w:lang w:eastAsia="zh-CN"/>
              </w:rPr>
              <w:t xml:space="preserve"> προσώπου</w:t>
            </w:r>
            <w:r w:rsidRPr="00EC35A1">
              <w:rPr>
                <w:rFonts w:ascii="Calibri" w:hAnsi="Calibri" w:cs="Calibri"/>
                <w:kern w:val="1"/>
                <w:sz w:val="22"/>
                <w:szCs w:val="22"/>
                <w:vertAlign w:val="superscript"/>
                <w:lang w:eastAsia="zh-CN"/>
              </w:rPr>
              <w:endnoteReference w:id="16"/>
            </w:r>
            <w:r w:rsidRPr="00EC35A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5A1" w:rsidRPr="00EC35A1" w:rsidRDefault="00EC35A1" w:rsidP="00EC35A1">
            <w:pPr>
              <w:suppressAutoHyphens/>
              <w:spacing w:line="276" w:lineRule="auto"/>
              <w:jc w:val="both"/>
              <w:rPr>
                <w:rFonts w:ascii="Calibri" w:hAnsi="Calibri" w:cs="Calibri"/>
                <w:b/>
                <w:kern w:val="1"/>
                <w:sz w:val="22"/>
                <w:szCs w:val="22"/>
                <w:lang w:eastAsia="zh-CN"/>
              </w:rPr>
            </w:pPr>
            <w:r w:rsidRPr="00EC35A1">
              <w:rPr>
                <w:rFonts w:ascii="Calibri" w:hAnsi="Calibri" w:cs="Calibri"/>
                <w:i/>
                <w:kern w:val="1"/>
                <w:sz w:val="22"/>
                <w:szCs w:val="22"/>
                <w:lang w:eastAsia="zh-CN"/>
              </w:rPr>
              <w:t>[……][……][……][……]</w:t>
            </w:r>
            <w:r w:rsidRPr="00EC35A1">
              <w:rPr>
                <w:rFonts w:ascii="Calibri" w:hAnsi="Calibri" w:cs="Calibri"/>
                <w:kern w:val="1"/>
                <w:sz w:val="22"/>
                <w:szCs w:val="22"/>
                <w:vertAlign w:val="superscript"/>
                <w:lang w:eastAsia="zh-CN"/>
              </w:rPr>
              <w:endnoteReference w:id="17"/>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αναφέρετε</w:t>
            </w:r>
            <w:r w:rsidRPr="00EC35A1">
              <w:rPr>
                <w:rFonts w:ascii="Calibri" w:hAnsi="Calibri" w:cs="Calibri"/>
                <w:kern w:val="1"/>
                <w:sz w:val="22"/>
                <w:szCs w:val="22"/>
                <w:vertAlign w:val="superscript"/>
                <w:lang w:eastAsia="zh-CN"/>
              </w:rPr>
              <w:endnoteReference w:id="18"/>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α) Ημερομηνία της καταδικαστικής απόφασης προσδιορίζοντας ποιο από τα σημεία 1 έως 6 αφορά και τον λόγο ή τους λόγους της </w:t>
            </w:r>
            <w:r w:rsidRPr="00EC35A1">
              <w:rPr>
                <w:rFonts w:ascii="Calibri" w:hAnsi="Calibri" w:cs="Calibri"/>
                <w:kern w:val="1"/>
                <w:sz w:val="22"/>
                <w:szCs w:val="22"/>
                <w:lang w:eastAsia="zh-CN"/>
              </w:rPr>
              <w:lastRenderedPageBreak/>
              <w:t>καταδίκης,</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β) Προσδιορίστε ποιος έχει καταδικαστεί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 xml:space="preserve">γ) </w:t>
            </w:r>
            <w:r w:rsidRPr="00EC35A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xml:space="preserve">α) Ημερομηνία:[   ],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xml:space="preserve">σημείο-(-α): [   ],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λόγος(-οι):[   ]</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β)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γ) Διάρκεια της περιόδου αποκλεισμού [……] και σχετικό(-ά) σημείο(-α)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r w:rsidRPr="00EC35A1">
              <w:rPr>
                <w:rFonts w:ascii="Calibri" w:hAnsi="Calibri" w:cs="Calibri"/>
                <w:kern w:val="1"/>
                <w:sz w:val="22"/>
                <w:szCs w:val="22"/>
                <w:vertAlign w:val="superscript"/>
                <w:lang w:eastAsia="zh-CN"/>
              </w:rPr>
              <w:endnoteReference w:id="19"/>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C35A1">
              <w:rPr>
                <w:rFonts w:eastAsia="Calibri" w:cs="Calibri"/>
                <w:kern w:val="1"/>
                <w:sz w:val="22"/>
                <w:szCs w:val="22"/>
                <w:lang w:eastAsia="zh-CN"/>
              </w:rPr>
              <w:t>αυτοκάθαρση»)</w:t>
            </w:r>
            <w:r w:rsidRPr="00EC35A1">
              <w:rPr>
                <w:rFonts w:eastAsia="Calibri" w:cs="Calibri"/>
                <w:kern w:val="1"/>
                <w:sz w:val="22"/>
                <w:szCs w:val="22"/>
                <w:vertAlign w:val="superscript"/>
                <w:lang w:eastAsia="zh-CN"/>
              </w:rPr>
              <w:endnoteReference w:id="20"/>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Ναι [] Όχι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xml:space="preserve"> περιγράψτε τα μέτρα που λήφθηκαν</w:t>
            </w:r>
            <w:r w:rsidRPr="00EC35A1">
              <w:rPr>
                <w:rFonts w:ascii="Calibri" w:hAnsi="Calibri" w:cs="Calibri"/>
                <w:kern w:val="1"/>
                <w:sz w:val="22"/>
                <w:szCs w:val="22"/>
                <w:vertAlign w:val="superscript"/>
                <w:lang w:eastAsia="zh-CN"/>
              </w:rPr>
              <w:endnoteReference w:id="21"/>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bl>
    <w:p w:rsidR="00EC35A1" w:rsidRPr="00EC35A1" w:rsidRDefault="00EC35A1" w:rsidP="00EC35A1">
      <w:pPr>
        <w:keepNext/>
        <w:suppressAutoHyphens/>
        <w:spacing w:before="120" w:after="360" w:line="276" w:lineRule="auto"/>
        <w:ind w:firstLine="397"/>
        <w:jc w:val="center"/>
        <w:rPr>
          <w:rFonts w:ascii="Calibri" w:hAnsi="Calibri" w:cs="Calibri"/>
          <w:b/>
          <w:smallCaps/>
          <w:kern w:val="1"/>
          <w:sz w:val="28"/>
          <w:szCs w:val="22"/>
          <w:lang w:eastAsia="zh-CN"/>
        </w:rPr>
      </w:pP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C35A1" w:rsidRPr="00EC35A1" w:rsidTr="00773B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 Ο οικονομικός φορέας έχει εκπληρώσει όλες </w:t>
            </w:r>
            <w:r w:rsidRPr="00EC35A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EC35A1">
              <w:rPr>
                <w:rFonts w:ascii="Calibri" w:hAnsi="Calibri" w:cs="Calibri"/>
                <w:kern w:val="1"/>
                <w:sz w:val="22"/>
                <w:szCs w:val="22"/>
                <w:vertAlign w:val="superscript"/>
                <w:lang w:eastAsia="zh-CN"/>
              </w:rPr>
              <w:endnoteReference w:id="22"/>
            </w:r>
            <w:r w:rsidRPr="00EC35A1">
              <w:rPr>
                <w:rFonts w:ascii="Calibri" w:hAnsi="Calibri" w:cs="Calibri"/>
                <w:b/>
                <w:kern w:val="1"/>
                <w:sz w:val="22"/>
                <w:szCs w:val="22"/>
                <w:lang w:eastAsia="zh-CN"/>
              </w:rPr>
              <w:t>,</w:t>
            </w:r>
            <w:r w:rsidRPr="00EC35A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Ναι [] Όχι </w:t>
            </w:r>
          </w:p>
        </w:tc>
      </w:tr>
      <w:tr w:rsidR="00EC35A1" w:rsidRPr="00EC35A1" w:rsidTr="00773B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Εάν όχι αναφέρετε: </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Χώρα ή κράτος μέλος για το οποίο πρόκειται:</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Ποιο είναι το σχετικό ποσό;</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γ)Πως διαπιστώθηκε η αθέτηση των υποχρεώσεων;</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1) Μέσω δικαστικής ή διοικητικής απόφασης;</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 xml:space="preserve">- </w:t>
            </w:r>
            <w:r w:rsidRPr="00EC35A1">
              <w:rPr>
                <w:rFonts w:ascii="Calibri" w:hAnsi="Calibri" w:cs="Calibri"/>
                <w:kern w:val="1"/>
                <w:sz w:val="22"/>
                <w:szCs w:val="22"/>
                <w:lang w:eastAsia="zh-CN"/>
              </w:rPr>
              <w:t>Η εν λόγω απόφαση είναι τελεσίδικη και δεσμευτική;</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Αναφέρατε την ημερομηνία καταδίκης ή έκδοσης απόφασης</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EC35A1" w:rsidRPr="00EC35A1" w:rsidRDefault="00EC35A1" w:rsidP="00EC35A1">
            <w:pPr>
              <w:suppressAutoHyphens/>
              <w:snapToGrid w:val="0"/>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2) Με άλλα μέσα; Διευκρινήστε:</w:t>
            </w:r>
          </w:p>
          <w:p w:rsidR="00EC35A1" w:rsidRPr="00EC35A1" w:rsidRDefault="00EC35A1" w:rsidP="00EC35A1">
            <w:pPr>
              <w:suppressAutoHyphens/>
              <w:snapToGrid w:val="0"/>
              <w:spacing w:line="276" w:lineRule="auto"/>
              <w:rPr>
                <w:rFonts w:ascii="Calibri" w:hAnsi="Calibri" w:cs="Calibri"/>
                <w:b/>
                <w:bCs/>
                <w:kern w:val="1"/>
                <w:sz w:val="22"/>
                <w:szCs w:val="22"/>
                <w:lang w:eastAsia="zh-CN"/>
              </w:rPr>
            </w:pPr>
            <w:r w:rsidRPr="00EC35A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C35A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bCs/>
                <w:kern w:val="1"/>
                <w:sz w:val="22"/>
                <w:szCs w:val="22"/>
                <w:lang w:eastAsia="zh-CN"/>
              </w:rPr>
              <w:t>ΦΟΡΟΙ</w:t>
            </w:r>
          </w:p>
          <w:p w:rsidR="00EC35A1" w:rsidRPr="00EC35A1" w:rsidRDefault="00EC35A1" w:rsidP="00EC35A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bCs/>
                <w:kern w:val="1"/>
                <w:sz w:val="22"/>
                <w:szCs w:val="22"/>
                <w:lang w:eastAsia="zh-CN"/>
              </w:rPr>
              <w:t>ΕΙΣΦΟΡΕΣ ΚΟΙΝΩΝΙΚΗΣ ΑΣΦΑΛΙΣΗΣ</w:t>
            </w:r>
          </w:p>
        </w:tc>
      </w:tr>
      <w:tr w:rsidR="00EC35A1" w:rsidRPr="00EC35A1" w:rsidTr="00773B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γ.1) [] Ναι [] Όχι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Ναι [] Όχι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γ.2)[……]·</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δ) [] Ναι [] Όχι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1"/>
                <w:szCs w:val="21"/>
                <w:lang w:eastAsia="zh-CN"/>
              </w:rPr>
              <w:t>Εάν ναι, να αναφερθούν λεπτομερείς πληροφορίες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γ.1) [] Ναι [] Όχι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Ναι [] Όχι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γ.2)[……]·</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δ) [] Ναι [] Όχι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Εάν ναι, να αναφερθούν λεπτομερείς πληροφορίες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EC35A1">
              <w:rPr>
                <w:rFonts w:ascii="Calibri" w:hAnsi="Calibri" w:cs="Calibri"/>
                <w:kern w:val="1"/>
                <w:sz w:val="22"/>
                <w:szCs w:val="22"/>
                <w:vertAlign w:val="superscript"/>
                <w:lang w:eastAsia="zh-CN"/>
              </w:rPr>
              <w:endnoteReference w:id="24"/>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w:t>
            </w:r>
          </w:p>
        </w:tc>
      </w:tr>
    </w:tbl>
    <w:p w:rsidR="00EC35A1" w:rsidRPr="00EC35A1" w:rsidRDefault="00EC35A1" w:rsidP="00EC35A1">
      <w:pPr>
        <w:keepNext/>
        <w:suppressAutoHyphens/>
        <w:spacing w:before="120" w:after="360" w:line="276" w:lineRule="auto"/>
        <w:jc w:val="center"/>
        <w:rPr>
          <w:rFonts w:ascii="Calibri" w:hAnsi="Calibri" w:cs="Calibri"/>
          <w:b/>
          <w:smallCaps/>
          <w:kern w:val="1"/>
          <w:sz w:val="28"/>
          <w:szCs w:val="22"/>
          <w:lang w:eastAsia="zh-CN"/>
        </w:rPr>
      </w:pPr>
    </w:p>
    <w:p w:rsidR="00EC35A1" w:rsidRPr="00EC35A1" w:rsidRDefault="00EC35A1" w:rsidP="00EC35A1">
      <w:pPr>
        <w:pageBreakBefore/>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vMerge w:val="restart"/>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 οικονομικός φορέας έχει,</w:t>
            </w:r>
            <w:r w:rsidRPr="00EC35A1">
              <w:rPr>
                <w:rFonts w:ascii="Calibri" w:hAnsi="Calibri" w:cs="Calibri"/>
                <w:b/>
                <w:kern w:val="1"/>
                <w:sz w:val="22"/>
                <w:szCs w:val="22"/>
                <w:lang w:eastAsia="zh-CN"/>
              </w:rPr>
              <w:t xml:space="preserve"> εν γνώσει του</w:t>
            </w:r>
            <w:r w:rsidRPr="00EC35A1">
              <w:rPr>
                <w:rFonts w:ascii="Calibri" w:hAnsi="Calibri" w:cs="Calibri"/>
                <w:kern w:val="1"/>
                <w:sz w:val="22"/>
                <w:szCs w:val="22"/>
                <w:lang w:eastAsia="zh-CN"/>
              </w:rPr>
              <w:t xml:space="preserve">, αθετήσει </w:t>
            </w:r>
            <w:r w:rsidRPr="00EC35A1">
              <w:rPr>
                <w:rFonts w:ascii="Calibri" w:hAnsi="Calibri" w:cs="Calibri"/>
                <w:b/>
                <w:kern w:val="1"/>
                <w:sz w:val="22"/>
                <w:szCs w:val="22"/>
                <w:lang w:eastAsia="zh-CN"/>
              </w:rPr>
              <w:t xml:space="preserve">τις υποχρεώσεις του </w:t>
            </w:r>
            <w:r w:rsidRPr="00EC35A1">
              <w:rPr>
                <w:rFonts w:ascii="Calibri" w:hAnsi="Calibri" w:cs="Calibri"/>
                <w:kern w:val="1"/>
                <w:sz w:val="22"/>
                <w:szCs w:val="22"/>
                <w:lang w:eastAsia="zh-CN"/>
              </w:rPr>
              <w:t xml:space="preserve">στους τομείς του </w:t>
            </w:r>
            <w:r w:rsidRPr="00EC35A1">
              <w:rPr>
                <w:rFonts w:ascii="Calibri" w:hAnsi="Calibri" w:cs="Calibri"/>
                <w:b/>
                <w:kern w:val="1"/>
                <w:sz w:val="22"/>
                <w:szCs w:val="22"/>
                <w:lang w:eastAsia="zh-CN"/>
              </w:rPr>
              <w:t>περιβαλλοντικού, κοινωνικού και εργατικού δικαίου</w:t>
            </w:r>
            <w:r w:rsidRPr="00EC35A1">
              <w:rPr>
                <w:rFonts w:ascii="Calibri" w:hAnsi="Calibri" w:cs="Calibri"/>
                <w:kern w:val="1"/>
                <w:sz w:val="22"/>
                <w:szCs w:val="22"/>
                <w:vertAlign w:val="superscript"/>
                <w:lang w:eastAsia="zh-CN"/>
              </w:rPr>
              <w:endnoteReference w:id="25"/>
            </w:r>
            <w:r w:rsidRPr="00EC35A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tc>
      </w:tr>
      <w:tr w:rsidR="00EC35A1" w:rsidRPr="00EC35A1" w:rsidTr="00773B10">
        <w:trPr>
          <w:trHeight w:val="405"/>
        </w:trPr>
        <w:tc>
          <w:tcPr>
            <w:tcW w:w="4479" w:type="dxa"/>
            <w:vMerge/>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rPr>
                <w:rFonts w:ascii="Calibri" w:hAnsi="Calibri" w:cs="Calibri"/>
                <w:b/>
                <w:kern w:val="1"/>
                <w:sz w:val="22"/>
                <w:szCs w:val="22"/>
                <w:lang w:eastAsia="zh-CN"/>
              </w:rPr>
            </w:pPr>
          </w:p>
          <w:p w:rsidR="00EC35A1" w:rsidRPr="00EC35A1" w:rsidRDefault="00EC35A1" w:rsidP="00EC35A1">
            <w:pPr>
              <w:suppressAutoHyphens/>
              <w:spacing w:line="276" w:lineRule="auto"/>
              <w:rPr>
                <w:rFonts w:ascii="Calibri" w:hAnsi="Calibri" w:cs="Calibri"/>
                <w:b/>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το έχει πράξει,</w:t>
            </w:r>
            <w:r w:rsidRPr="00EC35A1">
              <w:rPr>
                <w:rFonts w:ascii="Calibri" w:hAnsi="Calibri" w:cs="Calibri"/>
                <w:kern w:val="1"/>
                <w:sz w:val="22"/>
                <w:szCs w:val="22"/>
                <w:lang w:eastAsia="zh-CN"/>
              </w:rPr>
              <w:t xml:space="preserve"> περιγράψτε τα μέτρα που λήφθηκαν: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Βρίσκεται ο οικονομικός φορέας σε οποιαδήποτε από τις ακόλουθες καταστάσεις</w:t>
            </w:r>
            <w:r w:rsidRPr="00EC35A1">
              <w:rPr>
                <w:rFonts w:ascii="Calibri" w:hAnsi="Calibri" w:cs="Calibri"/>
                <w:kern w:val="1"/>
                <w:sz w:val="22"/>
                <w:szCs w:val="22"/>
                <w:vertAlign w:val="superscript"/>
                <w:lang w:eastAsia="zh-CN"/>
              </w:rPr>
              <w:endnoteReference w:id="26"/>
            </w:r>
            <w:r w:rsidRPr="00EC35A1">
              <w:rPr>
                <w:rFonts w:ascii="Calibri" w:hAnsi="Calibri" w:cs="Calibri"/>
                <w:kern w:val="1"/>
                <w:sz w:val="22"/>
                <w:szCs w:val="22"/>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α) πτώχευση, ή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διαδικασία εξυγίανσης, ή</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γ) ειδική εκκαθάριση, ή</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δ) αναγκαστική διαχείριση από εκκαθαριστή ή από το δικαστήριο, ή</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 έχει υπαχθεί σε διαδικασία πτωχευτικού συμβιβασμού, ή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στ) αναστολή επιχειρηματικών δραστηριοτήτων, ή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Εάν ναι:</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Παραθέστε λεπτομερή στοιχεία: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C35A1">
              <w:rPr>
                <w:rFonts w:ascii="Calibri" w:hAnsi="Calibri" w:cs="Calibri"/>
                <w:kern w:val="1"/>
                <w:sz w:val="22"/>
                <w:szCs w:val="22"/>
                <w:vertAlign w:val="superscript"/>
                <w:lang w:eastAsia="zh-CN"/>
              </w:rPr>
              <w:endnoteReference w:id="27"/>
            </w:r>
            <w:r w:rsidRPr="00EC35A1">
              <w:rPr>
                <w:rFonts w:ascii="Calibri" w:hAnsi="Calibri" w:cs="Calibri"/>
                <w:kern w:val="1"/>
                <w:sz w:val="22"/>
                <w:szCs w:val="22"/>
                <w:vertAlign w:val="superscript"/>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Εάν η σχετική τεκμηρίωση διατίθεται </w:t>
            </w:r>
            <w:r w:rsidRPr="00EC35A1">
              <w:rPr>
                <w:rFonts w:ascii="Calibri" w:hAnsi="Calibri" w:cs="Calibri"/>
                <w:kern w:val="1"/>
                <w:sz w:val="22"/>
                <w:szCs w:val="22"/>
                <w:lang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lastRenderedPageBreak/>
              <w:t>[] Ναι [] Όχι</w:t>
            </w: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napToGrid w:val="0"/>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w:t>
            </w:r>
            <w:r w:rsidRPr="00EC35A1">
              <w:rPr>
                <w:rFonts w:ascii="Calibri" w:hAnsi="Calibri" w:cs="Calibri"/>
                <w:i/>
                <w:kern w:val="1"/>
                <w:sz w:val="22"/>
                <w:szCs w:val="22"/>
                <w:lang w:eastAsia="zh-CN"/>
              </w:rPr>
              <w:lastRenderedPageBreak/>
              <w:t>έκδοσης, επακριβή στοιχεία αναφοράς των εγγράφων): [……][……][……]</w:t>
            </w:r>
          </w:p>
        </w:tc>
      </w:tr>
      <w:tr w:rsidR="00EC35A1" w:rsidRPr="00EC35A1" w:rsidTr="00773B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eastAsia="Calibri" w:cs="Calibri"/>
                <w:kern w:val="1"/>
                <w:sz w:val="22"/>
                <w:szCs w:val="22"/>
                <w:lang w:eastAsia="zh-CN"/>
              </w:rPr>
              <w:lastRenderedPageBreak/>
              <w:t xml:space="preserve">Έχει διαπράξει ο </w:t>
            </w:r>
            <w:r w:rsidRPr="00EC35A1">
              <w:rPr>
                <w:rFonts w:ascii="Calibri" w:hAnsi="Calibri" w:cs="Calibri"/>
                <w:kern w:val="1"/>
                <w:sz w:val="22"/>
                <w:szCs w:val="22"/>
                <w:lang w:eastAsia="zh-CN"/>
              </w:rPr>
              <w:t xml:space="preserve">οικονομικός φορέας </w:t>
            </w:r>
            <w:r w:rsidRPr="00EC35A1">
              <w:rPr>
                <w:rFonts w:ascii="Calibri" w:hAnsi="Calibri" w:cs="Calibri"/>
                <w:b/>
                <w:kern w:val="1"/>
                <w:sz w:val="22"/>
                <w:szCs w:val="22"/>
                <w:lang w:eastAsia="zh-CN"/>
              </w:rPr>
              <w:t>σοβαρό επαγγελματικό παράπτωμα</w:t>
            </w:r>
            <w:r w:rsidRPr="00EC35A1">
              <w:rPr>
                <w:rFonts w:ascii="Calibri" w:hAnsi="Calibri" w:cs="Calibri"/>
                <w:kern w:val="1"/>
                <w:sz w:val="22"/>
                <w:szCs w:val="22"/>
                <w:vertAlign w:val="superscript"/>
                <w:lang w:eastAsia="zh-CN"/>
              </w:rPr>
              <w:endnoteReference w:id="28"/>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tc>
      </w:tr>
      <w:tr w:rsidR="00EC35A1" w:rsidRPr="00EC35A1" w:rsidTr="00773B10">
        <w:trPr>
          <w:trHeight w:val="257"/>
        </w:trPr>
        <w:tc>
          <w:tcPr>
            <w:tcW w:w="4479" w:type="dxa"/>
            <w:vMerge/>
            <w:tcBorders>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b/>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xml:space="preserve">, έχει λάβει ο οικονομικός φορέας μέτρα αυτοκάθαρσης;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το έχει πράξει,</w:t>
            </w:r>
            <w:r w:rsidRPr="00EC35A1">
              <w:rPr>
                <w:rFonts w:ascii="Calibri" w:hAnsi="Calibri" w:cs="Calibri"/>
                <w:kern w:val="1"/>
                <w:sz w:val="22"/>
                <w:szCs w:val="22"/>
                <w:lang w:eastAsia="zh-CN"/>
              </w:rPr>
              <w:t xml:space="preserve"> περιγράψτε τα μέτρα που λήφθηκαν: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1544"/>
        </w:trPr>
        <w:tc>
          <w:tcPr>
            <w:tcW w:w="4479" w:type="dxa"/>
            <w:vMerge w:val="restart"/>
            <w:tcBorders>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eastAsia="Calibri" w:cs="Calibri"/>
                <w:kern w:val="1"/>
                <w:sz w:val="22"/>
                <w:szCs w:val="22"/>
                <w:lang w:eastAsia="zh-CN"/>
              </w:rPr>
              <w:t>Έχει συνάψει</w:t>
            </w:r>
            <w:r w:rsidRPr="00EC35A1">
              <w:rPr>
                <w:rFonts w:ascii="Calibri" w:hAnsi="Calibri" w:cs="Calibri"/>
                <w:kern w:val="1"/>
                <w:sz w:val="22"/>
                <w:szCs w:val="22"/>
                <w:lang w:eastAsia="zh-CN"/>
              </w:rPr>
              <w:t xml:space="preserve"> ο οικονομικός φορέας </w:t>
            </w:r>
            <w:r w:rsidRPr="00EC35A1">
              <w:rPr>
                <w:rFonts w:ascii="Calibri" w:hAnsi="Calibri" w:cs="Calibri"/>
                <w:b/>
                <w:kern w:val="1"/>
                <w:sz w:val="22"/>
                <w:szCs w:val="22"/>
                <w:lang w:eastAsia="zh-CN"/>
              </w:rPr>
              <w:t>συμφωνίες</w:t>
            </w:r>
            <w:r w:rsidRPr="00EC35A1">
              <w:rPr>
                <w:rFonts w:ascii="Calibri" w:hAnsi="Calibri" w:cs="Calibri"/>
                <w:kern w:val="1"/>
                <w:sz w:val="22"/>
                <w:szCs w:val="22"/>
                <w:lang w:eastAsia="zh-CN"/>
              </w:rPr>
              <w:t xml:space="preserve"> με άλλους οικονομικούς φορείς </w:t>
            </w:r>
            <w:r w:rsidRPr="00EC35A1">
              <w:rPr>
                <w:rFonts w:ascii="Calibri" w:hAnsi="Calibri" w:cs="Calibri"/>
                <w:b/>
                <w:kern w:val="1"/>
                <w:sz w:val="22"/>
                <w:szCs w:val="22"/>
                <w:lang w:eastAsia="zh-CN"/>
              </w:rPr>
              <w:t>με σκοπό τη στρέβλωση του ανταγωνισμού</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514"/>
        </w:trPr>
        <w:tc>
          <w:tcPr>
            <w:tcW w:w="4479" w:type="dxa"/>
            <w:vMerge/>
            <w:tcBorders>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xml:space="preserve">, έχει λάβει ο οικονομικός φορέας μέτρα αυτοκάθαρσης;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το έχει πράξει,</w:t>
            </w:r>
            <w:r w:rsidRPr="00EC35A1">
              <w:rPr>
                <w:rFonts w:ascii="Calibri" w:hAnsi="Calibri" w:cs="Calibri"/>
                <w:kern w:val="1"/>
                <w:sz w:val="22"/>
                <w:szCs w:val="22"/>
                <w:lang w:eastAsia="zh-CN"/>
              </w:rPr>
              <w:t xml:space="preserve"> περιγράψτε τα μέτρα που λήφθηκαν:</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1316"/>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eastAsia="Calibri" w:cs="Calibri"/>
                <w:kern w:val="1"/>
                <w:sz w:val="22"/>
                <w:szCs w:val="22"/>
                <w:lang w:eastAsia="zh-CN"/>
              </w:rPr>
              <w:t xml:space="preserve">Γνωρίζει ο οικονομικός φορέας την ύπαρξη τυχόν </w:t>
            </w:r>
            <w:r w:rsidRPr="00EC35A1">
              <w:rPr>
                <w:rFonts w:ascii="Calibri" w:hAnsi="Calibri" w:cs="Calibri"/>
                <w:b/>
                <w:kern w:val="1"/>
                <w:sz w:val="22"/>
                <w:szCs w:val="22"/>
                <w:lang w:eastAsia="zh-CN"/>
              </w:rPr>
              <w:t>σύγκρουσης συμφερόντων</w:t>
            </w:r>
            <w:r w:rsidRPr="00EC35A1">
              <w:rPr>
                <w:rFonts w:ascii="Calibri" w:hAnsi="Calibri" w:cs="Calibri"/>
                <w:b/>
                <w:kern w:val="1"/>
                <w:sz w:val="22"/>
                <w:szCs w:val="22"/>
                <w:lang w:eastAsia="zh-CN"/>
              </w:rPr>
              <w:endnoteReference w:id="29"/>
            </w:r>
            <w:r w:rsidRPr="00EC35A1">
              <w:rPr>
                <w:rFonts w:ascii="Calibri" w:hAnsi="Calibri" w:cs="Calibri"/>
                <w:kern w:val="1"/>
                <w:sz w:val="22"/>
                <w:szCs w:val="22"/>
                <w:lang w:eastAsia="zh-CN"/>
              </w:rPr>
              <w:t>, λόγω της συμμετοχής του στη διαδικασία ανάθεσης της σύμβασης;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416"/>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eastAsia="Calibri" w:cs="Calibri"/>
                <w:kern w:val="1"/>
                <w:sz w:val="22"/>
                <w:szCs w:val="22"/>
                <w:lang w:eastAsia="zh-CN"/>
              </w:rPr>
              <w:t xml:space="preserve">Έχει παράσχει </w:t>
            </w:r>
            <w:r w:rsidRPr="00EC35A1">
              <w:rPr>
                <w:rFonts w:eastAsia="Calibri"/>
                <w:kern w:val="1"/>
                <w:sz w:val="22"/>
                <w:szCs w:val="22"/>
                <w:lang w:eastAsia="zh-CN"/>
              </w:rPr>
              <w:t xml:space="preserve">ο οικονομικός φορέας ή </w:t>
            </w:r>
            <w:r w:rsidRPr="00EC35A1">
              <w:rPr>
                <w:rFonts w:ascii="Calibri" w:hAnsi="Calibri" w:cs="Calibri"/>
                <w:kern w:val="1"/>
                <w:sz w:val="22"/>
                <w:szCs w:val="22"/>
                <w:lang w:eastAsia="zh-CN"/>
              </w:rPr>
              <w:t xml:space="preserve">επιχείρηση συνδεδεμένη με αυτόν </w:t>
            </w:r>
            <w:r w:rsidRPr="00EC35A1">
              <w:rPr>
                <w:rFonts w:ascii="Calibri" w:hAnsi="Calibri" w:cs="Calibri"/>
                <w:b/>
                <w:kern w:val="1"/>
                <w:sz w:val="22"/>
                <w:szCs w:val="22"/>
                <w:lang w:eastAsia="zh-CN"/>
              </w:rPr>
              <w:t>συμβουλές</w:t>
            </w:r>
            <w:r w:rsidRPr="00EC35A1">
              <w:rPr>
                <w:rFonts w:ascii="Calibri" w:hAnsi="Calibri" w:cs="Calibri"/>
                <w:kern w:val="1"/>
                <w:sz w:val="22"/>
                <w:szCs w:val="22"/>
                <w:lang w:eastAsia="zh-CN"/>
              </w:rPr>
              <w:t xml:space="preserve"> στην αναθέτουσα αρχή ή στον αναθέτοντα φορέα ή έχει με άλλο τρόπο </w:t>
            </w:r>
            <w:r w:rsidRPr="00EC35A1">
              <w:rPr>
                <w:rFonts w:ascii="Calibri" w:hAnsi="Calibri" w:cs="Calibri"/>
                <w:b/>
                <w:kern w:val="1"/>
                <w:sz w:val="22"/>
                <w:szCs w:val="22"/>
                <w:lang w:eastAsia="zh-CN"/>
              </w:rPr>
              <w:t>αναμειχθεί στην προετοιμασία</w:t>
            </w:r>
            <w:r w:rsidRPr="00EC35A1">
              <w:rPr>
                <w:rFonts w:ascii="Calibri" w:hAnsi="Calibri" w:cs="Calibri"/>
                <w:kern w:val="1"/>
                <w:sz w:val="22"/>
                <w:szCs w:val="22"/>
                <w:lang w:eastAsia="zh-CN"/>
              </w:rPr>
              <w:t xml:space="preserve"> της διαδικασίας σύναψης της σύμβασης</w:t>
            </w:r>
            <w:r w:rsidRPr="00EC35A1">
              <w:rPr>
                <w:rFonts w:ascii="Calibri" w:hAnsi="Calibri" w:cs="Calibri"/>
                <w:kern w:val="1"/>
                <w:sz w:val="22"/>
                <w:szCs w:val="22"/>
                <w:vertAlign w:val="superscript"/>
                <w:lang w:eastAsia="zh-CN"/>
              </w:rPr>
              <w:endnoteReference w:id="30"/>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Έχει επιδείξει ο οικονομικός φορέας σοβαρή ή επαναλαμβανόμενη πλημμέλεια</w:t>
            </w:r>
            <w:r w:rsidRPr="00EC35A1">
              <w:rPr>
                <w:rFonts w:ascii="Calibri" w:hAnsi="Calibri" w:cs="Calibri"/>
                <w:kern w:val="1"/>
                <w:sz w:val="22"/>
                <w:szCs w:val="22"/>
                <w:vertAlign w:val="superscript"/>
                <w:lang w:eastAsia="zh-CN"/>
              </w:rPr>
              <w:endnoteReference w:id="31"/>
            </w:r>
            <w:r w:rsidRPr="00EC35A1">
              <w:rPr>
                <w:rFonts w:ascii="Calibri" w:hAnsi="Calibri" w:cs="Calibri"/>
                <w:kern w:val="1"/>
                <w:sz w:val="22"/>
                <w:szCs w:val="22"/>
                <w:lang w:eastAsia="zh-CN"/>
              </w:rPr>
              <w:t xml:space="preserve"> κατά την εκτέλεση ουσιώδους απαίτησης στο πλαίσιο </w:t>
            </w:r>
            <w:r w:rsidRPr="00EC35A1">
              <w:rPr>
                <w:rFonts w:ascii="Calibri" w:hAnsi="Calibri" w:cs="Calibri"/>
                <w:kern w:val="1"/>
                <w:sz w:val="22"/>
                <w:szCs w:val="22"/>
                <w:lang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lastRenderedPageBreak/>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931"/>
        </w:trPr>
        <w:tc>
          <w:tcPr>
            <w:tcW w:w="4479" w:type="dxa"/>
            <w:vMerge/>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ναι</w:t>
            </w:r>
            <w:r w:rsidRPr="00EC35A1">
              <w:rPr>
                <w:rFonts w:ascii="Calibri" w:hAnsi="Calibri" w:cs="Calibri"/>
                <w:kern w:val="1"/>
                <w:sz w:val="22"/>
                <w:szCs w:val="22"/>
                <w:lang w:eastAsia="zh-CN"/>
              </w:rPr>
              <w:t xml:space="preserve">, έχει λάβει ο οικονομικός φορέας μέτρα αυτοκάθαρσης;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kern w:val="1"/>
                <w:sz w:val="22"/>
                <w:szCs w:val="22"/>
                <w:lang w:eastAsia="zh-CN"/>
              </w:rPr>
              <w:t>Εάν το έχει πράξει,</w:t>
            </w:r>
            <w:r w:rsidRPr="00EC35A1">
              <w:rPr>
                <w:rFonts w:ascii="Calibri" w:hAnsi="Calibri" w:cs="Calibri"/>
                <w:kern w:val="1"/>
                <w:sz w:val="22"/>
                <w:szCs w:val="22"/>
                <w:lang w:eastAsia="zh-CN"/>
              </w:rPr>
              <w:t xml:space="preserve"> περιγράψτε τα μέτρα που λήφθηκαν:</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Μπορεί ο οικονομικός φορέας να επιβεβαιώσει ότι:</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δεν έχει αποκρύψει τις πληροφορίες αυτές,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tc>
      </w:tr>
    </w:tbl>
    <w:p w:rsidR="00EC35A1" w:rsidRPr="00EC35A1" w:rsidRDefault="00EC35A1" w:rsidP="00EC35A1">
      <w:pPr>
        <w:keepNext/>
        <w:suppressAutoHyphens/>
        <w:spacing w:before="120" w:after="360" w:line="276" w:lineRule="auto"/>
        <w:jc w:val="center"/>
        <w:rPr>
          <w:rFonts w:ascii="Calibri" w:hAnsi="Calibri" w:cs="Calibri"/>
          <w:b/>
          <w:kern w:val="1"/>
          <w:sz w:val="22"/>
          <w:szCs w:val="22"/>
          <w:lang w:eastAsia="zh-CN"/>
        </w:rPr>
      </w:pPr>
    </w:p>
    <w:p w:rsidR="00EC35A1" w:rsidRPr="00EC35A1" w:rsidRDefault="00EC35A1" w:rsidP="00EC35A1">
      <w:pPr>
        <w:suppressAutoHyphens/>
        <w:spacing w:after="200" w:line="276" w:lineRule="auto"/>
        <w:jc w:val="center"/>
        <w:rPr>
          <w:rFonts w:ascii="Calibri" w:hAnsi="Calibri" w:cs="Calibri"/>
          <w:b/>
          <w:bCs/>
          <w:kern w:val="1"/>
          <w:sz w:val="22"/>
          <w:szCs w:val="22"/>
          <w:lang w:eastAsia="zh-CN"/>
        </w:rPr>
      </w:pP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EC35A1">
              <w:rPr>
                <w:rFonts w:ascii="Calibri" w:hAnsi="Calibri" w:cs="Calibri"/>
                <w:kern w:val="1"/>
                <w:sz w:val="22"/>
                <w:szCs w:val="22"/>
                <w:vertAlign w:val="superscript"/>
                <w:lang w:eastAsia="zh-CN"/>
              </w:rPr>
              <w:endnoteReference w:id="32"/>
            </w:r>
            <w:r w:rsidRPr="00EC35A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rPr>
          <w:trHeight w:val="2199"/>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Ναι [] Όχι </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i/>
                <w:kern w:val="1"/>
                <w:sz w:val="22"/>
                <w:szCs w:val="22"/>
                <w:lang w:eastAsia="zh-CN"/>
              </w:rPr>
              <w:t>Εάν ναι</w:t>
            </w:r>
            <w:r w:rsidRPr="00EC35A1">
              <w:rPr>
                <w:rFonts w:ascii="Calibri" w:hAnsi="Calibri" w:cs="Calibri"/>
                <w:i/>
                <w:kern w:val="1"/>
                <w:sz w:val="22"/>
                <w:szCs w:val="22"/>
                <w:lang w:eastAsia="zh-CN"/>
              </w:rPr>
              <w:t xml:space="preserve">, έχει λάβει ο οικονομικός φορέας μέτρα αυτοκάθαρσης;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b/>
                <w:i/>
                <w:kern w:val="1"/>
                <w:sz w:val="22"/>
                <w:szCs w:val="22"/>
                <w:lang w:eastAsia="zh-CN"/>
              </w:rPr>
              <w:t>Εάν το έχει πράξει,</w:t>
            </w:r>
            <w:r w:rsidRPr="00EC35A1">
              <w:rPr>
                <w:rFonts w:ascii="Calibri" w:hAnsi="Calibri" w:cs="Calibri"/>
                <w:i/>
                <w:kern w:val="1"/>
                <w:sz w:val="22"/>
                <w:szCs w:val="22"/>
                <w:lang w:eastAsia="zh-CN"/>
              </w:rPr>
              <w:t xml:space="preserve"> περιγράψτε τα μέτρα που λήφθηκαν: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w:t>
            </w:r>
          </w:p>
        </w:tc>
      </w:tr>
    </w:tbl>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u w:val="single"/>
          <w:lang w:eastAsia="zh-CN"/>
        </w:rPr>
        <w:lastRenderedPageBreak/>
        <w:t>Μέρος IV: Κριτήρια επιλογής</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Όσον αφορά τα κριτήρια επιλογής (ενότητα </w:t>
      </w:r>
      <w:r w:rsidRPr="00EC35A1">
        <w:rPr>
          <w:rFonts w:ascii="Symbol" w:hAnsi="Symbol" w:cs="Symbol"/>
          <w:kern w:val="1"/>
          <w:sz w:val="22"/>
          <w:szCs w:val="22"/>
          <w:lang w:eastAsia="zh-CN"/>
        </w:rPr>
        <w:t></w:t>
      </w:r>
      <w:r w:rsidRPr="00EC35A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EC35A1" w:rsidRPr="00EC35A1" w:rsidRDefault="00EC35A1" w:rsidP="00EC35A1">
      <w:pPr>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t>α: Γενική ένδειξη για όλα τα κριτήρια επιλογής</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1"/>
          <w:szCs w:val="21"/>
          <w:lang w:eastAsia="zh-CN"/>
        </w:rPr>
        <w:t xml:space="preserve">Ο οικονομικός φορέας πρέπει να συμπληρώσει αυτό το πεδίο </w:t>
      </w:r>
      <w:r w:rsidRPr="00EC35A1">
        <w:rPr>
          <w:rFonts w:ascii="Calibri" w:hAnsi="Calibri" w:cs="Calibri"/>
          <w:b/>
          <w:kern w:val="1"/>
          <w:sz w:val="21"/>
          <w:szCs w:val="21"/>
          <w:u w:val="single"/>
          <w:lang w:eastAsia="zh-CN"/>
        </w:rPr>
        <w:t>μόνο</w:t>
      </w:r>
      <w:r w:rsidRPr="00EC35A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C35A1">
        <w:rPr>
          <w:rFonts w:ascii="Calibri" w:hAnsi="Calibri" w:cs="Calibri"/>
          <w:b/>
          <w:i/>
          <w:kern w:val="1"/>
          <w:sz w:val="21"/>
          <w:szCs w:val="21"/>
          <w:lang w:val="en-US" w:eastAsia="zh-CN"/>
        </w:rPr>
        <w:t>a</w:t>
      </w:r>
      <w:r w:rsidRPr="00EC35A1">
        <w:rPr>
          <w:rFonts w:ascii="Calibri" w:hAnsi="Calibri" w:cs="Calibri"/>
          <w:b/>
          <w:i/>
          <w:kern w:val="1"/>
          <w:sz w:val="21"/>
          <w:szCs w:val="21"/>
          <w:lang w:eastAsia="zh-CN"/>
        </w:rPr>
        <w:t xml:space="preserve"> του Μέρους Ι</w:t>
      </w:r>
      <w:r w:rsidRPr="00EC35A1">
        <w:rPr>
          <w:rFonts w:ascii="Calibri" w:hAnsi="Calibri" w:cs="Calibri"/>
          <w:b/>
          <w:i/>
          <w:kern w:val="1"/>
          <w:sz w:val="21"/>
          <w:szCs w:val="21"/>
          <w:lang w:val="en-US" w:eastAsia="zh-CN"/>
        </w:rPr>
        <w:t>V</w:t>
      </w:r>
      <w:r w:rsidRPr="00EC35A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EC35A1">
        <w:rPr>
          <w:rFonts w:ascii="Calibri" w:hAnsi="Calibri" w:cs="Calibri"/>
          <w:b/>
          <w:i/>
          <w:kern w:val="1"/>
          <w:sz w:val="21"/>
          <w:szCs w:val="21"/>
          <w:lang w:val="en-US" w:eastAsia="zh-CN"/>
        </w:rPr>
        <w:t>V</w:t>
      </w:r>
      <w:r w:rsidRPr="00EC35A1">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tc>
      </w:tr>
    </w:tbl>
    <w:p w:rsidR="00EC35A1" w:rsidRPr="00EC35A1" w:rsidRDefault="00EC35A1" w:rsidP="00EC35A1">
      <w:pPr>
        <w:keepNext/>
        <w:suppressAutoHyphens/>
        <w:spacing w:before="120" w:after="360" w:line="276" w:lineRule="auto"/>
        <w:ind w:firstLine="397"/>
        <w:jc w:val="center"/>
        <w:rPr>
          <w:rFonts w:ascii="Calibri" w:hAnsi="Calibri" w:cs="Calibri"/>
          <w:b/>
          <w:smallCaps/>
          <w:kern w:val="1"/>
          <w:sz w:val="22"/>
          <w:szCs w:val="22"/>
          <w:lang w:eastAsia="zh-CN"/>
        </w:rPr>
      </w:pPr>
    </w:p>
    <w:p w:rsidR="00EC35A1" w:rsidRPr="00EC35A1" w:rsidRDefault="00EC35A1" w:rsidP="00EC35A1">
      <w:pPr>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t>Α: Καταλληλότητα</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1"/>
          <w:szCs w:val="21"/>
          <w:lang w:eastAsia="zh-CN"/>
        </w:rPr>
        <w:t xml:space="preserve">Ο οικονομικός φορέας πρέπει να  παράσχει πληροφορίες </w:t>
      </w:r>
      <w:r w:rsidRPr="00EC35A1">
        <w:rPr>
          <w:rFonts w:ascii="Calibri" w:hAnsi="Calibri" w:cs="Calibri"/>
          <w:b/>
          <w:i/>
          <w:kern w:val="1"/>
          <w:sz w:val="21"/>
          <w:szCs w:val="21"/>
          <w:u w:val="single"/>
          <w:lang w:eastAsia="zh-CN"/>
        </w:rPr>
        <w:t>μόνον</w:t>
      </w:r>
      <w:r w:rsidRPr="00EC35A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EC35A1">
              <w:rPr>
                <w:rFonts w:ascii="Calibri" w:hAnsi="Calibri" w:cs="Calibri"/>
                <w:kern w:val="1"/>
                <w:sz w:val="21"/>
                <w:szCs w:val="21"/>
                <w:lang w:eastAsia="zh-CN"/>
              </w:rPr>
              <w:t xml:space="preserve"> που τηρούνται στην Ελλάδα ή στο κράτος μέλος εγκατάστασής</w:t>
            </w:r>
            <w:r w:rsidRPr="00EC35A1">
              <w:rPr>
                <w:rFonts w:ascii="Calibri" w:hAnsi="Calibri" w:cs="Calibri"/>
                <w:kern w:val="1"/>
                <w:vertAlign w:val="superscript"/>
                <w:lang w:eastAsia="zh-CN"/>
              </w:rPr>
              <w:endnoteReference w:id="33"/>
            </w:r>
            <w:r w:rsidRPr="00EC35A1">
              <w:rPr>
                <w:rFonts w:ascii="Calibri" w:hAnsi="Calibri" w:cs="Calibri"/>
                <w:kern w:val="1"/>
                <w:lang w:eastAsia="zh-CN"/>
              </w:rPr>
              <w:t>;</w:t>
            </w:r>
            <w:r w:rsidRPr="00EC35A1">
              <w:rPr>
                <w:rFonts w:ascii="Calibri" w:hAnsi="Calibri" w:cs="Calibri"/>
                <w:kern w:val="1"/>
                <w:sz w:val="21"/>
                <w:szCs w:val="21"/>
                <w:lang w:eastAsia="zh-CN"/>
              </w:rPr>
              <w:t xml:space="preserve"> του:</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rPr>
                <w:rFonts w:ascii="Calibri" w:hAnsi="Calibri" w:cs="Calibri"/>
                <w:i/>
                <w:kern w:val="1"/>
                <w:sz w:val="21"/>
                <w:szCs w:val="21"/>
                <w:lang w:eastAsia="zh-CN"/>
              </w:rPr>
            </w:pPr>
          </w:p>
          <w:p w:rsidR="00EC35A1" w:rsidRPr="00EC35A1" w:rsidRDefault="00EC35A1" w:rsidP="00EC35A1">
            <w:pPr>
              <w:suppressAutoHyphens/>
              <w:spacing w:line="276" w:lineRule="auto"/>
              <w:rPr>
                <w:rFonts w:ascii="Calibri" w:hAnsi="Calibri" w:cs="Calibri"/>
                <w:i/>
                <w:kern w:val="1"/>
                <w:sz w:val="21"/>
                <w:szCs w:val="21"/>
                <w:lang w:eastAsia="zh-CN"/>
              </w:rPr>
            </w:pPr>
          </w:p>
          <w:p w:rsidR="00EC35A1" w:rsidRPr="00EC35A1" w:rsidRDefault="00EC35A1" w:rsidP="00EC35A1">
            <w:pPr>
              <w:suppressAutoHyphens/>
              <w:spacing w:line="276" w:lineRule="auto"/>
              <w:rPr>
                <w:rFonts w:ascii="Calibri" w:hAnsi="Calibri" w:cs="Calibri"/>
                <w:i/>
                <w:kern w:val="1"/>
                <w:sz w:val="21"/>
                <w:szCs w:val="21"/>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1"/>
                <w:szCs w:val="21"/>
                <w:lang w:eastAsia="zh-CN"/>
              </w:rPr>
              <w:t>[……][……][……]</w:t>
            </w:r>
          </w:p>
        </w:tc>
      </w:tr>
      <w:tr w:rsidR="00EC35A1" w:rsidRPr="00EC35A1" w:rsidTr="00773B10">
        <w:trPr>
          <w:trHeight w:val="1018"/>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lang w:eastAsia="zh-CN"/>
              </w:rPr>
              <w:t>2) Για συμβάσεις υπηρεσιών: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lang w:eastAsia="zh-CN"/>
              </w:rPr>
              <w:t xml:space="preserve">Χρειάζεται ειδική </w:t>
            </w:r>
            <w:r w:rsidRPr="00EC35A1">
              <w:rPr>
                <w:rFonts w:ascii="Calibri" w:hAnsi="Calibri" w:cs="Calibri"/>
                <w:b/>
                <w:kern w:val="1"/>
                <w:lang w:eastAsia="zh-CN"/>
              </w:rPr>
              <w:t>έγκριση ή να είναι ο οικονομικός φορέας μέλος</w:t>
            </w:r>
            <w:r w:rsidRPr="00EC35A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rPr>
                <w:rFonts w:ascii="Calibri" w:hAnsi="Calibri" w:cs="Calibri"/>
                <w:kern w:val="1"/>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lang w:eastAsia="zh-CN"/>
              </w:rPr>
              <w:t>[ …] [] Ναι [] Όχι</w:t>
            </w:r>
          </w:p>
          <w:p w:rsidR="00EC35A1" w:rsidRPr="00EC35A1" w:rsidRDefault="00EC35A1" w:rsidP="00EC35A1">
            <w:pPr>
              <w:suppressAutoHyphens/>
              <w:spacing w:line="276" w:lineRule="auto"/>
              <w:rPr>
                <w:rFonts w:ascii="Calibri" w:hAnsi="Calibri" w:cs="Calibri"/>
                <w:i/>
                <w:kern w:val="1"/>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EC35A1" w:rsidRPr="00EC35A1" w:rsidRDefault="00EC35A1" w:rsidP="00EC35A1">
      <w:pPr>
        <w:pageBreakBefore/>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Β: Οικονομική και χρηματοοικονομική επάρκεια</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 xml:space="preserve">Ο οικονομικός φορέας πρέπει να παράσχει πληροφορίες </w:t>
      </w:r>
      <w:r w:rsidRPr="00EC35A1">
        <w:rPr>
          <w:rFonts w:ascii="Calibri" w:hAnsi="Calibri" w:cs="Calibri"/>
          <w:b/>
          <w:kern w:val="1"/>
          <w:sz w:val="22"/>
          <w:szCs w:val="22"/>
          <w:u w:val="single"/>
          <w:lang w:eastAsia="zh-CN"/>
        </w:rPr>
        <w:t>μόνον</w:t>
      </w:r>
      <w:r w:rsidRPr="00EC35A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1α) Ο («γενικός») </w:t>
            </w:r>
            <w:r w:rsidRPr="00EC35A1">
              <w:rPr>
                <w:rFonts w:ascii="Calibri" w:hAnsi="Calibri" w:cs="Calibri"/>
                <w:b/>
                <w:kern w:val="1"/>
                <w:sz w:val="22"/>
                <w:szCs w:val="22"/>
                <w:lang w:eastAsia="zh-CN"/>
              </w:rPr>
              <w:t>ετήσιος κύκλος εργασιών</w:t>
            </w:r>
            <w:r w:rsidRPr="00EC35A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C35A1">
              <w:rPr>
                <w:rFonts w:ascii="Calibri" w:hAnsi="Calibri" w:cs="Calibri"/>
                <w:b/>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και/ή,</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1β) Ο </w:t>
            </w:r>
            <w:r w:rsidRPr="00EC35A1">
              <w:rPr>
                <w:rFonts w:ascii="Calibri" w:hAnsi="Calibri" w:cs="Calibri"/>
                <w:b/>
                <w:kern w:val="1"/>
                <w:sz w:val="22"/>
                <w:szCs w:val="22"/>
                <w:lang w:eastAsia="zh-CN"/>
              </w:rPr>
              <w:t>μέσος</w:t>
            </w:r>
            <w:r w:rsidRPr="00EC35A1">
              <w:rPr>
                <w:rFonts w:ascii="Calibri" w:hAnsi="Calibri" w:cs="Calibri"/>
                <w:kern w:val="1"/>
                <w:sz w:val="22"/>
                <w:szCs w:val="22"/>
                <w:lang w:eastAsia="zh-CN"/>
              </w:rPr>
              <w:t xml:space="preserve"> ετήσιος </w:t>
            </w:r>
            <w:r w:rsidRPr="00EC35A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C35A1">
              <w:rPr>
                <w:rFonts w:ascii="Calibri" w:hAnsi="Calibri" w:cs="Calibri"/>
                <w:kern w:val="1"/>
                <w:sz w:val="22"/>
                <w:szCs w:val="22"/>
                <w:vertAlign w:val="superscript"/>
                <w:lang w:eastAsia="zh-CN"/>
              </w:rPr>
              <w:endnoteReference w:id="34"/>
            </w:r>
            <w:r w:rsidRPr="00EC35A1">
              <w:rPr>
                <w:rFonts w:ascii="Calibri" w:hAnsi="Calibri" w:cs="Calibri"/>
                <w:b/>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(αριθμός ετών, μέσος κύκλος εργασιών)</w:t>
            </w:r>
            <w:r w:rsidRPr="00EC35A1">
              <w:rPr>
                <w:rFonts w:ascii="Calibri" w:hAnsi="Calibri" w:cs="Calibri"/>
                <w:b/>
                <w:kern w:val="1"/>
                <w:sz w:val="22"/>
                <w:szCs w:val="22"/>
                <w:lang w:eastAsia="zh-CN"/>
              </w:rPr>
              <w:t>:</w:t>
            </w:r>
            <w:r w:rsidRPr="00EC35A1">
              <w:rPr>
                <w:rFonts w:ascii="Calibri" w:hAnsi="Calibri" w:cs="Calibri"/>
                <w:kern w:val="1"/>
                <w:sz w:val="22"/>
                <w:szCs w:val="22"/>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2α) Ο ετήσιος («ειδικός») </w:t>
            </w:r>
            <w:r w:rsidRPr="00EC35A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EC35A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bCs/>
                <w:kern w:val="1"/>
                <w:sz w:val="22"/>
                <w:szCs w:val="22"/>
                <w:lang w:eastAsia="zh-CN"/>
              </w:rPr>
              <w:t>και/ή,</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2β) Ο </w:t>
            </w:r>
            <w:r w:rsidRPr="00EC35A1">
              <w:rPr>
                <w:rFonts w:ascii="Calibri" w:hAnsi="Calibri" w:cs="Calibri"/>
                <w:b/>
                <w:kern w:val="1"/>
                <w:sz w:val="22"/>
                <w:szCs w:val="22"/>
                <w:lang w:eastAsia="zh-CN"/>
              </w:rPr>
              <w:t>μέσος</w:t>
            </w:r>
            <w:r w:rsidRPr="00EC35A1">
              <w:rPr>
                <w:rFonts w:ascii="Calibri" w:hAnsi="Calibri" w:cs="Calibri"/>
                <w:kern w:val="1"/>
                <w:sz w:val="22"/>
                <w:szCs w:val="22"/>
                <w:lang w:eastAsia="zh-CN"/>
              </w:rPr>
              <w:t xml:space="preserve"> ετήσιος </w:t>
            </w:r>
            <w:r w:rsidRPr="00EC35A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C35A1">
              <w:rPr>
                <w:rFonts w:ascii="Calibri" w:hAnsi="Calibri" w:cs="Calibri"/>
                <w:kern w:val="1"/>
                <w:sz w:val="22"/>
                <w:szCs w:val="22"/>
                <w:vertAlign w:val="superscript"/>
                <w:lang w:eastAsia="zh-CN"/>
              </w:rPr>
              <w:endnoteReference w:id="35"/>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 [……][…] 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 [……][…] 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 κύκλος εργασιών: [……][…] 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(αριθμός ετών, μέσος κύκλος εργασιών)</w:t>
            </w:r>
            <w:r w:rsidRPr="00EC35A1">
              <w:rPr>
                <w:rFonts w:ascii="Calibri" w:hAnsi="Calibri" w:cs="Calibri"/>
                <w:b/>
                <w:kern w:val="1"/>
                <w:sz w:val="22"/>
                <w:szCs w:val="22"/>
                <w:lang w:eastAsia="zh-CN"/>
              </w:rPr>
              <w:t>:</w:t>
            </w:r>
            <w:r w:rsidRPr="00EC35A1">
              <w:rPr>
                <w:rFonts w:ascii="Calibri" w:hAnsi="Calibri" w:cs="Calibri"/>
                <w:kern w:val="1"/>
                <w:sz w:val="22"/>
                <w:szCs w:val="22"/>
                <w:lang w:eastAsia="zh-CN"/>
              </w:rPr>
              <w:t xml:space="preserve">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νόμισμα</w:t>
            </w: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3) Σε περίπτωση που οι πληροφορίες σχετικά </w:t>
            </w:r>
            <w:r w:rsidRPr="00EC35A1">
              <w:rPr>
                <w:rFonts w:ascii="Calibri" w:hAnsi="Calibri" w:cs="Calibri"/>
                <w:kern w:val="1"/>
                <w:sz w:val="22"/>
                <w:szCs w:val="22"/>
                <w:lang w:eastAsia="zh-CN"/>
              </w:rPr>
              <w:lastRenderedPageBreak/>
              <w:t>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4)Όσον αφορά τις χρηματοοικονομικές αναλογίες</w:t>
            </w:r>
            <w:r w:rsidRPr="00EC35A1">
              <w:rPr>
                <w:rFonts w:ascii="Calibri" w:hAnsi="Calibri" w:cs="Calibri"/>
                <w:kern w:val="1"/>
                <w:sz w:val="22"/>
                <w:szCs w:val="22"/>
                <w:vertAlign w:val="superscript"/>
                <w:lang w:eastAsia="zh-CN"/>
              </w:rPr>
              <w:endnoteReference w:id="36"/>
            </w:r>
            <w:r w:rsidRPr="00EC35A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(προσδιορισμός της απαιτούμενης αναλογίας-αναλογία μεταξύ </w:t>
            </w:r>
            <w:r w:rsidRPr="00EC35A1">
              <w:rPr>
                <w:rFonts w:ascii="Calibri" w:hAnsi="Calibri" w:cs="Calibri"/>
                <w:kern w:val="1"/>
                <w:sz w:val="22"/>
                <w:szCs w:val="22"/>
                <w:lang w:val="en-US" w:eastAsia="zh-CN"/>
              </w:rPr>
              <w:t>x</w:t>
            </w:r>
            <w:r w:rsidRPr="00EC35A1">
              <w:rPr>
                <w:rFonts w:ascii="Calibri" w:hAnsi="Calibri" w:cs="Calibri"/>
                <w:kern w:val="1"/>
                <w:sz w:val="22"/>
                <w:szCs w:val="22"/>
                <w:lang w:eastAsia="zh-CN"/>
              </w:rPr>
              <w:t xml:space="preserve"> και </w:t>
            </w:r>
            <w:r w:rsidRPr="00EC35A1">
              <w:rPr>
                <w:rFonts w:ascii="Calibri" w:hAnsi="Calibri" w:cs="Calibri"/>
                <w:kern w:val="1"/>
                <w:sz w:val="22"/>
                <w:szCs w:val="22"/>
                <w:lang w:val="en-US" w:eastAsia="zh-CN"/>
              </w:rPr>
              <w:t>y</w:t>
            </w:r>
            <w:r w:rsidRPr="00EC35A1">
              <w:rPr>
                <w:rFonts w:ascii="Calibri" w:hAnsi="Calibri" w:cs="Calibri"/>
                <w:kern w:val="1"/>
                <w:sz w:val="22"/>
                <w:szCs w:val="22"/>
                <w:vertAlign w:val="superscript"/>
                <w:lang w:val="en-US" w:eastAsia="zh-CN"/>
              </w:rPr>
              <w:endnoteReference w:id="37"/>
            </w:r>
            <w:r w:rsidRPr="00EC35A1">
              <w:rPr>
                <w:rFonts w:ascii="Calibri" w:hAnsi="Calibri" w:cs="Calibri"/>
                <w:kern w:val="1"/>
                <w:sz w:val="22"/>
                <w:szCs w:val="22"/>
                <w:lang w:eastAsia="zh-CN"/>
              </w:rPr>
              <w:t xml:space="preserve"> -και η αντίστοιχη αξία)</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i/>
                <w:kern w:val="1"/>
                <w:sz w:val="22"/>
                <w:szCs w:val="22"/>
                <w:lang w:eastAsia="zh-CN"/>
              </w:rPr>
            </w:pP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5) Το ασφαλισμένο ποσό στην </w:t>
            </w:r>
            <w:r w:rsidRPr="00EC35A1">
              <w:rPr>
                <w:rFonts w:ascii="Calibri" w:hAnsi="Calibri" w:cs="Calibri"/>
                <w:b/>
                <w:kern w:val="1"/>
                <w:sz w:val="22"/>
                <w:szCs w:val="22"/>
                <w:lang w:eastAsia="zh-CN"/>
              </w:rPr>
              <w:t>ασφαλιστική κάλυψη επαγγελματικών κινδύνων</w:t>
            </w:r>
            <w:r w:rsidRPr="00EC35A1">
              <w:rPr>
                <w:rFonts w:ascii="Calibri" w:hAnsi="Calibri" w:cs="Calibri"/>
                <w:kern w:val="1"/>
                <w:sz w:val="22"/>
                <w:szCs w:val="22"/>
                <w:lang w:eastAsia="zh-CN"/>
              </w:rPr>
              <w:t xml:space="preserve"> του οικονομικού φορέα είναι το εξής: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[……][…]νόμισμα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6) Όσον αφορά τις </w:t>
            </w:r>
            <w:r w:rsidRPr="00EC35A1">
              <w:rPr>
                <w:rFonts w:ascii="Calibri" w:hAnsi="Calibri" w:cs="Calibri"/>
                <w:b/>
                <w:kern w:val="1"/>
                <w:sz w:val="22"/>
                <w:szCs w:val="22"/>
                <w:lang w:eastAsia="zh-CN"/>
              </w:rPr>
              <w:t>λοιπές οικονομικές ή χρηματοοικονομικές απαιτήσεις,</w:t>
            </w:r>
            <w:r w:rsidRPr="00EC35A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Εάν η σχετική τεκμηρίωση που </w:t>
            </w:r>
            <w:r w:rsidRPr="00EC35A1">
              <w:rPr>
                <w:rFonts w:ascii="Calibri" w:hAnsi="Calibri" w:cs="Calibri"/>
                <w:b/>
                <w:i/>
                <w:kern w:val="1"/>
                <w:sz w:val="22"/>
                <w:szCs w:val="22"/>
                <w:lang w:eastAsia="zh-CN"/>
              </w:rPr>
              <w:t>ενδέχεται</w:t>
            </w:r>
            <w:r w:rsidRPr="00EC35A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w:t>
            </w:r>
          </w:p>
        </w:tc>
      </w:tr>
    </w:tbl>
    <w:p w:rsidR="00EC35A1" w:rsidRPr="00EC35A1" w:rsidRDefault="00EC35A1" w:rsidP="00EC35A1">
      <w:pPr>
        <w:keepNext/>
        <w:suppressAutoHyphens/>
        <w:spacing w:before="120" w:after="360" w:line="276" w:lineRule="auto"/>
        <w:jc w:val="center"/>
        <w:rPr>
          <w:rFonts w:ascii="Calibri" w:hAnsi="Calibri" w:cs="Calibri"/>
          <w:b/>
          <w:smallCaps/>
          <w:kern w:val="1"/>
          <w:sz w:val="28"/>
          <w:szCs w:val="22"/>
          <w:lang w:eastAsia="zh-CN"/>
        </w:rPr>
      </w:pPr>
    </w:p>
    <w:p w:rsidR="00EC35A1" w:rsidRPr="00EC35A1" w:rsidRDefault="00EC35A1" w:rsidP="00EC35A1">
      <w:pPr>
        <w:pageBreakBefore/>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Γ: Τεχνική και επαγγελματική ικανότητα</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kern w:val="1"/>
          <w:sz w:val="21"/>
          <w:szCs w:val="21"/>
          <w:lang w:eastAsia="zh-CN"/>
        </w:rPr>
        <w:t>Ο οικονομικός φορέας πρέπει να παράσχε</w:t>
      </w:r>
      <w:r w:rsidRPr="00EC35A1">
        <w:rPr>
          <w:rFonts w:ascii="Calibri" w:hAnsi="Calibri" w:cs="Calibri"/>
          <w:b/>
          <w:i/>
          <w:kern w:val="1"/>
          <w:sz w:val="21"/>
          <w:szCs w:val="21"/>
          <w:lang w:eastAsia="zh-CN"/>
        </w:rPr>
        <w:t>ι</w:t>
      </w:r>
      <w:r w:rsidRPr="00EC35A1">
        <w:rPr>
          <w:rFonts w:ascii="Calibri" w:hAnsi="Calibri" w:cs="Calibri"/>
          <w:b/>
          <w:kern w:val="1"/>
          <w:sz w:val="21"/>
          <w:szCs w:val="21"/>
          <w:lang w:eastAsia="zh-CN"/>
        </w:rPr>
        <w:t xml:space="preserve"> πληροφορίες </w:t>
      </w:r>
      <w:r w:rsidRPr="00EC35A1">
        <w:rPr>
          <w:rFonts w:ascii="Calibri" w:hAnsi="Calibri" w:cs="Calibri"/>
          <w:b/>
          <w:kern w:val="1"/>
          <w:sz w:val="21"/>
          <w:szCs w:val="21"/>
          <w:u w:val="single"/>
          <w:lang w:eastAsia="zh-CN"/>
        </w:rPr>
        <w:t>μόνον</w:t>
      </w:r>
      <w:r w:rsidRPr="00EC35A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C35A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1α) Μόνο για τις </w:t>
            </w:r>
            <w:r w:rsidRPr="00EC35A1">
              <w:rPr>
                <w:rFonts w:ascii="Calibri" w:hAnsi="Calibri" w:cs="Calibri"/>
                <w:b/>
                <w:i/>
                <w:kern w:val="1"/>
                <w:sz w:val="22"/>
                <w:szCs w:val="22"/>
                <w:lang w:eastAsia="zh-CN"/>
              </w:rPr>
              <w:t>δημόσιες συμβάσεις έργων</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τη διάρκεια της περιόδου αναφοράς</w:t>
            </w:r>
            <w:r w:rsidRPr="00EC35A1">
              <w:rPr>
                <w:rFonts w:ascii="Calibri" w:hAnsi="Calibri" w:cs="Calibri"/>
                <w:kern w:val="1"/>
                <w:sz w:val="22"/>
                <w:szCs w:val="22"/>
                <w:vertAlign w:val="superscript"/>
                <w:lang w:eastAsia="zh-CN"/>
              </w:rPr>
              <w:endnoteReference w:id="38"/>
            </w:r>
            <w:r w:rsidRPr="00EC35A1">
              <w:rPr>
                <w:rFonts w:ascii="Calibri" w:hAnsi="Calibri" w:cs="Calibri"/>
                <w:kern w:val="1"/>
                <w:sz w:val="22"/>
                <w:szCs w:val="22"/>
                <w:lang w:eastAsia="zh-CN"/>
              </w:rPr>
              <w:t xml:space="preserve">, ο οικονομικός φορέας έχει </w:t>
            </w:r>
            <w:r w:rsidRPr="00EC35A1">
              <w:rPr>
                <w:rFonts w:ascii="Calibri" w:hAnsi="Calibri" w:cs="Calibri"/>
                <w:b/>
                <w:kern w:val="1"/>
                <w:sz w:val="22"/>
                <w:szCs w:val="22"/>
                <w:lang w:eastAsia="zh-CN"/>
              </w:rPr>
              <w:t>εκτελέσει τα ακόλουθα έργα του είδους που έχει προσδιοριστεί</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Έργα: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eastAsia="Calibri" w:hAnsi="Calibri" w:cs="Calibri"/>
                <w:i/>
                <w:kern w:val="1"/>
                <w:sz w:val="22"/>
                <w:szCs w:val="22"/>
                <w:lang w:eastAsia="zh-CN"/>
              </w:rPr>
              <w:t xml:space="preserve"> </w:t>
            </w:r>
            <w:r w:rsidRPr="00EC35A1">
              <w:rPr>
                <w:rFonts w:ascii="Calibri" w:hAnsi="Calibri" w:cs="Calibri"/>
                <w: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1β) Μόνο για </w:t>
            </w:r>
            <w:r w:rsidRPr="00EC35A1">
              <w:rPr>
                <w:rFonts w:ascii="Calibri" w:hAnsi="Calibri" w:cs="Calibri"/>
                <w:b/>
                <w:i/>
                <w:kern w:val="1"/>
                <w:sz w:val="22"/>
                <w:szCs w:val="22"/>
                <w:lang w:eastAsia="zh-CN"/>
              </w:rPr>
              <w:t>δημόσιες συμβάσεις προμηθειών και δημόσιες συμβάσεις υπηρεσιών</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τη διάρκεια της περιόδου αναφοράς</w:t>
            </w:r>
            <w:r w:rsidRPr="00EC35A1">
              <w:rPr>
                <w:rFonts w:ascii="Calibri" w:hAnsi="Calibri" w:cs="Calibri"/>
                <w:kern w:val="1"/>
                <w:sz w:val="22"/>
                <w:szCs w:val="22"/>
                <w:vertAlign w:val="superscript"/>
                <w:lang w:eastAsia="zh-CN"/>
              </w:rPr>
              <w:endnoteReference w:id="39"/>
            </w:r>
            <w:r w:rsidRPr="00EC35A1">
              <w:rPr>
                <w:rFonts w:ascii="Calibri" w:hAnsi="Calibri" w:cs="Calibri"/>
                <w:kern w:val="1"/>
                <w:sz w:val="22"/>
                <w:szCs w:val="22"/>
                <w:lang w:eastAsia="zh-CN"/>
              </w:rPr>
              <w:t xml:space="preserve">, ο οικονομικός φορέας έχει </w:t>
            </w:r>
            <w:r w:rsidRPr="00EC35A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EC35A1">
              <w:rPr>
                <w:rFonts w:ascii="Calibri" w:hAnsi="Calibri" w:cs="Calibri"/>
                <w:kern w:val="1"/>
                <w:sz w:val="22"/>
                <w:szCs w:val="22"/>
                <w:vertAlign w:val="superscript"/>
                <w:lang w:eastAsia="zh-CN"/>
              </w:rPr>
              <w:endnoteReference w:id="40"/>
            </w:r>
            <w:r w:rsidRPr="00EC35A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EC35A1" w:rsidRPr="00EC35A1" w:rsidTr="00773B10">
              <w:tc>
                <w:tcPr>
                  <w:tcW w:w="1057"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14"/>
                      <w:szCs w:val="14"/>
                      <w:lang w:eastAsia="zh-CN"/>
                    </w:rPr>
                    <w:t>παραλήπτες</w:t>
                  </w:r>
                </w:p>
              </w:tc>
            </w:tr>
            <w:tr w:rsidR="00EC35A1" w:rsidRPr="00EC35A1" w:rsidTr="00773B10">
              <w:tc>
                <w:tcPr>
                  <w:tcW w:w="1057"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ind w:firstLine="397"/>
                    <w:jc w:val="both"/>
                    <w:rPr>
                      <w:rFonts w:ascii="Calibri" w:hAnsi="Calibri" w:cs="Calibri"/>
                      <w:kern w:val="1"/>
                      <w:sz w:val="22"/>
                      <w:szCs w:val="22"/>
                      <w:lang w:eastAsia="zh-CN"/>
                    </w:rPr>
                  </w:pPr>
                </w:p>
              </w:tc>
            </w:tr>
          </w:tbl>
          <w:p w:rsidR="00EC35A1" w:rsidRPr="00EC35A1" w:rsidRDefault="00EC35A1" w:rsidP="00EC35A1">
            <w:pPr>
              <w:suppressAutoHyphens/>
              <w:spacing w:line="276" w:lineRule="auto"/>
              <w:ind w:firstLine="397"/>
              <w:jc w:val="both"/>
              <w:rPr>
                <w:rFonts w:ascii="Calibri" w:hAnsi="Calibri" w:cs="Calibri"/>
                <w:kern w:val="1"/>
                <w:sz w:val="22"/>
                <w:szCs w:val="22"/>
                <w:lang w:eastAsia="zh-CN"/>
              </w:rPr>
            </w:pP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2) Ο οικονομικός φορέας μπορεί να χρησιμοποιήσει το ακόλουθο </w:t>
            </w:r>
            <w:r w:rsidRPr="00EC35A1">
              <w:rPr>
                <w:rFonts w:ascii="Calibri" w:hAnsi="Calibri" w:cs="Calibri"/>
                <w:b/>
                <w:kern w:val="1"/>
                <w:sz w:val="22"/>
                <w:szCs w:val="22"/>
                <w:lang w:eastAsia="zh-CN"/>
              </w:rPr>
              <w:t>τεχνικό προσωπικό ή τις ακόλουθες τεχνικές υπηρεσίες</w:t>
            </w:r>
            <w:r w:rsidRPr="00EC35A1">
              <w:rPr>
                <w:rFonts w:ascii="Calibri" w:hAnsi="Calibri" w:cs="Calibri"/>
                <w:kern w:val="1"/>
                <w:sz w:val="22"/>
                <w:szCs w:val="22"/>
                <w:vertAlign w:val="superscript"/>
                <w:lang w:eastAsia="zh-CN"/>
              </w:rPr>
              <w:endnoteReference w:id="41"/>
            </w:r>
            <w:r w:rsidRPr="00EC35A1">
              <w:rPr>
                <w:rFonts w:ascii="Calibri" w:hAnsi="Calibri" w:cs="Calibri"/>
                <w:kern w:val="1"/>
                <w:sz w:val="22"/>
                <w:szCs w:val="22"/>
                <w:lang w:eastAsia="zh-CN"/>
              </w:rPr>
              <w:t>, ιδίως τους υπεύθυνους για τον έλεγχο της ποιότητας: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3) Ο οικονομικός φορέας χρησιμοποιεί τον </w:t>
            </w:r>
            <w:r w:rsidRPr="00EC35A1">
              <w:rPr>
                <w:rFonts w:ascii="Calibri" w:hAnsi="Calibri" w:cs="Calibri"/>
                <w:kern w:val="1"/>
                <w:sz w:val="22"/>
                <w:szCs w:val="22"/>
                <w:lang w:eastAsia="zh-CN"/>
              </w:rPr>
              <w:lastRenderedPageBreak/>
              <w:t xml:space="preserve">ακόλουθο </w:t>
            </w:r>
            <w:r w:rsidRPr="00EC35A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EC35A1">
              <w:rPr>
                <w:rFonts w:ascii="Calibri" w:hAnsi="Calibri" w:cs="Calibri"/>
                <w:kern w:val="1"/>
                <w:sz w:val="22"/>
                <w:szCs w:val="22"/>
                <w:lang w:eastAsia="zh-CN"/>
              </w:rPr>
              <w:t xml:space="preserve"> και τα </w:t>
            </w:r>
            <w:r w:rsidRPr="00EC35A1">
              <w:rPr>
                <w:rFonts w:ascii="Calibri" w:hAnsi="Calibri" w:cs="Calibri"/>
                <w:b/>
                <w:kern w:val="1"/>
                <w:sz w:val="22"/>
                <w:szCs w:val="22"/>
                <w:lang w:eastAsia="zh-CN"/>
              </w:rPr>
              <w:t>μέσα μελέτης και έρευνας</w:t>
            </w:r>
            <w:r w:rsidRPr="00EC35A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EC35A1">
              <w:rPr>
                <w:rFonts w:ascii="Calibri" w:hAnsi="Calibri" w:cs="Calibri"/>
                <w:b/>
                <w:kern w:val="1"/>
                <w:sz w:val="22"/>
                <w:szCs w:val="22"/>
                <w:lang w:eastAsia="zh-CN"/>
              </w:rPr>
              <w:t>διαχείρισης της αλυσίδας εφοδιασμού</w:t>
            </w:r>
            <w:r w:rsidRPr="00EC35A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Ο οικονομικός φορέας </w:t>
            </w:r>
            <w:r w:rsidRPr="00EC35A1">
              <w:rPr>
                <w:rFonts w:ascii="Calibri" w:hAnsi="Calibri" w:cs="Calibri"/>
                <w:b/>
                <w:kern w:val="1"/>
                <w:sz w:val="22"/>
                <w:szCs w:val="22"/>
                <w:lang w:eastAsia="zh-CN"/>
              </w:rPr>
              <w:t>θα</w:t>
            </w:r>
            <w:r w:rsidRPr="00EC35A1">
              <w:rPr>
                <w:rFonts w:ascii="Calibri" w:hAnsi="Calibri" w:cs="Calibri"/>
                <w:kern w:val="1"/>
                <w:sz w:val="22"/>
                <w:szCs w:val="22"/>
                <w:lang w:eastAsia="zh-CN"/>
              </w:rPr>
              <w:t xml:space="preserve"> επιτρέπει τη διενέργεια </w:t>
            </w:r>
            <w:r w:rsidRPr="00EC35A1">
              <w:rPr>
                <w:rFonts w:ascii="Calibri" w:hAnsi="Calibri" w:cs="Calibri"/>
                <w:b/>
                <w:kern w:val="1"/>
                <w:sz w:val="22"/>
                <w:szCs w:val="22"/>
                <w:lang w:eastAsia="zh-CN"/>
              </w:rPr>
              <w:t>ελέγχων</w:t>
            </w:r>
            <w:r w:rsidRPr="00EC35A1">
              <w:rPr>
                <w:rFonts w:ascii="Calibri" w:hAnsi="Calibri" w:cs="Calibri"/>
                <w:kern w:val="1"/>
                <w:sz w:val="22"/>
                <w:szCs w:val="22"/>
                <w:vertAlign w:val="superscript"/>
                <w:lang w:eastAsia="zh-CN"/>
              </w:rPr>
              <w:endnoteReference w:id="42"/>
            </w:r>
            <w:r w:rsidRPr="00EC35A1">
              <w:rPr>
                <w:rFonts w:ascii="Calibri" w:hAnsi="Calibri" w:cs="Calibri"/>
                <w:kern w:val="1"/>
                <w:sz w:val="22"/>
                <w:szCs w:val="22"/>
                <w:lang w:eastAsia="zh-CN"/>
              </w:rPr>
              <w:t xml:space="preserve"> όσον αφορά το </w:t>
            </w:r>
            <w:r w:rsidRPr="00EC35A1">
              <w:rPr>
                <w:rFonts w:ascii="Calibri" w:hAnsi="Calibri" w:cs="Calibri"/>
                <w:b/>
                <w:kern w:val="1"/>
                <w:sz w:val="22"/>
                <w:szCs w:val="22"/>
                <w:lang w:eastAsia="zh-CN"/>
              </w:rPr>
              <w:t>παραγωγικό δυναμικό</w:t>
            </w:r>
            <w:r w:rsidRPr="00EC35A1">
              <w:rPr>
                <w:rFonts w:ascii="Calibri" w:hAnsi="Calibri" w:cs="Calibri"/>
                <w:kern w:val="1"/>
                <w:sz w:val="22"/>
                <w:szCs w:val="22"/>
                <w:lang w:eastAsia="zh-CN"/>
              </w:rPr>
              <w:t xml:space="preserve"> ή τις </w:t>
            </w:r>
            <w:r w:rsidRPr="00EC35A1">
              <w:rPr>
                <w:rFonts w:ascii="Calibri" w:hAnsi="Calibri" w:cs="Calibri"/>
                <w:b/>
                <w:kern w:val="1"/>
                <w:sz w:val="22"/>
                <w:szCs w:val="22"/>
                <w:lang w:eastAsia="zh-CN"/>
              </w:rPr>
              <w:t>τεχνικές ικανότητες</w:t>
            </w:r>
            <w:r w:rsidRPr="00EC35A1">
              <w:rPr>
                <w:rFonts w:ascii="Calibri" w:hAnsi="Calibri" w:cs="Calibri"/>
                <w:kern w:val="1"/>
                <w:sz w:val="22"/>
                <w:szCs w:val="22"/>
                <w:lang w:eastAsia="zh-CN"/>
              </w:rPr>
              <w:t xml:space="preserve"> του οικονομικού φορέα και, εφόσον κρίνεται αναγκαίο, όσον αφορά τα </w:t>
            </w:r>
            <w:r w:rsidRPr="00EC35A1">
              <w:rPr>
                <w:rFonts w:ascii="Calibri" w:hAnsi="Calibri" w:cs="Calibri"/>
                <w:b/>
                <w:kern w:val="1"/>
                <w:sz w:val="22"/>
                <w:szCs w:val="22"/>
                <w:lang w:eastAsia="zh-CN"/>
              </w:rPr>
              <w:t>μέσα μελέτης και έρευνας</w:t>
            </w:r>
            <w:r w:rsidRPr="00EC35A1">
              <w:rPr>
                <w:rFonts w:ascii="Calibri" w:hAnsi="Calibri" w:cs="Calibri"/>
                <w:kern w:val="1"/>
                <w:sz w:val="22"/>
                <w:szCs w:val="22"/>
                <w:lang w:eastAsia="zh-CN"/>
              </w:rPr>
              <w:t xml:space="preserve"> που αυτός διαθέτει καθώς και τα </w:t>
            </w:r>
            <w:r w:rsidRPr="00EC35A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6) Οι ακόλουθοι </w:t>
            </w:r>
            <w:r w:rsidRPr="00EC35A1">
              <w:rPr>
                <w:rFonts w:ascii="Calibri" w:hAnsi="Calibri" w:cs="Calibri"/>
                <w:b/>
                <w:kern w:val="1"/>
                <w:sz w:val="22"/>
                <w:szCs w:val="22"/>
                <w:lang w:eastAsia="zh-CN"/>
              </w:rPr>
              <w:t>τίτλοι σπουδών και επαγγελματικών προσόντων</w:t>
            </w:r>
            <w:r w:rsidRPr="00EC35A1">
              <w:rPr>
                <w:rFonts w:ascii="Calibri" w:hAnsi="Calibri" w:cs="Calibri"/>
                <w:kern w:val="1"/>
                <w:sz w:val="22"/>
                <w:szCs w:val="22"/>
                <w:lang w:eastAsia="zh-CN"/>
              </w:rPr>
              <w:t xml:space="preserve"> διατίθενται από:</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 τον ίδιο τον πάροχο υπηρεσιών ή τον εργολάβο,</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και/ή</w:t>
            </w:r>
            <w:r w:rsidRPr="00EC35A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α)[......................................……]</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β)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7) Ο οικονομικός φορέας θα μπορεί να εφαρμόζει τα ακόλουθα </w:t>
            </w:r>
            <w:r w:rsidRPr="00EC35A1">
              <w:rPr>
                <w:rFonts w:ascii="Calibri" w:hAnsi="Calibri" w:cs="Calibri"/>
                <w:b/>
                <w:kern w:val="1"/>
                <w:sz w:val="22"/>
                <w:szCs w:val="22"/>
                <w:lang w:eastAsia="zh-CN"/>
              </w:rPr>
              <w:t>μέτρα περιβαλλοντικής διαχείρισης</w:t>
            </w:r>
            <w:r w:rsidRPr="00EC35A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rPr>
          <w:trHeight w:val="2683"/>
        </w:trPr>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8) Το </w:t>
            </w:r>
            <w:r w:rsidRPr="00EC35A1">
              <w:rPr>
                <w:rFonts w:ascii="Calibri" w:hAnsi="Calibri" w:cs="Calibri"/>
                <w:b/>
                <w:bCs/>
                <w:kern w:val="1"/>
                <w:sz w:val="22"/>
                <w:szCs w:val="22"/>
                <w:lang w:eastAsia="zh-CN"/>
              </w:rPr>
              <w:t xml:space="preserve">μέσο ετήσιο εργατοϋπαλληλικό δυναμικό </w:t>
            </w:r>
            <w:r w:rsidRPr="00EC35A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Έτος, μέσο ετήσιο εργατοϋπαλληλικό προσωπικό: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Έτος, αριθμός διευθυντικών στελεχών: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 [.........] </w:t>
            </w:r>
          </w:p>
        </w:tc>
      </w:tr>
      <w:tr w:rsidR="00EC35A1" w:rsidRPr="00EC35A1" w:rsidTr="00773B10">
        <w:tc>
          <w:tcPr>
            <w:tcW w:w="4479" w:type="dxa"/>
            <w:tcBorders>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lastRenderedPageBreak/>
              <w:t xml:space="preserve">9) Ο οικονομικός φορέας θα έχει στη διάθεσή του τα ακόλουθα </w:t>
            </w:r>
            <w:r w:rsidRPr="00EC35A1">
              <w:rPr>
                <w:rFonts w:ascii="Calibri" w:hAnsi="Calibri" w:cs="Calibri"/>
                <w:b/>
                <w:kern w:val="1"/>
                <w:sz w:val="22"/>
                <w:szCs w:val="22"/>
                <w:lang w:eastAsia="zh-CN"/>
              </w:rPr>
              <w:t xml:space="preserve">μηχανήματα, εγκαταστάσεις και τεχνικό εξοπλισμό </w:t>
            </w:r>
            <w:r w:rsidRPr="00EC35A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10) Ο οικονομικός φορέας </w:t>
            </w:r>
            <w:r w:rsidRPr="00EC35A1">
              <w:rPr>
                <w:rFonts w:ascii="Calibri" w:hAnsi="Calibri" w:cs="Calibri"/>
                <w:b/>
                <w:kern w:val="1"/>
                <w:sz w:val="22"/>
                <w:szCs w:val="22"/>
                <w:lang w:eastAsia="zh-CN"/>
              </w:rPr>
              <w:t>προτίθεται, να αναθέσει σε τρίτους υπό μορφή υπεργολαβίας</w:t>
            </w:r>
            <w:r w:rsidRPr="00EC35A1">
              <w:rPr>
                <w:rFonts w:ascii="Calibri" w:hAnsi="Calibri" w:cs="Calibri"/>
                <w:kern w:val="1"/>
                <w:sz w:val="22"/>
                <w:szCs w:val="22"/>
                <w:vertAlign w:val="superscript"/>
                <w:lang w:eastAsia="zh-CN"/>
              </w:rPr>
              <w:endnoteReference w:id="43"/>
            </w:r>
            <w:r w:rsidRPr="00EC35A1">
              <w:rPr>
                <w:rFonts w:ascii="Calibri" w:hAnsi="Calibri" w:cs="Calibri"/>
                <w:kern w:val="1"/>
                <w:sz w:val="22"/>
                <w:szCs w:val="22"/>
                <w:lang w:eastAsia="zh-CN"/>
              </w:rPr>
              <w:t xml:space="preserve"> το ακόλουθο</w:t>
            </w:r>
            <w:r w:rsidRPr="00EC35A1">
              <w:rPr>
                <w:rFonts w:ascii="Calibri" w:hAnsi="Calibri" w:cs="Calibri"/>
                <w:b/>
                <w:kern w:val="1"/>
                <w:sz w:val="22"/>
                <w:szCs w:val="22"/>
                <w:lang w:eastAsia="zh-CN"/>
              </w:rPr>
              <w:t xml:space="preserve"> τμήμα (δηλ. ποσοστό)</w:t>
            </w:r>
            <w:r w:rsidRPr="00EC35A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11) Για </w:t>
            </w:r>
            <w:r w:rsidRPr="00EC35A1">
              <w:rPr>
                <w:rFonts w:ascii="Calibri" w:hAnsi="Calibri" w:cs="Calibri"/>
                <w:b/>
                <w:i/>
                <w:kern w:val="1"/>
                <w:sz w:val="22"/>
                <w:szCs w:val="22"/>
                <w:lang w:eastAsia="zh-CN"/>
              </w:rPr>
              <w:t xml:space="preserve">δημόσιες συμβάσεις προμηθειών </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12) Για </w:t>
            </w:r>
            <w:r w:rsidRPr="00EC35A1">
              <w:rPr>
                <w:rFonts w:ascii="Calibri" w:hAnsi="Calibri" w:cs="Calibri"/>
                <w:b/>
                <w:i/>
                <w:kern w:val="1"/>
                <w:sz w:val="22"/>
                <w:szCs w:val="22"/>
                <w:lang w:eastAsia="zh-CN"/>
              </w:rPr>
              <w:t>δημόσιες συμβάσεις προμηθειών</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Μπορεί ο οικονομικός φορέας να προσκομίσει τα απαιτούμενα </w:t>
            </w:r>
            <w:r w:rsidRPr="00EC35A1">
              <w:rPr>
                <w:rFonts w:ascii="Calibri" w:hAnsi="Calibri" w:cs="Calibri"/>
                <w:b/>
                <w:kern w:val="1"/>
                <w:sz w:val="22"/>
                <w:szCs w:val="22"/>
                <w:lang w:eastAsia="zh-CN"/>
              </w:rPr>
              <w:t>πιστοποιητικά</w:t>
            </w:r>
            <w:r w:rsidRPr="00EC35A1">
              <w:rPr>
                <w:rFonts w:ascii="Calibri" w:hAnsi="Calibri" w:cs="Calibri"/>
                <w:kern w:val="1"/>
                <w:sz w:val="22"/>
                <w:szCs w:val="22"/>
                <w:lang w:eastAsia="zh-CN"/>
              </w:rPr>
              <w:t xml:space="preserve"> που έχουν εκδοθεί από επίσημα </w:t>
            </w:r>
            <w:r w:rsidRPr="00EC35A1">
              <w:rPr>
                <w:rFonts w:ascii="Calibri" w:hAnsi="Calibri" w:cs="Calibri"/>
                <w:b/>
                <w:kern w:val="1"/>
                <w:sz w:val="22"/>
                <w:szCs w:val="22"/>
                <w:lang w:eastAsia="zh-CN"/>
              </w:rPr>
              <w:t>ινστιτούτα ελέγχου ποιότητας</w:t>
            </w:r>
            <w:r w:rsidRPr="00EC35A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όχι</w:t>
            </w:r>
            <w:r w:rsidRPr="00EC35A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napToGrid w:val="0"/>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EC35A1" w:rsidRPr="00EC35A1" w:rsidRDefault="00EC35A1" w:rsidP="00EC35A1">
      <w:pPr>
        <w:suppressAutoHyphens/>
        <w:spacing w:after="200" w:line="276" w:lineRule="auto"/>
        <w:ind w:firstLine="397"/>
        <w:jc w:val="center"/>
        <w:rPr>
          <w:rFonts w:ascii="Calibri" w:hAnsi="Calibri" w:cs="Calibri"/>
          <w:b/>
          <w:bCs/>
          <w:kern w:val="1"/>
          <w:sz w:val="22"/>
          <w:szCs w:val="22"/>
          <w:lang w:eastAsia="zh-CN"/>
        </w:rPr>
      </w:pPr>
    </w:p>
    <w:p w:rsidR="00EC35A1" w:rsidRPr="00EC35A1" w:rsidRDefault="00EC35A1" w:rsidP="00EC35A1">
      <w:pPr>
        <w:pageBreakBefore/>
        <w:suppressAutoHyphens/>
        <w:spacing w:after="200" w:line="276" w:lineRule="auto"/>
        <w:ind w:firstLine="397"/>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 xml:space="preserve">Ο οικονομικός φορέας πρέπει να παράσχει πληροφορίες </w:t>
      </w:r>
      <w:r w:rsidRPr="00EC35A1">
        <w:rPr>
          <w:rFonts w:ascii="Calibri" w:hAnsi="Calibri" w:cs="Calibri"/>
          <w:b/>
          <w:kern w:val="1"/>
          <w:sz w:val="22"/>
          <w:szCs w:val="22"/>
          <w:u w:val="single"/>
          <w:lang w:eastAsia="zh-CN"/>
        </w:rPr>
        <w:t>μόνον</w:t>
      </w:r>
      <w:r w:rsidRPr="00EC35A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color w:val="000000"/>
                <w:kern w:val="1"/>
                <w:sz w:val="22"/>
                <w:szCs w:val="22"/>
                <w:lang w:eastAsia="zh-CN"/>
              </w:rPr>
              <w:t xml:space="preserve">Θα είναι σε θέση ο οικονομικός φορέας να προσκομίσει </w:t>
            </w:r>
            <w:r w:rsidRPr="00EC35A1">
              <w:rPr>
                <w:rFonts w:ascii="Calibri" w:hAnsi="Calibri" w:cs="Calibri"/>
                <w:b/>
                <w:color w:val="000000"/>
                <w:kern w:val="1"/>
                <w:sz w:val="22"/>
                <w:szCs w:val="22"/>
                <w:lang w:eastAsia="zh-CN"/>
              </w:rPr>
              <w:t>πιστοποιητικά</w:t>
            </w:r>
            <w:r w:rsidRPr="00EC35A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35A1">
              <w:rPr>
                <w:rFonts w:ascii="Calibri" w:hAnsi="Calibri" w:cs="Calibri"/>
                <w:b/>
                <w:color w:val="000000"/>
                <w:kern w:val="1"/>
                <w:sz w:val="22"/>
                <w:szCs w:val="22"/>
                <w:lang w:eastAsia="zh-CN"/>
              </w:rPr>
              <w:t>πρότυπα διασφάλισης ποιότητας</w:t>
            </w:r>
            <w:r w:rsidRPr="00EC35A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color w:val="000000"/>
                <w:kern w:val="1"/>
                <w:sz w:val="22"/>
                <w:szCs w:val="22"/>
                <w:lang w:eastAsia="zh-CN"/>
              </w:rPr>
              <w:t>Εάν όχι</w:t>
            </w:r>
            <w:r w:rsidRPr="00EC35A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w:t>
            </w: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Θα είναι σε θέση ο οικονομικός φορέας να προσκομίσει </w:t>
            </w:r>
            <w:r w:rsidRPr="00EC35A1">
              <w:rPr>
                <w:rFonts w:ascii="Calibri" w:hAnsi="Calibri" w:cs="Calibri"/>
                <w:b/>
                <w:kern w:val="1"/>
                <w:sz w:val="22"/>
                <w:szCs w:val="22"/>
                <w:lang w:eastAsia="zh-CN"/>
              </w:rPr>
              <w:t>πιστοποιητικά</w:t>
            </w:r>
            <w:r w:rsidRPr="00EC35A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35A1">
              <w:rPr>
                <w:rFonts w:ascii="Calibri" w:hAnsi="Calibri" w:cs="Calibri"/>
                <w:b/>
                <w:kern w:val="1"/>
                <w:sz w:val="22"/>
                <w:szCs w:val="22"/>
                <w:lang w:eastAsia="zh-CN"/>
              </w:rPr>
              <w:t>συστήματα ή πρότυπα περιβαλλοντικής διαχείρισης</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Εάν όχι</w:t>
            </w:r>
            <w:r w:rsidRPr="00EC35A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EC35A1">
              <w:rPr>
                <w:rFonts w:ascii="Calibri" w:hAnsi="Calibri" w:cs="Calibri"/>
                <w:b/>
                <w:kern w:val="1"/>
                <w:sz w:val="22"/>
                <w:szCs w:val="22"/>
                <w:lang w:eastAsia="zh-CN"/>
              </w:rPr>
              <w:t>συστήματα ή πρότυπα περιβαλλοντικής διαχείρισης</w:t>
            </w: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Ναι [] Όχι</w:t>
            </w: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kern w:val="1"/>
                <w:sz w:val="22"/>
                <w:szCs w:val="22"/>
                <w:lang w:eastAsia="zh-CN"/>
              </w:rPr>
              <w:t>[……] [……]</w:t>
            </w: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i/>
                <w:kern w:val="1"/>
                <w:sz w:val="22"/>
                <w:szCs w:val="22"/>
                <w:lang w:eastAsia="zh-CN"/>
              </w:rPr>
            </w:pPr>
          </w:p>
          <w:p w:rsidR="00EC35A1" w:rsidRPr="00EC35A1" w:rsidRDefault="00EC35A1" w:rsidP="00EC35A1">
            <w:pPr>
              <w:suppressAutoHyphens/>
              <w:spacing w:line="276" w:lineRule="auto"/>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EC35A1" w:rsidRPr="00EC35A1" w:rsidRDefault="00EC35A1" w:rsidP="00EC35A1">
      <w:pPr>
        <w:suppressAutoHyphens/>
        <w:spacing w:after="200" w:line="276" w:lineRule="auto"/>
        <w:jc w:val="center"/>
        <w:rPr>
          <w:rFonts w:ascii="Calibri" w:hAnsi="Calibri" w:cs="Calibri"/>
          <w:kern w:val="1"/>
          <w:sz w:val="22"/>
          <w:szCs w:val="22"/>
          <w:lang w:eastAsia="zh-CN"/>
        </w:rPr>
      </w:pPr>
    </w:p>
    <w:p w:rsidR="00EC35A1" w:rsidRPr="00EC35A1" w:rsidRDefault="00EC35A1" w:rsidP="00EC35A1">
      <w:pPr>
        <w:pageBreakBefore/>
        <w:suppressAutoHyphens/>
        <w:spacing w:after="200" w:line="276" w:lineRule="auto"/>
        <w:jc w:val="center"/>
        <w:rPr>
          <w:rFonts w:ascii="Calibri" w:hAnsi="Calibri" w:cs="Calibri"/>
          <w:kern w:val="1"/>
          <w:sz w:val="22"/>
          <w:szCs w:val="22"/>
          <w:lang w:eastAsia="zh-CN"/>
        </w:rPr>
      </w:pPr>
      <w:r w:rsidRPr="00EC35A1">
        <w:rPr>
          <w:rFonts w:ascii="Calibri" w:hAnsi="Calibri" w:cs="Calibri"/>
          <w:b/>
          <w:bCs/>
          <w:kern w:val="1"/>
          <w:sz w:val="22"/>
          <w:szCs w:val="22"/>
          <w:lang w:eastAsia="zh-CN"/>
        </w:rPr>
        <w:lastRenderedPageBreak/>
        <w:t>Μέρος V: Περιορισμός του αριθμού των πληρούντων τα κριτήρια επιλογής υποψηφίων</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 xml:space="preserve">Ο οικονομικός φορέας πρέπει να παράσχει πληροφορίες </w:t>
      </w:r>
      <w:r w:rsidRPr="00EC35A1">
        <w:rPr>
          <w:rFonts w:ascii="Calibri" w:hAnsi="Calibri" w:cs="Calibri"/>
          <w:b/>
          <w:kern w:val="1"/>
          <w:sz w:val="22"/>
          <w:szCs w:val="22"/>
          <w:u w:val="single"/>
          <w:lang w:eastAsia="zh-CN"/>
        </w:rPr>
        <w:t>μόνον</w:t>
      </w:r>
      <w:r w:rsidRPr="00EC35A1">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C35A1">
        <w:rPr>
          <w:rFonts w:ascii="Calibri" w:hAnsi="Calibri" w:cs="Calibri"/>
          <w:b/>
          <w:kern w:val="1"/>
          <w:sz w:val="22"/>
          <w:szCs w:val="22"/>
          <w:lang w:eastAsia="zh-CN"/>
        </w:rPr>
        <w:t>εφόσον συντρέχει περίπτωση</w:t>
      </w:r>
      <w:r w:rsidRPr="00EC35A1">
        <w:rPr>
          <w:rFonts w:ascii="Calibri" w:hAnsi="Calibri" w:cs="Calibri"/>
          <w:b/>
          <w:i/>
          <w:kern w:val="1"/>
          <w:sz w:val="22"/>
          <w:szCs w:val="22"/>
          <w:lang w:eastAsia="zh-CN"/>
        </w:rPr>
        <w:t>,</w:t>
      </w:r>
      <w:r w:rsidRPr="00EC35A1">
        <w:rPr>
          <w:rFonts w:ascii="Calibri" w:hAnsi="Calibri" w:cs="Calibri"/>
          <w:b/>
          <w:i/>
          <w:kern w:val="1"/>
          <w:sz w:val="22"/>
          <w:szCs w:val="22"/>
          <w:u w:val="single"/>
          <w:lang w:eastAsia="zh-CN"/>
        </w:rPr>
        <w:t xml:space="preserve"> </w:t>
      </w:r>
      <w:r w:rsidRPr="00EC35A1">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EC35A1" w:rsidRPr="00EC35A1" w:rsidRDefault="00EC35A1" w:rsidP="00EC35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EC35A1">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i/>
                <w:kern w:val="1"/>
                <w:sz w:val="22"/>
                <w:szCs w:val="22"/>
                <w:lang w:eastAsia="zh-CN"/>
              </w:rPr>
              <w:t>Απάντηση:</w:t>
            </w:r>
          </w:p>
        </w:tc>
      </w:tr>
      <w:tr w:rsidR="00EC35A1" w:rsidRPr="00EC35A1" w:rsidTr="00773B10">
        <w:tc>
          <w:tcPr>
            <w:tcW w:w="4479" w:type="dxa"/>
            <w:tcBorders>
              <w:top w:val="single" w:sz="4" w:space="0" w:color="000000"/>
              <w:left w:val="single" w:sz="4" w:space="0" w:color="000000"/>
              <w:bottom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b/>
                <w:kern w:val="1"/>
                <w:sz w:val="22"/>
                <w:szCs w:val="22"/>
                <w:lang w:eastAsia="zh-CN"/>
              </w:rPr>
              <w:t>Πληροί</w:t>
            </w:r>
            <w:r w:rsidRPr="00EC35A1">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EC35A1">
              <w:rPr>
                <w:rFonts w:ascii="Calibri" w:hAnsi="Calibri" w:cs="Calibri"/>
                <w:b/>
                <w:kern w:val="1"/>
                <w:sz w:val="22"/>
                <w:szCs w:val="22"/>
                <w:lang w:eastAsia="zh-CN"/>
              </w:rPr>
              <w:t>καθένα από αυτά</w:t>
            </w:r>
            <w:r w:rsidRPr="00EC35A1">
              <w:rPr>
                <w:rFonts w:ascii="Calibri" w:hAnsi="Calibri" w:cs="Calibri"/>
                <w:kern w:val="1"/>
                <w:sz w:val="22"/>
                <w:szCs w:val="22"/>
                <w:lang w:eastAsia="zh-CN"/>
              </w:rPr>
              <w:t xml:space="preserve"> αν ο οικονομικός φορέας διαθέτει τα απαιτούμενα έγγραφα:</w:t>
            </w: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EC35A1">
              <w:rPr>
                <w:rFonts w:ascii="Calibri" w:hAnsi="Calibri" w:cs="Calibri"/>
                <w:i/>
                <w:kern w:val="1"/>
                <w:sz w:val="22"/>
                <w:szCs w:val="22"/>
                <w:lang w:eastAsia="zh-CN"/>
              </w:rPr>
              <w:endnoteReference w:id="44"/>
            </w:r>
            <w:r w:rsidRPr="00EC35A1">
              <w:rPr>
                <w:rFonts w:ascii="Calibri" w:hAnsi="Calibri" w:cs="Calibri"/>
                <w:i/>
                <w:kern w:val="1"/>
                <w:sz w:val="22"/>
                <w:szCs w:val="22"/>
                <w:lang w:eastAsia="zh-CN"/>
              </w:rPr>
              <w:t xml:space="preserve">, αναφέρετε για το </w:t>
            </w:r>
            <w:r w:rsidRPr="00EC35A1">
              <w:rPr>
                <w:rFonts w:ascii="Calibri" w:hAnsi="Calibri" w:cs="Calibri"/>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w:t>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kern w:val="1"/>
                <w:sz w:val="22"/>
                <w:szCs w:val="22"/>
                <w:lang w:eastAsia="zh-CN"/>
              </w:rPr>
              <w:t>[] Ναι [] Όχι</w:t>
            </w:r>
            <w:r w:rsidRPr="00EC35A1">
              <w:rPr>
                <w:rFonts w:ascii="Calibri" w:hAnsi="Calibri" w:cs="Calibri"/>
                <w:kern w:val="1"/>
                <w:sz w:val="22"/>
                <w:szCs w:val="22"/>
                <w:vertAlign w:val="superscript"/>
                <w:lang w:eastAsia="zh-CN"/>
              </w:rPr>
              <w:endnoteReference w:id="45"/>
            </w: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p>
          <w:p w:rsidR="00EC35A1" w:rsidRPr="00EC35A1" w:rsidRDefault="00EC35A1" w:rsidP="00EC35A1">
            <w:pPr>
              <w:suppressAutoHyphens/>
              <w:spacing w:line="276" w:lineRule="auto"/>
              <w:jc w:val="both"/>
              <w:rPr>
                <w:rFonts w:ascii="Calibri" w:hAnsi="Calibri" w:cs="Calibri"/>
                <w:i/>
                <w:kern w:val="1"/>
                <w:sz w:val="22"/>
                <w:szCs w:val="22"/>
                <w:lang w:eastAsia="zh-CN"/>
              </w:rPr>
            </w:pPr>
          </w:p>
          <w:p w:rsidR="00EC35A1" w:rsidRPr="00EC35A1" w:rsidRDefault="00EC35A1" w:rsidP="00EC35A1">
            <w:pPr>
              <w:suppressAutoHyphens/>
              <w:spacing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EC35A1">
              <w:rPr>
                <w:rFonts w:ascii="Calibri" w:hAnsi="Calibri" w:cs="Calibri"/>
                <w:i/>
                <w:kern w:val="1"/>
                <w:sz w:val="22"/>
                <w:szCs w:val="22"/>
                <w:vertAlign w:val="superscript"/>
                <w:lang w:eastAsia="zh-CN"/>
              </w:rPr>
              <w:endnoteReference w:id="46"/>
            </w:r>
          </w:p>
        </w:tc>
      </w:tr>
    </w:tbl>
    <w:p w:rsidR="00EC35A1" w:rsidRPr="00EC35A1" w:rsidRDefault="00EC35A1" w:rsidP="00EC35A1">
      <w:pPr>
        <w:keepNext/>
        <w:suppressAutoHyphens/>
        <w:spacing w:before="120" w:after="360" w:line="276" w:lineRule="auto"/>
        <w:jc w:val="center"/>
        <w:rPr>
          <w:rFonts w:ascii="Calibri" w:hAnsi="Calibri" w:cs="Calibri"/>
          <w:b/>
          <w:kern w:val="1"/>
          <w:sz w:val="22"/>
          <w:szCs w:val="22"/>
          <w:lang w:eastAsia="zh-CN"/>
        </w:rPr>
      </w:pPr>
    </w:p>
    <w:p w:rsidR="00EC35A1" w:rsidRPr="00EC35A1" w:rsidRDefault="00EC35A1" w:rsidP="00EC35A1">
      <w:pPr>
        <w:keepNext/>
        <w:pageBreakBefore/>
        <w:suppressAutoHyphens/>
        <w:spacing w:before="120" w:after="360" w:line="276" w:lineRule="auto"/>
        <w:jc w:val="center"/>
        <w:rPr>
          <w:rFonts w:ascii="Calibri" w:hAnsi="Calibri" w:cs="Calibri"/>
          <w:b/>
          <w:kern w:val="1"/>
          <w:sz w:val="22"/>
          <w:szCs w:val="22"/>
          <w:lang w:eastAsia="zh-CN"/>
        </w:rPr>
      </w:pPr>
      <w:r w:rsidRPr="00EC35A1">
        <w:rPr>
          <w:rFonts w:ascii="Calibri" w:hAnsi="Calibri" w:cs="Calibri"/>
          <w:b/>
          <w:bCs/>
          <w:kern w:val="1"/>
          <w:sz w:val="22"/>
          <w:szCs w:val="22"/>
          <w:lang w:eastAsia="zh-CN"/>
        </w:rPr>
        <w:lastRenderedPageBreak/>
        <w:t>Μέρος VI: Τελικές δηλώσεις</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C35A1">
        <w:rPr>
          <w:rFonts w:ascii="Calibri" w:hAnsi="Calibri" w:cs="Calibri"/>
          <w:kern w:val="1"/>
          <w:sz w:val="22"/>
          <w:szCs w:val="22"/>
          <w:vertAlign w:val="superscript"/>
          <w:lang w:eastAsia="zh-CN"/>
        </w:rPr>
        <w:endnoteReference w:id="47"/>
      </w:r>
      <w:r w:rsidRPr="00EC35A1">
        <w:rPr>
          <w:rFonts w:ascii="Calibri" w:hAnsi="Calibri" w:cs="Calibri"/>
          <w:i/>
          <w:kern w:val="1"/>
          <w:sz w:val="22"/>
          <w:szCs w:val="22"/>
          <w:lang w:eastAsia="zh-CN"/>
        </w:rPr>
        <w:t>, εκτός εάν :</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35A1">
        <w:rPr>
          <w:rFonts w:ascii="Calibri" w:hAnsi="Calibri" w:cs="Calibri"/>
          <w:kern w:val="1"/>
          <w:sz w:val="22"/>
          <w:szCs w:val="22"/>
          <w:vertAlign w:val="superscript"/>
          <w:lang w:eastAsia="zh-CN"/>
        </w:rPr>
        <w:endnoteReference w:id="48"/>
      </w:r>
      <w:r w:rsidRPr="00EC35A1">
        <w:rPr>
          <w:rFonts w:ascii="Calibri" w:hAnsi="Calibri" w:cs="Calibri"/>
          <w:i/>
          <w:kern w:val="1"/>
          <w:sz w:val="22"/>
          <w:szCs w:val="22"/>
          <w:lang w:eastAsia="zh-CN"/>
        </w:rPr>
        <w:t>.</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EC35A1" w:rsidRPr="00EC35A1" w:rsidRDefault="00EC35A1" w:rsidP="00EC35A1">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C35A1">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C35A1">
        <w:rPr>
          <w:rFonts w:ascii="Calibri" w:hAnsi="Calibri" w:cs="Calibri"/>
          <w:i/>
          <w:kern w:val="1"/>
          <w:sz w:val="22"/>
          <w:szCs w:val="22"/>
          <w:lang w:eastAsia="zh-CN"/>
        </w:rPr>
        <w:t>.</w:t>
      </w:r>
    </w:p>
    <w:p w:rsidR="00EC35A1" w:rsidRPr="00EC35A1" w:rsidRDefault="00EC35A1" w:rsidP="00EC35A1">
      <w:pPr>
        <w:suppressAutoHyphens/>
        <w:spacing w:after="200" w:line="276" w:lineRule="auto"/>
        <w:jc w:val="both"/>
        <w:rPr>
          <w:rFonts w:ascii="Calibri" w:hAnsi="Calibri" w:cs="Calibri"/>
          <w:i/>
          <w:kern w:val="1"/>
          <w:sz w:val="22"/>
          <w:szCs w:val="22"/>
          <w:lang w:eastAsia="zh-CN"/>
        </w:rPr>
      </w:pPr>
    </w:p>
    <w:p w:rsidR="00CF5B04" w:rsidRPr="00920934" w:rsidRDefault="00EC35A1" w:rsidP="00920934">
      <w:pPr>
        <w:suppressAutoHyphens/>
        <w:spacing w:after="200" w:line="276" w:lineRule="auto"/>
        <w:jc w:val="both"/>
        <w:rPr>
          <w:rFonts w:ascii="Calibri" w:hAnsi="Calibri" w:cs="Calibri"/>
          <w:kern w:val="1"/>
          <w:sz w:val="22"/>
          <w:szCs w:val="22"/>
          <w:lang w:eastAsia="zh-CN"/>
        </w:rPr>
      </w:pPr>
      <w:r w:rsidRPr="00EC35A1">
        <w:rPr>
          <w:rFonts w:ascii="Calibri" w:hAnsi="Calibri" w:cs="Calibri"/>
          <w:i/>
          <w:kern w:val="1"/>
          <w:sz w:val="22"/>
          <w:szCs w:val="22"/>
          <w:lang w:eastAsia="zh-CN"/>
        </w:rPr>
        <w:t xml:space="preserve">Ημερομηνία, τόπος και, όπου ζητείται ή είναι απαραίτητο, υπογραφή(-ές): [……]   </w:t>
      </w: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CF5B04" w:rsidRDefault="00CF5B04" w:rsidP="00CF5B04">
      <w:pPr>
        <w:autoSpaceDE w:val="0"/>
        <w:autoSpaceDN w:val="0"/>
        <w:adjustRightInd w:val="0"/>
        <w:rPr>
          <w:rFonts w:ascii="Calibri" w:hAnsi="Calibri" w:cs="Calibri"/>
          <w:b/>
          <w:bCs/>
          <w:color w:val="000000"/>
          <w:sz w:val="22"/>
          <w:szCs w:val="22"/>
        </w:rPr>
      </w:pPr>
    </w:p>
    <w:p w:rsidR="00CF5B04" w:rsidRPr="003936B3" w:rsidRDefault="00CF5B04" w:rsidP="000543F6">
      <w:pPr>
        <w:widowControl w:val="0"/>
        <w:autoSpaceDE w:val="0"/>
        <w:autoSpaceDN w:val="0"/>
        <w:adjustRightInd w:val="0"/>
        <w:ind w:right="-142"/>
        <w:rPr>
          <w:rFonts w:ascii="Calibri" w:hAnsi="Calibri" w:cs="Arial"/>
          <w:bCs/>
          <w:color w:val="000000"/>
          <w:sz w:val="22"/>
          <w:szCs w:val="22"/>
        </w:rPr>
      </w:pPr>
    </w:p>
    <w:sectPr w:rsidR="00CF5B04" w:rsidRPr="003936B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F4" w:rsidRDefault="00D87AF4" w:rsidP="007F0D50">
      <w:r>
        <w:separator/>
      </w:r>
    </w:p>
  </w:endnote>
  <w:endnote w:type="continuationSeparator" w:id="0">
    <w:p w:rsidR="00D87AF4" w:rsidRDefault="00D87AF4" w:rsidP="007F0D50">
      <w:r>
        <w:continuationSeparator/>
      </w:r>
    </w:p>
  </w:endnote>
  <w:endnote w:id="1">
    <w:p w:rsidR="00D87AF4" w:rsidRDefault="00D87AF4" w:rsidP="00EC35A1">
      <w:r>
        <w:rPr>
          <w:rStyle w:val="af1"/>
        </w:rPr>
        <w:endnoteRef/>
      </w:r>
      <w:r>
        <w:br w:type="page"/>
      </w:r>
    </w:p>
    <w:p w:rsidR="00D87AF4" w:rsidRDefault="00D87AF4" w:rsidP="00EC35A1">
      <w:pPr>
        <w:pageBreakBefore/>
      </w:pPr>
    </w:p>
    <w:p w:rsidR="00D87AF4" w:rsidRDefault="00D87AF4" w:rsidP="00EC35A1">
      <w:pPr>
        <w:pStyle w:val="af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7AF4" w:rsidRDefault="00D87AF4" w:rsidP="00EC35A1">
      <w:pPr>
        <w:pStyle w:val="aff0"/>
        <w:tabs>
          <w:tab w:val="left" w:pos="284"/>
        </w:tabs>
        <w:ind w:firstLine="0"/>
      </w:pPr>
      <w:r>
        <w:rPr>
          <w:rStyle w:val="af1"/>
        </w:rPr>
        <w:endnoteRef/>
      </w:r>
      <w:r>
        <w:tab/>
        <w:t>Επαναλάβετε τα στοιχεία των αρμοδίων, όνομα και επώνυμο, όσες φορές χρειάζεται.</w:t>
      </w:r>
    </w:p>
  </w:endnote>
  <w:endnote w:id="3">
    <w:p w:rsidR="00D87AF4" w:rsidRDefault="00D87AF4" w:rsidP="00EC35A1">
      <w:pPr>
        <w:pStyle w:val="aff0"/>
        <w:tabs>
          <w:tab w:val="left" w:pos="284"/>
        </w:tabs>
        <w:ind w:firstLine="0"/>
      </w:pPr>
      <w:r>
        <w:rPr>
          <w:rStyle w:val="af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AF4" w:rsidRDefault="00D87AF4" w:rsidP="00EC35A1">
      <w:pPr>
        <w:pStyle w:val="aff0"/>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7AF4" w:rsidRDefault="00D87AF4" w:rsidP="00EC35A1">
      <w:pPr>
        <w:pStyle w:val="aff0"/>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7AF4" w:rsidRDefault="00D87AF4" w:rsidP="00EC35A1">
      <w:pPr>
        <w:pStyle w:val="aff0"/>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7AF4" w:rsidRDefault="00D87AF4" w:rsidP="00EC35A1">
      <w:pPr>
        <w:pStyle w:val="aff0"/>
        <w:tabs>
          <w:tab w:val="left" w:pos="284"/>
        </w:tabs>
        <w:ind w:firstLine="0"/>
      </w:pPr>
      <w:r>
        <w:rPr>
          <w:rStyle w:val="af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7AF4" w:rsidRDefault="00D87AF4" w:rsidP="00EC35A1">
      <w:pPr>
        <w:pStyle w:val="aff0"/>
        <w:tabs>
          <w:tab w:val="left" w:pos="284"/>
        </w:tabs>
        <w:ind w:firstLine="0"/>
      </w:pPr>
      <w:r>
        <w:rPr>
          <w:rStyle w:val="af1"/>
        </w:rPr>
        <w:endnoteRef/>
      </w:r>
      <w:r>
        <w:tab/>
        <w:t>Τα δικαιολογητικά και η κατάταξη, εάν υπάρχουν, αναφέρονται στην πιστοποίηση.</w:t>
      </w:r>
    </w:p>
  </w:endnote>
  <w:endnote w:id="6">
    <w:p w:rsidR="00D87AF4" w:rsidRDefault="00D87AF4" w:rsidP="00EC35A1">
      <w:pPr>
        <w:pStyle w:val="aff0"/>
        <w:tabs>
          <w:tab w:val="left" w:pos="284"/>
        </w:tabs>
        <w:ind w:firstLine="0"/>
      </w:pPr>
      <w:r>
        <w:rPr>
          <w:rStyle w:val="af1"/>
        </w:rPr>
        <w:endnoteRef/>
      </w:r>
      <w:r>
        <w:tab/>
        <w:t>Ειδικότερα ως μέλος ένωσης ή κοινοπραξίας ή άλλου παρόμοιου καθεστώτος.</w:t>
      </w:r>
    </w:p>
  </w:endnote>
  <w:endnote w:id="7">
    <w:p w:rsidR="00D87AF4" w:rsidRDefault="00D87AF4" w:rsidP="00EC35A1">
      <w:pPr>
        <w:pStyle w:val="aff0"/>
        <w:tabs>
          <w:tab w:val="left" w:pos="284"/>
        </w:tabs>
        <w:ind w:firstLine="0"/>
      </w:pPr>
      <w:r>
        <w:rPr>
          <w:rStyle w:val="af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7AF4" w:rsidRDefault="00D87AF4" w:rsidP="00EC35A1">
      <w:pPr>
        <w:pStyle w:val="aff0"/>
        <w:tabs>
          <w:tab w:val="left" w:pos="284"/>
        </w:tabs>
        <w:ind w:firstLine="0"/>
      </w:pPr>
      <w:r>
        <w:rPr>
          <w:rStyle w:val="af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AF4" w:rsidRDefault="00D87AF4" w:rsidP="00EC35A1">
      <w:pPr>
        <w:pStyle w:val="aff0"/>
        <w:tabs>
          <w:tab w:val="left" w:pos="284"/>
        </w:tabs>
        <w:ind w:firstLine="0"/>
      </w:pPr>
      <w:r>
        <w:rPr>
          <w:rStyle w:val="af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7AF4" w:rsidRDefault="00D87AF4" w:rsidP="00EC35A1">
      <w:pPr>
        <w:pStyle w:val="aff0"/>
        <w:tabs>
          <w:tab w:val="left" w:pos="284"/>
        </w:tabs>
        <w:ind w:firstLine="0"/>
      </w:pPr>
      <w:r>
        <w:rPr>
          <w:rStyle w:val="af1"/>
        </w:rPr>
        <w:endnoteRef/>
      </w:r>
      <w:r>
        <w:tab/>
        <w:t>Σύμφωνα με άρθρο 73 παρ. 1 (β). Στον Κανονισμό ΕΕΕΣ (Κανονισμός ΕΕ 2016/7) αναφέρεται ως “διαφθορά”.</w:t>
      </w:r>
    </w:p>
  </w:endnote>
  <w:endnote w:id="11">
    <w:p w:rsidR="00D87AF4" w:rsidRDefault="00D87AF4" w:rsidP="00EC35A1">
      <w:pPr>
        <w:pStyle w:val="aff0"/>
        <w:tabs>
          <w:tab w:val="left" w:pos="284"/>
        </w:tabs>
        <w:ind w:firstLine="0"/>
      </w:pPr>
      <w:r>
        <w:rPr>
          <w:rStyle w:val="af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7AF4" w:rsidRDefault="00D87AF4" w:rsidP="00EC35A1">
      <w:pPr>
        <w:pStyle w:val="aff0"/>
        <w:tabs>
          <w:tab w:val="left" w:pos="284"/>
        </w:tabs>
        <w:ind w:firstLine="0"/>
      </w:pPr>
      <w:r>
        <w:rPr>
          <w:rStyle w:val="af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7AF4" w:rsidRDefault="00D87AF4" w:rsidP="00EC35A1">
      <w:pPr>
        <w:pStyle w:val="aff0"/>
        <w:tabs>
          <w:tab w:val="left" w:pos="284"/>
        </w:tabs>
        <w:ind w:firstLine="0"/>
      </w:pPr>
      <w:r>
        <w:rPr>
          <w:rStyle w:val="af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AF4" w:rsidRDefault="00D87AF4" w:rsidP="00EC35A1">
      <w:pPr>
        <w:pStyle w:val="aff0"/>
        <w:tabs>
          <w:tab w:val="left" w:pos="284"/>
        </w:tabs>
        <w:ind w:firstLine="0"/>
      </w:pPr>
      <w:r>
        <w:rPr>
          <w:rStyle w:val="af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7AF4" w:rsidRDefault="00D87AF4" w:rsidP="00EC35A1">
      <w:pPr>
        <w:pStyle w:val="aff0"/>
        <w:tabs>
          <w:tab w:val="left" w:pos="284"/>
        </w:tabs>
        <w:ind w:firstLine="0"/>
      </w:pPr>
      <w:r>
        <w:rPr>
          <w:rStyle w:val="af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7AF4" w:rsidRDefault="00D87AF4" w:rsidP="00EC35A1">
      <w:pPr>
        <w:pStyle w:val="aff0"/>
        <w:tabs>
          <w:tab w:val="left" w:pos="284"/>
        </w:tabs>
        <w:ind w:firstLine="0"/>
      </w:pPr>
      <w:r>
        <w:rPr>
          <w:rStyle w:val="af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18">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19">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20">
    <w:p w:rsidR="00D87AF4" w:rsidRDefault="00D87AF4" w:rsidP="00EC35A1">
      <w:pPr>
        <w:pStyle w:val="aff0"/>
        <w:tabs>
          <w:tab w:val="left" w:pos="284"/>
        </w:tabs>
        <w:ind w:firstLine="0"/>
      </w:pPr>
      <w:r>
        <w:rPr>
          <w:rStyle w:val="af1"/>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AF4" w:rsidRDefault="00D87AF4" w:rsidP="00EC35A1">
      <w:pPr>
        <w:pStyle w:val="aff0"/>
        <w:tabs>
          <w:tab w:val="left" w:pos="284"/>
        </w:tabs>
        <w:ind w:firstLine="0"/>
      </w:pPr>
      <w:r>
        <w:rPr>
          <w:rStyle w:val="af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7AF4" w:rsidRDefault="00D87AF4" w:rsidP="00EC35A1">
      <w:pPr>
        <w:pStyle w:val="aff0"/>
        <w:tabs>
          <w:tab w:val="left" w:pos="284"/>
        </w:tabs>
        <w:ind w:firstLine="0"/>
      </w:pPr>
      <w:r>
        <w:rPr>
          <w:rStyle w:val="af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7AF4" w:rsidRDefault="00D87AF4" w:rsidP="00EC35A1">
      <w:pPr>
        <w:pStyle w:val="aff0"/>
        <w:tabs>
          <w:tab w:val="left" w:pos="284"/>
        </w:tabs>
        <w:ind w:firstLine="0"/>
      </w:pPr>
      <w:r>
        <w:rPr>
          <w:rStyle w:val="af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25">
    <w:p w:rsidR="00D87AF4" w:rsidRDefault="00D87AF4" w:rsidP="00EC35A1">
      <w:pPr>
        <w:pStyle w:val="aff0"/>
        <w:tabs>
          <w:tab w:val="left" w:pos="284"/>
        </w:tabs>
        <w:ind w:firstLine="0"/>
      </w:pPr>
      <w:r>
        <w:rPr>
          <w:rStyle w:val="af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AF4" w:rsidRDefault="00D87AF4" w:rsidP="00EC35A1">
      <w:pPr>
        <w:pStyle w:val="aff0"/>
        <w:tabs>
          <w:tab w:val="left" w:pos="284"/>
        </w:tabs>
        <w:ind w:firstLine="0"/>
      </w:pPr>
      <w:r>
        <w:rPr>
          <w:rStyle w:val="af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7AF4" w:rsidRDefault="00D87AF4" w:rsidP="00EC35A1">
      <w:pPr>
        <w:pStyle w:val="aff0"/>
        <w:tabs>
          <w:tab w:val="left" w:pos="284"/>
        </w:tabs>
        <w:ind w:firstLine="0"/>
      </w:pPr>
      <w:r>
        <w:rPr>
          <w:rStyle w:val="af1"/>
        </w:rPr>
        <w:endnoteRef/>
      </w:r>
      <w:r>
        <w:tab/>
        <w:t>Άρθρο 73 παρ. 5.</w:t>
      </w:r>
    </w:p>
  </w:endnote>
  <w:endnote w:id="28">
    <w:p w:rsidR="00D87AF4" w:rsidRDefault="00D87AF4" w:rsidP="00EC35A1">
      <w:pPr>
        <w:pStyle w:val="aff0"/>
        <w:tabs>
          <w:tab w:val="left" w:pos="284"/>
        </w:tabs>
        <w:ind w:firstLine="0"/>
      </w:pPr>
      <w:r>
        <w:rPr>
          <w:rStyle w:val="af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AF4" w:rsidRDefault="00D87AF4" w:rsidP="00EC35A1">
      <w:pPr>
        <w:pStyle w:val="aff0"/>
        <w:tabs>
          <w:tab w:val="left" w:pos="284"/>
        </w:tabs>
        <w:ind w:firstLine="0"/>
      </w:pPr>
      <w:r>
        <w:rPr>
          <w:rStyle w:val="af1"/>
        </w:rPr>
        <w:endnoteRef/>
      </w:r>
      <w:r>
        <w:tab/>
        <w:t>Όπως προσδιορίζεται στο άρθρο 24 ή στα έγγραφα της σύμβασης</w:t>
      </w:r>
      <w:r>
        <w:rPr>
          <w:b/>
          <w:i/>
        </w:rPr>
        <w:t>.</w:t>
      </w:r>
    </w:p>
  </w:endnote>
  <w:endnote w:id="30">
    <w:p w:rsidR="00D87AF4" w:rsidRDefault="00D87AF4" w:rsidP="00EC35A1">
      <w:pPr>
        <w:pStyle w:val="aff0"/>
        <w:tabs>
          <w:tab w:val="left" w:pos="284"/>
        </w:tabs>
        <w:ind w:firstLine="0"/>
      </w:pPr>
      <w:r>
        <w:rPr>
          <w:rStyle w:val="af1"/>
        </w:rPr>
        <w:endnoteRef/>
      </w:r>
      <w:r>
        <w:tab/>
      </w:r>
      <w:proofErr w:type="spellStart"/>
      <w:r>
        <w:t>Πρβλ</w:t>
      </w:r>
      <w:proofErr w:type="spellEnd"/>
      <w:r>
        <w:t xml:space="preserve"> άρθρο 48.</w:t>
      </w:r>
    </w:p>
  </w:endnote>
  <w:endnote w:id="31">
    <w:p w:rsidR="00D87AF4" w:rsidRDefault="00D87AF4" w:rsidP="00EC35A1">
      <w:pPr>
        <w:pStyle w:val="aff0"/>
        <w:tabs>
          <w:tab w:val="left" w:pos="284"/>
        </w:tabs>
        <w:ind w:firstLine="0"/>
      </w:pPr>
      <w:r>
        <w:rPr>
          <w:rStyle w:val="af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7AF4" w:rsidRDefault="00D87AF4" w:rsidP="00EC35A1">
      <w:pPr>
        <w:pStyle w:val="aff0"/>
        <w:tabs>
          <w:tab w:val="left" w:pos="284"/>
        </w:tabs>
        <w:ind w:firstLine="0"/>
      </w:pPr>
      <w:r>
        <w:rPr>
          <w:rStyle w:val="af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7AF4" w:rsidRDefault="00D87AF4" w:rsidP="00EC35A1">
      <w:pPr>
        <w:pStyle w:val="aff0"/>
        <w:tabs>
          <w:tab w:val="left" w:pos="284"/>
        </w:tabs>
        <w:ind w:firstLine="0"/>
      </w:pPr>
      <w:r>
        <w:rPr>
          <w:rStyle w:val="af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7AF4" w:rsidRDefault="00D87AF4" w:rsidP="00EC35A1">
      <w:pPr>
        <w:pStyle w:val="aff0"/>
        <w:tabs>
          <w:tab w:val="left" w:pos="284"/>
        </w:tabs>
        <w:ind w:firstLine="0"/>
      </w:pPr>
      <w:r>
        <w:rPr>
          <w:rStyle w:val="af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7AF4" w:rsidRDefault="00D87AF4" w:rsidP="00EC35A1">
      <w:pPr>
        <w:pStyle w:val="aff0"/>
        <w:tabs>
          <w:tab w:val="left" w:pos="284"/>
        </w:tabs>
        <w:ind w:firstLine="0"/>
      </w:pPr>
      <w:r>
        <w:rPr>
          <w:rStyle w:val="af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7AF4" w:rsidRDefault="00D87AF4" w:rsidP="00EC35A1">
      <w:pPr>
        <w:pStyle w:val="aff0"/>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7">
    <w:p w:rsidR="00D87AF4" w:rsidRDefault="00D87AF4" w:rsidP="00EC35A1">
      <w:pPr>
        <w:pStyle w:val="aff0"/>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8">
    <w:p w:rsidR="00D87AF4" w:rsidRDefault="00D87AF4" w:rsidP="00EC35A1">
      <w:pPr>
        <w:pStyle w:val="aff0"/>
        <w:tabs>
          <w:tab w:val="left" w:pos="284"/>
        </w:tabs>
        <w:ind w:firstLine="0"/>
      </w:pPr>
      <w:r>
        <w:rPr>
          <w:rStyle w:val="af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7AF4" w:rsidRDefault="00D87AF4" w:rsidP="00EC35A1">
      <w:pPr>
        <w:pStyle w:val="aff0"/>
        <w:tabs>
          <w:tab w:val="left" w:pos="284"/>
        </w:tabs>
        <w:ind w:firstLine="0"/>
      </w:pPr>
      <w:r>
        <w:rPr>
          <w:rStyle w:val="af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7AF4" w:rsidRDefault="00D87AF4" w:rsidP="00EC35A1">
      <w:pPr>
        <w:pStyle w:val="aff0"/>
        <w:tabs>
          <w:tab w:val="left" w:pos="284"/>
        </w:tabs>
        <w:ind w:firstLine="0"/>
      </w:pPr>
      <w:r>
        <w:rPr>
          <w:rStyle w:val="af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7AF4" w:rsidRDefault="00D87AF4" w:rsidP="00EC35A1">
      <w:pPr>
        <w:pStyle w:val="aff0"/>
        <w:tabs>
          <w:tab w:val="left" w:pos="284"/>
        </w:tabs>
        <w:ind w:firstLine="0"/>
      </w:pPr>
      <w:r>
        <w:rPr>
          <w:rStyle w:val="af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7AF4" w:rsidRDefault="00D87AF4" w:rsidP="00EC35A1">
      <w:pPr>
        <w:pStyle w:val="aff0"/>
        <w:tabs>
          <w:tab w:val="left" w:pos="284"/>
        </w:tabs>
        <w:ind w:firstLine="0"/>
      </w:pPr>
      <w:r>
        <w:rPr>
          <w:rStyle w:val="af1"/>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87AF4" w:rsidRDefault="00D87AF4" w:rsidP="00EC35A1">
      <w:pPr>
        <w:pStyle w:val="aff0"/>
        <w:tabs>
          <w:tab w:val="left" w:pos="284"/>
        </w:tabs>
        <w:ind w:firstLine="0"/>
      </w:pPr>
      <w:r>
        <w:rPr>
          <w:rStyle w:val="af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7AF4" w:rsidRDefault="00D87AF4" w:rsidP="00EC35A1">
      <w:pPr>
        <w:pStyle w:val="aff0"/>
        <w:tabs>
          <w:tab w:val="left" w:pos="284"/>
        </w:tabs>
        <w:ind w:firstLine="0"/>
      </w:pPr>
      <w:r>
        <w:rPr>
          <w:rStyle w:val="af1"/>
        </w:rPr>
        <w:endnoteRef/>
      </w:r>
      <w:r>
        <w:tab/>
        <w:t>Διευκρινίστε ποιο στοιχείο αφορά η απάντηση.</w:t>
      </w:r>
    </w:p>
  </w:endnote>
  <w:endnote w:id="45">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46">
    <w:p w:rsidR="00D87AF4" w:rsidRDefault="00D87AF4" w:rsidP="00EC35A1">
      <w:pPr>
        <w:pStyle w:val="aff0"/>
        <w:tabs>
          <w:tab w:val="left" w:pos="284"/>
        </w:tabs>
        <w:ind w:firstLine="0"/>
      </w:pPr>
      <w:r>
        <w:rPr>
          <w:rStyle w:val="af1"/>
        </w:rPr>
        <w:endnoteRef/>
      </w:r>
      <w:r>
        <w:tab/>
        <w:t>Επαναλάβετε όσες φορές χρειάζεται.</w:t>
      </w:r>
    </w:p>
  </w:endnote>
  <w:endnote w:id="47">
    <w:p w:rsidR="00D87AF4" w:rsidRDefault="00D87AF4" w:rsidP="00EC35A1">
      <w:pPr>
        <w:pStyle w:val="aff0"/>
        <w:tabs>
          <w:tab w:val="left" w:pos="284"/>
        </w:tabs>
        <w:ind w:firstLine="0"/>
      </w:pPr>
      <w:r>
        <w:rPr>
          <w:rStyle w:val="af1"/>
        </w:rPr>
        <w:endnoteRef/>
      </w:r>
      <w:r>
        <w:tab/>
      </w:r>
      <w:proofErr w:type="spellStart"/>
      <w:r>
        <w:t>Πρβλ</w:t>
      </w:r>
      <w:proofErr w:type="spellEnd"/>
      <w:r>
        <w:t xml:space="preserve"> και άρθρο 1 ν. 4250/2014</w:t>
      </w:r>
    </w:p>
  </w:endnote>
  <w:endnote w:id="48">
    <w:p w:rsidR="00D87AF4" w:rsidRDefault="00D87AF4" w:rsidP="00EC35A1">
      <w:pPr>
        <w:pStyle w:val="aff0"/>
        <w:tabs>
          <w:tab w:val="left" w:pos="284"/>
        </w:tabs>
        <w:ind w:firstLine="0"/>
      </w:pPr>
      <w:r>
        <w:rPr>
          <w:rStyle w:val="af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48211"/>
      <w:docPartObj>
        <w:docPartGallery w:val="Page Numbers (Bottom of Page)"/>
        <w:docPartUnique/>
      </w:docPartObj>
    </w:sdtPr>
    <w:sdtEndPr/>
    <w:sdtContent>
      <w:p w:rsidR="00D87AF4" w:rsidRDefault="00D87AF4" w:rsidP="00411C08">
        <w:pPr>
          <w:pStyle w:val="aa"/>
          <w:ind w:left="-426"/>
          <w:jc w:val="center"/>
          <w:rPr>
            <w:noProof/>
            <w:lang w:val="en-US"/>
          </w:rPr>
        </w:pPr>
        <w:r>
          <w:rPr>
            <w:noProof/>
          </w:rPr>
          <w:drawing>
            <wp:inline distT="0" distB="0" distL="0" distR="0" wp14:anchorId="3FF39D01" wp14:editId="7FDB175C">
              <wp:extent cx="6005195" cy="762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p w:rsidR="00D87AF4" w:rsidRDefault="00D87AF4" w:rsidP="00787193">
        <w:pPr>
          <w:pStyle w:val="aa"/>
          <w:jc w:val="center"/>
        </w:pPr>
        <w:r>
          <w:fldChar w:fldCharType="begin"/>
        </w:r>
        <w:r>
          <w:instrText>PAGE   \* MERGEFORMAT</w:instrText>
        </w:r>
        <w:r>
          <w:fldChar w:fldCharType="separate"/>
        </w:r>
        <w:r w:rsidR="005C7AB4">
          <w:rPr>
            <w:noProof/>
          </w:rPr>
          <w:t>12</w:t>
        </w:r>
        <w:r>
          <w:fldChar w:fldCharType="end"/>
        </w:r>
      </w:p>
      <w:p w:rsidR="00D87AF4" w:rsidRDefault="005C7AB4">
        <w:pPr>
          <w:pStyle w:val="aa"/>
          <w:jc w:val="right"/>
        </w:pPr>
      </w:p>
    </w:sdtContent>
  </w:sdt>
  <w:p w:rsidR="00D87AF4" w:rsidRDefault="00D87A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F4" w:rsidRDefault="00D87AF4" w:rsidP="007F0D50">
      <w:r>
        <w:separator/>
      </w:r>
    </w:p>
  </w:footnote>
  <w:footnote w:type="continuationSeparator" w:id="0">
    <w:p w:rsidR="00D87AF4" w:rsidRDefault="00D87AF4" w:rsidP="007F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2D3B5B"/>
    <w:multiLevelType w:val="hybridMultilevel"/>
    <w:tmpl w:val="C50CCF66"/>
    <w:lvl w:ilvl="0" w:tplc="A1CA6F56">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B82724E"/>
    <w:multiLevelType w:val="hybridMultilevel"/>
    <w:tmpl w:val="FA6EFBDE"/>
    <w:lvl w:ilvl="0" w:tplc="B9E40B56">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1F8A26EA"/>
    <w:multiLevelType w:val="hybridMultilevel"/>
    <w:tmpl w:val="1CDA1A6A"/>
    <w:lvl w:ilvl="0" w:tplc="D05853E4">
      <w:start w:val="1"/>
      <w:numFmt w:val="decimal"/>
      <w:pStyle w:val="3"/>
      <w:lvlText w:val="%1."/>
      <w:lvlJc w:val="left"/>
      <w:pPr>
        <w:tabs>
          <w:tab w:val="num" w:pos="360"/>
        </w:tabs>
        <w:ind w:left="360" w:hanging="360"/>
      </w:pPr>
      <w:rPr>
        <w:rFonts w:hint="default"/>
        <w:b w:val="0"/>
        <w:sz w:val="22"/>
        <w:szCs w:val="22"/>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495" w:hanging="180"/>
      </w:pPr>
    </w:lvl>
    <w:lvl w:ilvl="3" w:tplc="0408000F" w:tentative="1">
      <w:start w:val="1"/>
      <w:numFmt w:val="decimal"/>
      <w:lvlText w:val="%4."/>
      <w:lvlJc w:val="left"/>
      <w:pPr>
        <w:ind w:left="225" w:hanging="360"/>
      </w:pPr>
    </w:lvl>
    <w:lvl w:ilvl="4" w:tplc="04080019" w:tentative="1">
      <w:start w:val="1"/>
      <w:numFmt w:val="lowerLetter"/>
      <w:lvlText w:val="%5."/>
      <w:lvlJc w:val="left"/>
      <w:pPr>
        <w:ind w:left="945" w:hanging="360"/>
      </w:pPr>
    </w:lvl>
    <w:lvl w:ilvl="5" w:tplc="0408001B" w:tentative="1">
      <w:start w:val="1"/>
      <w:numFmt w:val="lowerRoman"/>
      <w:lvlText w:val="%6."/>
      <w:lvlJc w:val="right"/>
      <w:pPr>
        <w:ind w:left="1665" w:hanging="180"/>
      </w:pPr>
    </w:lvl>
    <w:lvl w:ilvl="6" w:tplc="0408000F" w:tentative="1">
      <w:start w:val="1"/>
      <w:numFmt w:val="decimal"/>
      <w:lvlText w:val="%7."/>
      <w:lvlJc w:val="left"/>
      <w:pPr>
        <w:ind w:left="2385" w:hanging="360"/>
      </w:pPr>
    </w:lvl>
    <w:lvl w:ilvl="7" w:tplc="04080019" w:tentative="1">
      <w:start w:val="1"/>
      <w:numFmt w:val="lowerLetter"/>
      <w:lvlText w:val="%8."/>
      <w:lvlJc w:val="left"/>
      <w:pPr>
        <w:ind w:left="3105" w:hanging="360"/>
      </w:pPr>
    </w:lvl>
    <w:lvl w:ilvl="8" w:tplc="0408001B" w:tentative="1">
      <w:start w:val="1"/>
      <w:numFmt w:val="lowerRoman"/>
      <w:lvlText w:val="%9."/>
      <w:lvlJc w:val="right"/>
      <w:pPr>
        <w:ind w:left="3825" w:hanging="180"/>
      </w:pPr>
    </w:lvl>
  </w:abstractNum>
  <w:abstractNum w:abstractNumId="10">
    <w:nsid w:val="1FE268A1"/>
    <w:multiLevelType w:val="hybridMultilevel"/>
    <w:tmpl w:val="826E3182"/>
    <w:lvl w:ilvl="0" w:tplc="0408000F">
      <w:start w:val="1"/>
      <w:numFmt w:val="decimal"/>
      <w:pStyle w:val="NumPar1"/>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9154DB"/>
    <w:multiLevelType w:val="hybridMultilevel"/>
    <w:tmpl w:val="3D1CC72C"/>
    <w:lvl w:ilvl="0" w:tplc="B9E40B5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72D244A"/>
    <w:multiLevelType w:val="hybridMultilevel"/>
    <w:tmpl w:val="E6E21850"/>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3">
    <w:nsid w:val="36866F03"/>
    <w:multiLevelType w:val="hybridMultilevel"/>
    <w:tmpl w:val="414214A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523626D2"/>
    <w:multiLevelType w:val="hybridMultilevel"/>
    <w:tmpl w:val="DE6EE014"/>
    <w:lvl w:ilvl="0" w:tplc="B9E40B5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E827C69"/>
    <w:multiLevelType w:val="hybridMultilevel"/>
    <w:tmpl w:val="5172F070"/>
    <w:lvl w:ilvl="0" w:tplc="ADF65250">
      <w:start w:val="1"/>
      <w:numFmt w:val="decimal"/>
      <w:lvlText w:val="%1."/>
      <w:lvlJc w:val="left"/>
      <w:pPr>
        <w:ind w:left="429" w:hanging="360"/>
      </w:pPr>
      <w:rPr>
        <w:b w:val="0"/>
      </w:rPr>
    </w:lvl>
    <w:lvl w:ilvl="1" w:tplc="04080019" w:tentative="1">
      <w:start w:val="1"/>
      <w:numFmt w:val="lowerLetter"/>
      <w:lvlText w:val="%2."/>
      <w:lvlJc w:val="left"/>
      <w:pPr>
        <w:ind w:left="1149" w:hanging="360"/>
      </w:pPr>
    </w:lvl>
    <w:lvl w:ilvl="2" w:tplc="0408001B" w:tentative="1">
      <w:start w:val="1"/>
      <w:numFmt w:val="lowerRoman"/>
      <w:lvlText w:val="%3."/>
      <w:lvlJc w:val="right"/>
      <w:pPr>
        <w:ind w:left="1869" w:hanging="180"/>
      </w:pPr>
    </w:lvl>
    <w:lvl w:ilvl="3" w:tplc="0408000F" w:tentative="1">
      <w:start w:val="1"/>
      <w:numFmt w:val="decimal"/>
      <w:lvlText w:val="%4."/>
      <w:lvlJc w:val="left"/>
      <w:pPr>
        <w:ind w:left="2589" w:hanging="360"/>
      </w:pPr>
    </w:lvl>
    <w:lvl w:ilvl="4" w:tplc="04080019" w:tentative="1">
      <w:start w:val="1"/>
      <w:numFmt w:val="lowerLetter"/>
      <w:lvlText w:val="%5."/>
      <w:lvlJc w:val="left"/>
      <w:pPr>
        <w:ind w:left="3309" w:hanging="360"/>
      </w:pPr>
    </w:lvl>
    <w:lvl w:ilvl="5" w:tplc="0408001B" w:tentative="1">
      <w:start w:val="1"/>
      <w:numFmt w:val="lowerRoman"/>
      <w:lvlText w:val="%6."/>
      <w:lvlJc w:val="right"/>
      <w:pPr>
        <w:ind w:left="4029" w:hanging="180"/>
      </w:pPr>
    </w:lvl>
    <w:lvl w:ilvl="6" w:tplc="0408000F" w:tentative="1">
      <w:start w:val="1"/>
      <w:numFmt w:val="decimal"/>
      <w:lvlText w:val="%7."/>
      <w:lvlJc w:val="left"/>
      <w:pPr>
        <w:ind w:left="4749" w:hanging="360"/>
      </w:pPr>
    </w:lvl>
    <w:lvl w:ilvl="7" w:tplc="04080019" w:tentative="1">
      <w:start w:val="1"/>
      <w:numFmt w:val="lowerLetter"/>
      <w:lvlText w:val="%8."/>
      <w:lvlJc w:val="left"/>
      <w:pPr>
        <w:ind w:left="5469" w:hanging="360"/>
      </w:pPr>
    </w:lvl>
    <w:lvl w:ilvl="8" w:tplc="0408001B" w:tentative="1">
      <w:start w:val="1"/>
      <w:numFmt w:val="lowerRoman"/>
      <w:lvlText w:val="%9."/>
      <w:lvlJc w:val="right"/>
      <w:pPr>
        <w:ind w:left="6189" w:hanging="180"/>
      </w:pPr>
    </w:lvl>
  </w:abstractNum>
  <w:abstractNum w:abstractNumId="16">
    <w:nsid w:val="69A810A1"/>
    <w:multiLevelType w:val="hybridMultilevel"/>
    <w:tmpl w:val="52AA9D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2B31206"/>
    <w:multiLevelType w:val="hybridMultilevel"/>
    <w:tmpl w:val="4CCA5C52"/>
    <w:lvl w:ilvl="0" w:tplc="0408000F">
      <w:start w:val="1"/>
      <w:numFmt w:val="decimal"/>
      <w:pStyle w:val="Tiret0"/>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3CA5242"/>
    <w:multiLevelType w:val="hybridMultilevel"/>
    <w:tmpl w:val="A6FA57A6"/>
    <w:lvl w:ilvl="0" w:tplc="0408000F">
      <w:start w:val="1"/>
      <w:numFmt w:val="decimal"/>
      <w:pStyle w:val="Tiret1"/>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7913242A"/>
    <w:multiLevelType w:val="hybridMultilevel"/>
    <w:tmpl w:val="766C87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C2A22CA"/>
    <w:multiLevelType w:val="hybridMultilevel"/>
    <w:tmpl w:val="AE487AF0"/>
    <w:lvl w:ilvl="0" w:tplc="D9FC22DC">
      <w:start w:val="1"/>
      <w:numFmt w:val="decimal"/>
      <w:pStyle w:val="1"/>
      <w:lvlText w:val="%1."/>
      <w:lvlJc w:val="left"/>
      <w:pPr>
        <w:tabs>
          <w:tab w:val="num" w:pos="360"/>
        </w:tabs>
        <w:ind w:left="360" w:hanging="360"/>
      </w:pPr>
      <w:rPr>
        <w:rFonts w:ascii="Calibri" w:hAnsi="Calibri" w:hint="default"/>
        <w:sz w:val="18"/>
        <w:szCs w:val="1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9"/>
  </w:num>
  <w:num w:numId="4">
    <w:abstractNumId w:val="17"/>
  </w:num>
  <w:num w:numId="5">
    <w:abstractNumId w:val="18"/>
  </w:num>
  <w:num w:numId="6">
    <w:abstractNumId w:val="10"/>
  </w:num>
  <w:num w:numId="7">
    <w:abstractNumId w:val="19"/>
  </w:num>
  <w:num w:numId="8">
    <w:abstractNumId w:val="7"/>
  </w:num>
  <w:num w:numId="9">
    <w:abstractNumId w:val="15"/>
  </w:num>
  <w:num w:numId="10">
    <w:abstractNumId w:val="1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8"/>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5"/>
    <w:rsid w:val="0000388F"/>
    <w:rsid w:val="00010E86"/>
    <w:rsid w:val="00012364"/>
    <w:rsid w:val="00025D94"/>
    <w:rsid w:val="00027A25"/>
    <w:rsid w:val="00040B4E"/>
    <w:rsid w:val="00046CE8"/>
    <w:rsid w:val="0005125D"/>
    <w:rsid w:val="000543F6"/>
    <w:rsid w:val="000575E9"/>
    <w:rsid w:val="00057CB9"/>
    <w:rsid w:val="00062F0E"/>
    <w:rsid w:val="000650A5"/>
    <w:rsid w:val="00073E1B"/>
    <w:rsid w:val="0007592E"/>
    <w:rsid w:val="000800E4"/>
    <w:rsid w:val="00080A2B"/>
    <w:rsid w:val="00082814"/>
    <w:rsid w:val="00095F5A"/>
    <w:rsid w:val="000A4535"/>
    <w:rsid w:val="000A5E8A"/>
    <w:rsid w:val="000B3328"/>
    <w:rsid w:val="000B40D4"/>
    <w:rsid w:val="000D2596"/>
    <w:rsid w:val="000D6DCF"/>
    <w:rsid w:val="000E5AC8"/>
    <w:rsid w:val="000F5924"/>
    <w:rsid w:val="000F659C"/>
    <w:rsid w:val="000F764A"/>
    <w:rsid w:val="00100322"/>
    <w:rsid w:val="0010090F"/>
    <w:rsid w:val="001248B3"/>
    <w:rsid w:val="00127CE4"/>
    <w:rsid w:val="00135B31"/>
    <w:rsid w:val="001449AC"/>
    <w:rsid w:val="001645FA"/>
    <w:rsid w:val="00171D9A"/>
    <w:rsid w:val="00177E97"/>
    <w:rsid w:val="0018167B"/>
    <w:rsid w:val="00184992"/>
    <w:rsid w:val="00186460"/>
    <w:rsid w:val="00193A7D"/>
    <w:rsid w:val="00193B88"/>
    <w:rsid w:val="001A240C"/>
    <w:rsid w:val="001A58A3"/>
    <w:rsid w:val="001B6131"/>
    <w:rsid w:val="001C30DB"/>
    <w:rsid w:val="001D2229"/>
    <w:rsid w:val="001D48C0"/>
    <w:rsid w:val="001E21B3"/>
    <w:rsid w:val="001E3481"/>
    <w:rsid w:val="001E6409"/>
    <w:rsid w:val="001E712A"/>
    <w:rsid w:val="00230634"/>
    <w:rsid w:val="00251D3C"/>
    <w:rsid w:val="002722EF"/>
    <w:rsid w:val="00294458"/>
    <w:rsid w:val="00295FDF"/>
    <w:rsid w:val="002A2315"/>
    <w:rsid w:val="002A2D0F"/>
    <w:rsid w:val="002C5292"/>
    <w:rsid w:val="002C63C4"/>
    <w:rsid w:val="002C6A4C"/>
    <w:rsid w:val="002D7199"/>
    <w:rsid w:val="002F49C4"/>
    <w:rsid w:val="002F4E38"/>
    <w:rsid w:val="0030037D"/>
    <w:rsid w:val="003116E9"/>
    <w:rsid w:val="00317C17"/>
    <w:rsid w:val="00323434"/>
    <w:rsid w:val="00325C87"/>
    <w:rsid w:val="00332F2B"/>
    <w:rsid w:val="00334156"/>
    <w:rsid w:val="003422CB"/>
    <w:rsid w:val="00356ECE"/>
    <w:rsid w:val="00357F94"/>
    <w:rsid w:val="00362A42"/>
    <w:rsid w:val="0037086E"/>
    <w:rsid w:val="003867AE"/>
    <w:rsid w:val="00387BBB"/>
    <w:rsid w:val="003922DE"/>
    <w:rsid w:val="003936B3"/>
    <w:rsid w:val="003940F9"/>
    <w:rsid w:val="0039702B"/>
    <w:rsid w:val="003A319B"/>
    <w:rsid w:val="003A54DF"/>
    <w:rsid w:val="003A68B0"/>
    <w:rsid w:val="003A72D4"/>
    <w:rsid w:val="003B3157"/>
    <w:rsid w:val="003C2DAC"/>
    <w:rsid w:val="003D062D"/>
    <w:rsid w:val="003F47D9"/>
    <w:rsid w:val="003F6114"/>
    <w:rsid w:val="003F730A"/>
    <w:rsid w:val="00404131"/>
    <w:rsid w:val="00411C08"/>
    <w:rsid w:val="0041534C"/>
    <w:rsid w:val="00420972"/>
    <w:rsid w:val="00421608"/>
    <w:rsid w:val="00434A90"/>
    <w:rsid w:val="00435CFF"/>
    <w:rsid w:val="00451434"/>
    <w:rsid w:val="0045788C"/>
    <w:rsid w:val="0048355A"/>
    <w:rsid w:val="00484F84"/>
    <w:rsid w:val="00487BAD"/>
    <w:rsid w:val="00491A99"/>
    <w:rsid w:val="004A35E8"/>
    <w:rsid w:val="004B4BC0"/>
    <w:rsid w:val="004B6891"/>
    <w:rsid w:val="004C0FB7"/>
    <w:rsid w:val="004C4250"/>
    <w:rsid w:val="004C4C46"/>
    <w:rsid w:val="004C55CB"/>
    <w:rsid w:val="004C633E"/>
    <w:rsid w:val="004D1233"/>
    <w:rsid w:val="004D404F"/>
    <w:rsid w:val="004D518C"/>
    <w:rsid w:val="004E21B2"/>
    <w:rsid w:val="004E542A"/>
    <w:rsid w:val="004E7157"/>
    <w:rsid w:val="004F0671"/>
    <w:rsid w:val="004F2479"/>
    <w:rsid w:val="0050103F"/>
    <w:rsid w:val="005058F7"/>
    <w:rsid w:val="005239D6"/>
    <w:rsid w:val="00536277"/>
    <w:rsid w:val="0054625D"/>
    <w:rsid w:val="005505E3"/>
    <w:rsid w:val="00552DB4"/>
    <w:rsid w:val="0055380E"/>
    <w:rsid w:val="00555151"/>
    <w:rsid w:val="00556685"/>
    <w:rsid w:val="00563903"/>
    <w:rsid w:val="00570CB4"/>
    <w:rsid w:val="00574725"/>
    <w:rsid w:val="00586477"/>
    <w:rsid w:val="005937A1"/>
    <w:rsid w:val="005A3FF1"/>
    <w:rsid w:val="005A5036"/>
    <w:rsid w:val="005A5CE3"/>
    <w:rsid w:val="005B1252"/>
    <w:rsid w:val="005B1403"/>
    <w:rsid w:val="005B18E8"/>
    <w:rsid w:val="005B4A52"/>
    <w:rsid w:val="005B5707"/>
    <w:rsid w:val="005C7AB4"/>
    <w:rsid w:val="006065E7"/>
    <w:rsid w:val="00631F5F"/>
    <w:rsid w:val="00642353"/>
    <w:rsid w:val="0064261E"/>
    <w:rsid w:val="006566C0"/>
    <w:rsid w:val="00663A84"/>
    <w:rsid w:val="00676DCE"/>
    <w:rsid w:val="00697444"/>
    <w:rsid w:val="006B39BE"/>
    <w:rsid w:val="006C6BC8"/>
    <w:rsid w:val="006F39C8"/>
    <w:rsid w:val="006F60F7"/>
    <w:rsid w:val="00716648"/>
    <w:rsid w:val="00724E7E"/>
    <w:rsid w:val="00724ED5"/>
    <w:rsid w:val="007335FF"/>
    <w:rsid w:val="00745DEE"/>
    <w:rsid w:val="00757627"/>
    <w:rsid w:val="00763BD6"/>
    <w:rsid w:val="00766642"/>
    <w:rsid w:val="00773B10"/>
    <w:rsid w:val="00785047"/>
    <w:rsid w:val="00787193"/>
    <w:rsid w:val="007A7157"/>
    <w:rsid w:val="007C2655"/>
    <w:rsid w:val="007C4625"/>
    <w:rsid w:val="007D4295"/>
    <w:rsid w:val="007F0D50"/>
    <w:rsid w:val="007F0DFA"/>
    <w:rsid w:val="007F1F44"/>
    <w:rsid w:val="008030DF"/>
    <w:rsid w:val="008409EE"/>
    <w:rsid w:val="008501DB"/>
    <w:rsid w:val="00880000"/>
    <w:rsid w:val="00891D58"/>
    <w:rsid w:val="008B79C4"/>
    <w:rsid w:val="008D7980"/>
    <w:rsid w:val="008D7B24"/>
    <w:rsid w:val="008F1F23"/>
    <w:rsid w:val="009047D4"/>
    <w:rsid w:val="00906DD3"/>
    <w:rsid w:val="00920934"/>
    <w:rsid w:val="00933430"/>
    <w:rsid w:val="0094043C"/>
    <w:rsid w:val="00941655"/>
    <w:rsid w:val="0094489E"/>
    <w:rsid w:val="009473B1"/>
    <w:rsid w:val="00952D33"/>
    <w:rsid w:val="00961645"/>
    <w:rsid w:val="009759D5"/>
    <w:rsid w:val="009800EE"/>
    <w:rsid w:val="00984212"/>
    <w:rsid w:val="00984652"/>
    <w:rsid w:val="00995D76"/>
    <w:rsid w:val="009A399A"/>
    <w:rsid w:val="009B3EC0"/>
    <w:rsid w:val="009B7530"/>
    <w:rsid w:val="009D2FC8"/>
    <w:rsid w:val="009D4EE6"/>
    <w:rsid w:val="009E1779"/>
    <w:rsid w:val="009E1A58"/>
    <w:rsid w:val="009E2EDF"/>
    <w:rsid w:val="009E32BC"/>
    <w:rsid w:val="009F230D"/>
    <w:rsid w:val="00A01B4E"/>
    <w:rsid w:val="00A21732"/>
    <w:rsid w:val="00A263EB"/>
    <w:rsid w:val="00A30C1B"/>
    <w:rsid w:val="00A6205F"/>
    <w:rsid w:val="00A73740"/>
    <w:rsid w:val="00A75720"/>
    <w:rsid w:val="00A77D68"/>
    <w:rsid w:val="00A80374"/>
    <w:rsid w:val="00A8306E"/>
    <w:rsid w:val="00A86D97"/>
    <w:rsid w:val="00A90ACE"/>
    <w:rsid w:val="00A9195D"/>
    <w:rsid w:val="00A92606"/>
    <w:rsid w:val="00A92D5E"/>
    <w:rsid w:val="00AB20C5"/>
    <w:rsid w:val="00AB2D9E"/>
    <w:rsid w:val="00AD4B5A"/>
    <w:rsid w:val="00AE0C9D"/>
    <w:rsid w:val="00B0055F"/>
    <w:rsid w:val="00B11E8A"/>
    <w:rsid w:val="00B17F1C"/>
    <w:rsid w:val="00B20EB3"/>
    <w:rsid w:val="00B318F2"/>
    <w:rsid w:val="00B55A95"/>
    <w:rsid w:val="00B67AF5"/>
    <w:rsid w:val="00B73415"/>
    <w:rsid w:val="00B80AF6"/>
    <w:rsid w:val="00B901A1"/>
    <w:rsid w:val="00B91686"/>
    <w:rsid w:val="00BA0B77"/>
    <w:rsid w:val="00BB16C2"/>
    <w:rsid w:val="00BB2A21"/>
    <w:rsid w:val="00BB39DB"/>
    <w:rsid w:val="00BC0013"/>
    <w:rsid w:val="00BC3F2C"/>
    <w:rsid w:val="00BC453D"/>
    <w:rsid w:val="00BD1272"/>
    <w:rsid w:val="00BD789F"/>
    <w:rsid w:val="00BE0E2F"/>
    <w:rsid w:val="00BE2C6E"/>
    <w:rsid w:val="00BE3994"/>
    <w:rsid w:val="00BE675C"/>
    <w:rsid w:val="00BF1752"/>
    <w:rsid w:val="00BF49AC"/>
    <w:rsid w:val="00C05086"/>
    <w:rsid w:val="00C1340B"/>
    <w:rsid w:val="00C146C3"/>
    <w:rsid w:val="00C17AA2"/>
    <w:rsid w:val="00C26730"/>
    <w:rsid w:val="00C332D0"/>
    <w:rsid w:val="00C577CE"/>
    <w:rsid w:val="00C61339"/>
    <w:rsid w:val="00C70628"/>
    <w:rsid w:val="00C73305"/>
    <w:rsid w:val="00CA062A"/>
    <w:rsid w:val="00CB6163"/>
    <w:rsid w:val="00CC0C47"/>
    <w:rsid w:val="00CC515A"/>
    <w:rsid w:val="00CD6284"/>
    <w:rsid w:val="00CE6A2B"/>
    <w:rsid w:val="00CF2F33"/>
    <w:rsid w:val="00CF5B04"/>
    <w:rsid w:val="00D11F97"/>
    <w:rsid w:val="00D230B2"/>
    <w:rsid w:val="00D25E61"/>
    <w:rsid w:val="00D27643"/>
    <w:rsid w:val="00D51602"/>
    <w:rsid w:val="00D537F8"/>
    <w:rsid w:val="00D61A86"/>
    <w:rsid w:val="00D664A7"/>
    <w:rsid w:val="00D778CF"/>
    <w:rsid w:val="00D875E0"/>
    <w:rsid w:val="00D87AF4"/>
    <w:rsid w:val="00D9795D"/>
    <w:rsid w:val="00DA20FF"/>
    <w:rsid w:val="00DA461D"/>
    <w:rsid w:val="00DA7AB5"/>
    <w:rsid w:val="00DE1927"/>
    <w:rsid w:val="00DE3D82"/>
    <w:rsid w:val="00DE7A91"/>
    <w:rsid w:val="00DE7AB1"/>
    <w:rsid w:val="00DF03CB"/>
    <w:rsid w:val="00DF03EA"/>
    <w:rsid w:val="00DF3520"/>
    <w:rsid w:val="00DF6F01"/>
    <w:rsid w:val="00E0272B"/>
    <w:rsid w:val="00E050F3"/>
    <w:rsid w:val="00E144B2"/>
    <w:rsid w:val="00E17D4E"/>
    <w:rsid w:val="00E51114"/>
    <w:rsid w:val="00E553D3"/>
    <w:rsid w:val="00E6047D"/>
    <w:rsid w:val="00E63A27"/>
    <w:rsid w:val="00E66B81"/>
    <w:rsid w:val="00E9745A"/>
    <w:rsid w:val="00EA7CC1"/>
    <w:rsid w:val="00EC2481"/>
    <w:rsid w:val="00EC35A1"/>
    <w:rsid w:val="00ED0B6E"/>
    <w:rsid w:val="00EF11DC"/>
    <w:rsid w:val="00F02EC9"/>
    <w:rsid w:val="00F05233"/>
    <w:rsid w:val="00F056BC"/>
    <w:rsid w:val="00F11E22"/>
    <w:rsid w:val="00F33019"/>
    <w:rsid w:val="00F334FD"/>
    <w:rsid w:val="00F40021"/>
    <w:rsid w:val="00F44D43"/>
    <w:rsid w:val="00F50D5C"/>
    <w:rsid w:val="00F6527F"/>
    <w:rsid w:val="00F73F3D"/>
    <w:rsid w:val="00F87ED2"/>
    <w:rsid w:val="00FD09A1"/>
    <w:rsid w:val="00FD0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45"/>
    <w:pPr>
      <w:spacing w:after="0" w:line="240" w:lineRule="auto"/>
    </w:pPr>
    <w:rPr>
      <w:rFonts w:ascii="Times New Roman" w:eastAsia="Times New Roman" w:hAnsi="Times New Roman" w:cs="Times New Roman"/>
      <w:sz w:val="20"/>
      <w:szCs w:val="20"/>
      <w:lang w:eastAsia="el-GR"/>
    </w:rPr>
  </w:style>
  <w:style w:type="paragraph" w:styleId="1">
    <w:name w:val="heading 1"/>
    <w:basedOn w:val="a0"/>
    <w:next w:val="a0"/>
    <w:link w:val="1Char"/>
    <w:qFormat/>
    <w:rsid w:val="00EC35A1"/>
    <w:pPr>
      <w:numPr>
        <w:numId w:val="1"/>
      </w:numPr>
      <w:outlineLvl w:val="0"/>
    </w:pPr>
    <w:rPr>
      <w:b/>
      <w:sz w:val="28"/>
    </w:rPr>
  </w:style>
  <w:style w:type="paragraph" w:styleId="2">
    <w:name w:val="heading 2"/>
    <w:aliases w:val="Heading 2_Ν"/>
    <w:basedOn w:val="a"/>
    <w:next w:val="a"/>
    <w:link w:val="2Char"/>
    <w:qFormat/>
    <w:rsid w:val="00961645"/>
    <w:pPr>
      <w:keepNext/>
      <w:jc w:val="center"/>
      <w:outlineLvl w:val="1"/>
    </w:pPr>
    <w:rPr>
      <w:rFonts w:ascii="Arial" w:hAnsi="Arial" w:cs="Arial"/>
      <w:spacing w:val="60"/>
      <w:sz w:val="24"/>
      <w:szCs w:val="24"/>
    </w:rPr>
  </w:style>
  <w:style w:type="paragraph" w:styleId="3">
    <w:name w:val="heading 3"/>
    <w:basedOn w:val="a0"/>
    <w:next w:val="a0"/>
    <w:link w:val="3Char"/>
    <w:qFormat/>
    <w:rsid w:val="00EC35A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aliases w:val="Heading 2_Ν Char"/>
    <w:basedOn w:val="a1"/>
    <w:link w:val="2"/>
    <w:rsid w:val="00961645"/>
    <w:rPr>
      <w:rFonts w:ascii="Arial" w:eastAsia="Times New Roman" w:hAnsi="Arial" w:cs="Arial"/>
      <w:spacing w:val="60"/>
      <w:sz w:val="24"/>
      <w:szCs w:val="24"/>
      <w:lang w:eastAsia="el-GR"/>
    </w:rPr>
  </w:style>
  <w:style w:type="paragraph" w:styleId="a4">
    <w:name w:val="annotation text"/>
    <w:basedOn w:val="a"/>
    <w:link w:val="Char"/>
    <w:uiPriority w:val="99"/>
    <w:rsid w:val="00961645"/>
    <w:rPr>
      <w:rFonts w:ascii="Calibri" w:eastAsia="Calibri" w:hAnsi="Calibri"/>
    </w:rPr>
  </w:style>
  <w:style w:type="character" w:customStyle="1" w:styleId="Char">
    <w:name w:val="Κείμενο σχολίου Char"/>
    <w:basedOn w:val="a1"/>
    <w:link w:val="a4"/>
    <w:uiPriority w:val="99"/>
    <w:rsid w:val="00961645"/>
    <w:rPr>
      <w:rFonts w:ascii="Calibri" w:eastAsia="Calibri" w:hAnsi="Calibri" w:cs="Times New Roman"/>
      <w:sz w:val="20"/>
      <w:szCs w:val="20"/>
      <w:lang w:eastAsia="el-GR"/>
    </w:rPr>
  </w:style>
  <w:style w:type="paragraph" w:styleId="a5">
    <w:name w:val="annotation subject"/>
    <w:basedOn w:val="a4"/>
    <w:next w:val="a4"/>
    <w:link w:val="Char0"/>
    <w:uiPriority w:val="99"/>
    <w:rsid w:val="00961645"/>
    <w:rPr>
      <w:b/>
      <w:bCs/>
    </w:rPr>
  </w:style>
  <w:style w:type="character" w:customStyle="1" w:styleId="Char0">
    <w:name w:val="Θέμα σχολίου Char"/>
    <w:basedOn w:val="Char"/>
    <w:link w:val="a5"/>
    <w:uiPriority w:val="99"/>
    <w:rsid w:val="00961645"/>
    <w:rPr>
      <w:rFonts w:ascii="Calibri" w:eastAsia="Calibri" w:hAnsi="Calibri" w:cs="Times New Roman"/>
      <w:b/>
      <w:bCs/>
      <w:sz w:val="20"/>
      <w:szCs w:val="20"/>
      <w:lang w:eastAsia="el-GR"/>
    </w:rPr>
  </w:style>
  <w:style w:type="character" w:styleId="-">
    <w:name w:val="Hyperlink"/>
    <w:uiPriority w:val="99"/>
    <w:rsid w:val="00961645"/>
    <w:rPr>
      <w:rFonts w:cs="Times New Roman"/>
      <w:color w:val="0000FF"/>
      <w:u w:val="single"/>
    </w:rPr>
  </w:style>
  <w:style w:type="paragraph" w:styleId="a6">
    <w:name w:val="Balloon Text"/>
    <w:basedOn w:val="a"/>
    <w:link w:val="Char1"/>
    <w:uiPriority w:val="99"/>
    <w:semiHidden/>
    <w:unhideWhenUsed/>
    <w:rsid w:val="00961645"/>
    <w:rPr>
      <w:rFonts w:ascii="Tahoma" w:hAnsi="Tahoma" w:cs="Tahoma"/>
      <w:sz w:val="16"/>
      <w:szCs w:val="16"/>
    </w:rPr>
  </w:style>
  <w:style w:type="character" w:customStyle="1" w:styleId="Char1">
    <w:name w:val="Κείμενο πλαισίου Char"/>
    <w:basedOn w:val="a1"/>
    <w:link w:val="a6"/>
    <w:rsid w:val="00961645"/>
    <w:rPr>
      <w:rFonts w:ascii="Tahoma" w:eastAsia="Times New Roman" w:hAnsi="Tahoma" w:cs="Tahoma"/>
      <w:sz w:val="16"/>
      <w:szCs w:val="16"/>
      <w:lang w:eastAsia="el-GR"/>
    </w:rPr>
  </w:style>
  <w:style w:type="paragraph" w:styleId="a7">
    <w:name w:val="header"/>
    <w:aliases w:val="hd"/>
    <w:basedOn w:val="a"/>
    <w:link w:val="Char2"/>
    <w:rsid w:val="00952D33"/>
    <w:pPr>
      <w:tabs>
        <w:tab w:val="center" w:pos="4153"/>
        <w:tab w:val="right" w:pos="8306"/>
      </w:tabs>
    </w:pPr>
    <w:rPr>
      <w:sz w:val="24"/>
      <w:szCs w:val="24"/>
    </w:rPr>
  </w:style>
  <w:style w:type="character" w:customStyle="1" w:styleId="Char2">
    <w:name w:val="Κεφαλίδα Char"/>
    <w:aliases w:val="hd Char"/>
    <w:basedOn w:val="a1"/>
    <w:link w:val="a7"/>
    <w:rsid w:val="00952D33"/>
    <w:rPr>
      <w:rFonts w:ascii="Times New Roman" w:eastAsia="Times New Roman" w:hAnsi="Times New Roman" w:cs="Times New Roman"/>
      <w:sz w:val="24"/>
      <w:szCs w:val="24"/>
      <w:lang w:eastAsia="el-GR"/>
    </w:rPr>
  </w:style>
  <w:style w:type="paragraph" w:styleId="a8">
    <w:name w:val="Block Text"/>
    <w:basedOn w:val="a"/>
    <w:unhideWhenUsed/>
    <w:rsid w:val="00952D33"/>
    <w:pPr>
      <w:ind w:left="-568" w:right="-355"/>
      <w:jc w:val="both"/>
    </w:pPr>
    <w:rPr>
      <w:rFonts w:ascii="Arial" w:hAnsi="Arial"/>
      <w:b/>
      <w:sz w:val="24"/>
    </w:rPr>
  </w:style>
  <w:style w:type="paragraph" w:customStyle="1" w:styleId="Style60">
    <w:name w:val="Style60"/>
    <w:basedOn w:val="a"/>
    <w:rsid w:val="00952D33"/>
    <w:pPr>
      <w:widowControl w:val="0"/>
      <w:autoSpaceDE w:val="0"/>
      <w:autoSpaceDN w:val="0"/>
      <w:adjustRightInd w:val="0"/>
      <w:spacing w:line="374" w:lineRule="exact"/>
      <w:ind w:hanging="346"/>
    </w:pPr>
    <w:rPr>
      <w:rFonts w:ascii="Georgia" w:hAnsi="Georgia"/>
      <w:sz w:val="24"/>
      <w:szCs w:val="24"/>
    </w:rPr>
  </w:style>
  <w:style w:type="paragraph" w:styleId="30">
    <w:name w:val="Body Text 3"/>
    <w:basedOn w:val="a"/>
    <w:link w:val="3Char0"/>
    <w:rsid w:val="00952D33"/>
    <w:pPr>
      <w:spacing w:after="120"/>
    </w:pPr>
    <w:rPr>
      <w:rFonts w:ascii="Arial" w:hAnsi="Arial" w:cs="Arial"/>
      <w:sz w:val="16"/>
      <w:szCs w:val="16"/>
    </w:rPr>
  </w:style>
  <w:style w:type="character" w:customStyle="1" w:styleId="3Char0">
    <w:name w:val="Σώμα κείμενου 3 Char"/>
    <w:basedOn w:val="a1"/>
    <w:link w:val="30"/>
    <w:rsid w:val="00952D33"/>
    <w:rPr>
      <w:rFonts w:ascii="Arial" w:eastAsia="Times New Roman" w:hAnsi="Arial" w:cs="Arial"/>
      <w:sz w:val="16"/>
      <w:szCs w:val="16"/>
      <w:lang w:eastAsia="el-GR"/>
    </w:rPr>
  </w:style>
  <w:style w:type="paragraph" w:styleId="a9">
    <w:name w:val="List Paragraph"/>
    <w:basedOn w:val="a"/>
    <w:uiPriority w:val="99"/>
    <w:qFormat/>
    <w:rsid w:val="00952D33"/>
    <w:pPr>
      <w:ind w:left="720"/>
      <w:contextualSpacing/>
    </w:pPr>
    <w:rPr>
      <w:sz w:val="24"/>
      <w:szCs w:val="24"/>
    </w:rPr>
  </w:style>
  <w:style w:type="character" w:customStyle="1" w:styleId="FontStyle67">
    <w:name w:val="Font Style67"/>
    <w:rsid w:val="00952D33"/>
    <w:rPr>
      <w:rFonts w:ascii="Georgia" w:hAnsi="Georgia"/>
      <w:b/>
      <w:sz w:val="20"/>
    </w:rPr>
  </w:style>
  <w:style w:type="paragraph" w:styleId="aa">
    <w:name w:val="footer"/>
    <w:aliases w:val="ft,_?p?s???d?"/>
    <w:basedOn w:val="a"/>
    <w:link w:val="Char3"/>
    <w:unhideWhenUsed/>
    <w:rsid w:val="007F0D50"/>
    <w:pPr>
      <w:tabs>
        <w:tab w:val="center" w:pos="4153"/>
        <w:tab w:val="right" w:pos="8306"/>
      </w:tabs>
    </w:pPr>
  </w:style>
  <w:style w:type="character" w:customStyle="1" w:styleId="Char3">
    <w:name w:val="Υποσέλιδο Char"/>
    <w:aliases w:val="ft Char,_?p?s???d? Char"/>
    <w:basedOn w:val="a1"/>
    <w:link w:val="aa"/>
    <w:rsid w:val="007F0D50"/>
    <w:rPr>
      <w:rFonts w:ascii="Times New Roman" w:eastAsia="Times New Roman" w:hAnsi="Times New Roman" w:cs="Times New Roman"/>
      <w:sz w:val="20"/>
      <w:szCs w:val="20"/>
      <w:lang w:eastAsia="el-GR"/>
    </w:rPr>
  </w:style>
  <w:style w:type="paragraph" w:customStyle="1" w:styleId="Default">
    <w:name w:val="Default"/>
    <w:rsid w:val="00B17F1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b">
    <w:name w:val="Table Grid"/>
    <w:basedOn w:val="a2"/>
    <w:uiPriority w:val="59"/>
    <w:rsid w:val="0039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semiHidden/>
    <w:unhideWhenUsed/>
    <w:rsid w:val="00CF5B04"/>
    <w:pPr>
      <w:spacing w:after="120" w:line="480" w:lineRule="auto"/>
    </w:pPr>
  </w:style>
  <w:style w:type="character" w:customStyle="1" w:styleId="2Char0">
    <w:name w:val="Σώμα κείμενου 2 Char"/>
    <w:basedOn w:val="a1"/>
    <w:link w:val="20"/>
    <w:uiPriority w:val="99"/>
    <w:semiHidden/>
    <w:rsid w:val="00CF5B04"/>
    <w:rPr>
      <w:rFonts w:ascii="Times New Roman" w:eastAsia="Times New Roman" w:hAnsi="Times New Roman" w:cs="Times New Roman"/>
      <w:sz w:val="20"/>
      <w:szCs w:val="20"/>
      <w:lang w:eastAsia="el-GR"/>
    </w:rPr>
  </w:style>
  <w:style w:type="paragraph" w:styleId="ac">
    <w:name w:val="Body Text Indent"/>
    <w:basedOn w:val="a"/>
    <w:link w:val="Char4"/>
    <w:uiPriority w:val="99"/>
    <w:semiHidden/>
    <w:unhideWhenUsed/>
    <w:rsid w:val="00CF5B04"/>
    <w:pPr>
      <w:spacing w:after="120"/>
      <w:ind w:left="283"/>
    </w:pPr>
  </w:style>
  <w:style w:type="character" w:customStyle="1" w:styleId="Char4">
    <w:name w:val="Σώμα κείμενου με εσοχή Char"/>
    <w:basedOn w:val="a1"/>
    <w:link w:val="ac"/>
    <w:uiPriority w:val="99"/>
    <w:semiHidden/>
    <w:rsid w:val="00CF5B04"/>
    <w:rPr>
      <w:rFonts w:ascii="Times New Roman" w:eastAsia="Times New Roman" w:hAnsi="Times New Roman" w:cs="Times New Roman"/>
      <w:sz w:val="20"/>
      <w:szCs w:val="20"/>
      <w:lang w:eastAsia="el-GR"/>
    </w:rPr>
  </w:style>
  <w:style w:type="character" w:customStyle="1" w:styleId="FontStyle17">
    <w:name w:val="Font Style17"/>
    <w:rsid w:val="006B39BE"/>
    <w:rPr>
      <w:rFonts w:ascii="Tahoma" w:hAnsi="Tahoma"/>
      <w:sz w:val="18"/>
    </w:rPr>
  </w:style>
  <w:style w:type="character" w:customStyle="1" w:styleId="1Char">
    <w:name w:val="Επικεφαλίδα 1 Char"/>
    <w:basedOn w:val="a1"/>
    <w:link w:val="1"/>
    <w:rsid w:val="00EC35A1"/>
    <w:rPr>
      <w:rFonts w:ascii="Calibri" w:eastAsia="Times New Roman" w:hAnsi="Calibri" w:cs="Calibri"/>
      <w:b/>
      <w:kern w:val="1"/>
      <w:sz w:val="28"/>
      <w:lang w:eastAsia="zh-CN"/>
    </w:rPr>
  </w:style>
  <w:style w:type="character" w:customStyle="1" w:styleId="3Char">
    <w:name w:val="Επικεφαλίδα 3 Char"/>
    <w:basedOn w:val="a1"/>
    <w:link w:val="3"/>
    <w:rsid w:val="00EC35A1"/>
    <w:rPr>
      <w:rFonts w:ascii="Calibri" w:eastAsia="Times New Roman" w:hAnsi="Calibri" w:cs="Calibri"/>
      <w:b/>
      <w:kern w:val="1"/>
      <w:lang w:eastAsia="zh-CN"/>
    </w:rPr>
  </w:style>
  <w:style w:type="numbering" w:customStyle="1" w:styleId="10">
    <w:name w:val="Χωρίς λίστα1"/>
    <w:next w:val="a3"/>
    <w:uiPriority w:val="99"/>
    <w:semiHidden/>
    <w:unhideWhenUsed/>
    <w:rsid w:val="00EC35A1"/>
  </w:style>
  <w:style w:type="character" w:customStyle="1" w:styleId="WW8Num1z0">
    <w:name w:val="WW8Num1z0"/>
    <w:rsid w:val="00EC35A1"/>
  </w:style>
  <w:style w:type="character" w:customStyle="1" w:styleId="WW8Num1z1">
    <w:name w:val="WW8Num1z1"/>
    <w:rsid w:val="00EC35A1"/>
  </w:style>
  <w:style w:type="character" w:customStyle="1" w:styleId="WW8Num1z2">
    <w:name w:val="WW8Num1z2"/>
    <w:rsid w:val="00EC35A1"/>
  </w:style>
  <w:style w:type="character" w:customStyle="1" w:styleId="WW8Num1z3">
    <w:name w:val="WW8Num1z3"/>
    <w:rsid w:val="00EC35A1"/>
  </w:style>
  <w:style w:type="character" w:customStyle="1" w:styleId="WW8Num1z4">
    <w:name w:val="WW8Num1z4"/>
    <w:rsid w:val="00EC35A1"/>
  </w:style>
  <w:style w:type="character" w:customStyle="1" w:styleId="WW8Num1z5">
    <w:name w:val="WW8Num1z5"/>
    <w:rsid w:val="00EC35A1"/>
  </w:style>
  <w:style w:type="character" w:customStyle="1" w:styleId="WW8Num1z6">
    <w:name w:val="WW8Num1z6"/>
    <w:rsid w:val="00EC35A1"/>
  </w:style>
  <w:style w:type="character" w:customStyle="1" w:styleId="WW8Num1z7">
    <w:name w:val="WW8Num1z7"/>
    <w:rsid w:val="00EC35A1"/>
  </w:style>
  <w:style w:type="character" w:customStyle="1" w:styleId="WW8Num1z8">
    <w:name w:val="WW8Num1z8"/>
    <w:rsid w:val="00EC35A1"/>
  </w:style>
  <w:style w:type="character" w:customStyle="1" w:styleId="WW8Num2z0">
    <w:name w:val="WW8Num2z0"/>
    <w:rsid w:val="00EC35A1"/>
  </w:style>
  <w:style w:type="character" w:customStyle="1" w:styleId="WW8Num2z1">
    <w:name w:val="WW8Num2z1"/>
    <w:rsid w:val="00EC35A1"/>
  </w:style>
  <w:style w:type="character" w:customStyle="1" w:styleId="WW8Num2z2">
    <w:name w:val="WW8Num2z2"/>
    <w:rsid w:val="00EC35A1"/>
  </w:style>
  <w:style w:type="character" w:customStyle="1" w:styleId="WW8Num2z3">
    <w:name w:val="WW8Num2z3"/>
    <w:rsid w:val="00EC35A1"/>
  </w:style>
  <w:style w:type="character" w:customStyle="1" w:styleId="WW8Num2z4">
    <w:name w:val="WW8Num2z4"/>
    <w:rsid w:val="00EC35A1"/>
  </w:style>
  <w:style w:type="character" w:customStyle="1" w:styleId="WW8Num2z5">
    <w:name w:val="WW8Num2z5"/>
    <w:rsid w:val="00EC35A1"/>
  </w:style>
  <w:style w:type="character" w:customStyle="1" w:styleId="WW8Num2z6">
    <w:name w:val="WW8Num2z6"/>
    <w:rsid w:val="00EC35A1"/>
  </w:style>
  <w:style w:type="character" w:customStyle="1" w:styleId="WW8Num2z7">
    <w:name w:val="WW8Num2z7"/>
    <w:rsid w:val="00EC35A1"/>
  </w:style>
  <w:style w:type="character" w:customStyle="1" w:styleId="WW8Num2z8">
    <w:name w:val="WW8Num2z8"/>
    <w:rsid w:val="00EC35A1"/>
  </w:style>
  <w:style w:type="character" w:customStyle="1" w:styleId="WW8Num3z0">
    <w:name w:val="WW8Num3z0"/>
    <w:rsid w:val="00EC35A1"/>
  </w:style>
  <w:style w:type="character" w:customStyle="1" w:styleId="WW8Num4z0">
    <w:name w:val="WW8Num4z0"/>
    <w:rsid w:val="00EC35A1"/>
  </w:style>
  <w:style w:type="character" w:customStyle="1" w:styleId="WW8Num5z0">
    <w:name w:val="WW8Num5z0"/>
    <w:rsid w:val="00EC35A1"/>
    <w:rPr>
      <w:rFonts w:ascii="Times New Roman" w:hAnsi="Times New Roman" w:cs="Times New Roman"/>
      <w:sz w:val="22"/>
      <w:szCs w:val="24"/>
    </w:rPr>
  </w:style>
  <w:style w:type="character" w:customStyle="1" w:styleId="WW8Num5z1">
    <w:name w:val="WW8Num5z1"/>
    <w:rsid w:val="00EC35A1"/>
  </w:style>
  <w:style w:type="character" w:customStyle="1" w:styleId="WW8Num5z2">
    <w:name w:val="WW8Num5z2"/>
    <w:rsid w:val="00EC35A1"/>
  </w:style>
  <w:style w:type="character" w:customStyle="1" w:styleId="WW8Num5z3">
    <w:name w:val="WW8Num5z3"/>
    <w:rsid w:val="00EC35A1"/>
  </w:style>
  <w:style w:type="character" w:customStyle="1" w:styleId="WW8Num5z4">
    <w:name w:val="WW8Num5z4"/>
    <w:rsid w:val="00EC35A1"/>
  </w:style>
  <w:style w:type="character" w:customStyle="1" w:styleId="WW8Num5z5">
    <w:name w:val="WW8Num5z5"/>
    <w:rsid w:val="00EC35A1"/>
  </w:style>
  <w:style w:type="character" w:customStyle="1" w:styleId="WW8Num5z6">
    <w:name w:val="WW8Num5z6"/>
    <w:rsid w:val="00EC35A1"/>
  </w:style>
  <w:style w:type="character" w:customStyle="1" w:styleId="WW8Num5z7">
    <w:name w:val="WW8Num5z7"/>
    <w:rsid w:val="00EC35A1"/>
  </w:style>
  <w:style w:type="character" w:customStyle="1" w:styleId="WW8Num5z8">
    <w:name w:val="WW8Num5z8"/>
    <w:rsid w:val="00EC35A1"/>
  </w:style>
  <w:style w:type="character" w:customStyle="1" w:styleId="WW8Num6z0">
    <w:name w:val="WW8Num6z0"/>
    <w:rsid w:val="00EC35A1"/>
    <w:rPr>
      <w:rFonts w:ascii="Times New Roman" w:hAnsi="Times New Roman" w:cs="Times New Roman"/>
    </w:rPr>
  </w:style>
  <w:style w:type="character" w:customStyle="1" w:styleId="WW8Num6z1">
    <w:name w:val="WW8Num6z1"/>
    <w:rsid w:val="00EC35A1"/>
  </w:style>
  <w:style w:type="character" w:customStyle="1" w:styleId="WW8Num6z2">
    <w:name w:val="WW8Num6z2"/>
    <w:rsid w:val="00EC35A1"/>
  </w:style>
  <w:style w:type="character" w:customStyle="1" w:styleId="WW8Num6z3">
    <w:name w:val="WW8Num6z3"/>
    <w:rsid w:val="00EC35A1"/>
  </w:style>
  <w:style w:type="character" w:customStyle="1" w:styleId="WW8Num6z4">
    <w:name w:val="WW8Num6z4"/>
    <w:rsid w:val="00EC35A1"/>
  </w:style>
  <w:style w:type="character" w:customStyle="1" w:styleId="WW8Num6z5">
    <w:name w:val="WW8Num6z5"/>
    <w:rsid w:val="00EC35A1"/>
  </w:style>
  <w:style w:type="character" w:customStyle="1" w:styleId="WW8Num6z6">
    <w:name w:val="WW8Num6z6"/>
    <w:rsid w:val="00EC35A1"/>
  </w:style>
  <w:style w:type="character" w:customStyle="1" w:styleId="WW8Num6z7">
    <w:name w:val="WW8Num6z7"/>
    <w:rsid w:val="00EC35A1"/>
  </w:style>
  <w:style w:type="character" w:customStyle="1" w:styleId="WW8Num6z8">
    <w:name w:val="WW8Num6z8"/>
    <w:rsid w:val="00EC35A1"/>
  </w:style>
  <w:style w:type="character" w:customStyle="1" w:styleId="WW8Num7z0">
    <w:name w:val="WW8Num7z0"/>
    <w:rsid w:val="00EC35A1"/>
  </w:style>
  <w:style w:type="character" w:customStyle="1" w:styleId="WW8Num7z1">
    <w:name w:val="WW8Num7z1"/>
    <w:rsid w:val="00EC35A1"/>
  </w:style>
  <w:style w:type="character" w:customStyle="1" w:styleId="WW8Num7z2">
    <w:name w:val="WW8Num7z2"/>
    <w:rsid w:val="00EC35A1"/>
  </w:style>
  <w:style w:type="character" w:customStyle="1" w:styleId="WW8Num7z3">
    <w:name w:val="WW8Num7z3"/>
    <w:rsid w:val="00EC35A1"/>
  </w:style>
  <w:style w:type="character" w:customStyle="1" w:styleId="WW8Num7z4">
    <w:name w:val="WW8Num7z4"/>
    <w:rsid w:val="00EC35A1"/>
  </w:style>
  <w:style w:type="character" w:customStyle="1" w:styleId="WW8Num7z5">
    <w:name w:val="WW8Num7z5"/>
    <w:rsid w:val="00EC35A1"/>
  </w:style>
  <w:style w:type="character" w:customStyle="1" w:styleId="WW8Num7z6">
    <w:name w:val="WW8Num7z6"/>
    <w:rsid w:val="00EC35A1"/>
  </w:style>
  <w:style w:type="character" w:customStyle="1" w:styleId="WW8Num7z7">
    <w:name w:val="WW8Num7z7"/>
    <w:rsid w:val="00EC35A1"/>
  </w:style>
  <w:style w:type="character" w:customStyle="1" w:styleId="WW8Num7z8">
    <w:name w:val="WW8Num7z8"/>
    <w:rsid w:val="00EC35A1"/>
  </w:style>
  <w:style w:type="character" w:customStyle="1" w:styleId="WW8Num8z0">
    <w:name w:val="WW8Num8z0"/>
    <w:rsid w:val="00EC35A1"/>
    <w:rPr>
      <w:rFonts w:cs="Calibri"/>
      <w:b w:val="0"/>
      <w:bCs w:val="0"/>
      <w:i w:val="0"/>
      <w:iCs w:val="0"/>
      <w:color w:val="000000"/>
      <w:sz w:val="22"/>
      <w:szCs w:val="22"/>
    </w:rPr>
  </w:style>
  <w:style w:type="character" w:customStyle="1" w:styleId="WW8Num8z1">
    <w:name w:val="WW8Num8z1"/>
    <w:rsid w:val="00EC35A1"/>
  </w:style>
  <w:style w:type="character" w:customStyle="1" w:styleId="WW8Num8z2">
    <w:name w:val="WW8Num8z2"/>
    <w:rsid w:val="00EC35A1"/>
  </w:style>
  <w:style w:type="character" w:customStyle="1" w:styleId="WW8Num8z3">
    <w:name w:val="WW8Num8z3"/>
    <w:rsid w:val="00EC35A1"/>
  </w:style>
  <w:style w:type="character" w:customStyle="1" w:styleId="WW8Num8z4">
    <w:name w:val="WW8Num8z4"/>
    <w:rsid w:val="00EC35A1"/>
  </w:style>
  <w:style w:type="character" w:customStyle="1" w:styleId="WW8Num8z5">
    <w:name w:val="WW8Num8z5"/>
    <w:rsid w:val="00EC35A1"/>
  </w:style>
  <w:style w:type="character" w:customStyle="1" w:styleId="WW8Num8z6">
    <w:name w:val="WW8Num8z6"/>
    <w:rsid w:val="00EC35A1"/>
  </w:style>
  <w:style w:type="character" w:customStyle="1" w:styleId="WW8Num8z7">
    <w:name w:val="WW8Num8z7"/>
    <w:rsid w:val="00EC35A1"/>
  </w:style>
  <w:style w:type="character" w:customStyle="1" w:styleId="WW8Num8z8">
    <w:name w:val="WW8Num8z8"/>
    <w:rsid w:val="00EC35A1"/>
  </w:style>
  <w:style w:type="character" w:customStyle="1" w:styleId="5">
    <w:name w:val="Προεπιλεγμένη γραμματοσειρά5"/>
    <w:rsid w:val="00EC35A1"/>
  </w:style>
  <w:style w:type="character" w:customStyle="1" w:styleId="WW8Num4z1">
    <w:name w:val="WW8Num4z1"/>
    <w:rsid w:val="00EC35A1"/>
  </w:style>
  <w:style w:type="character" w:customStyle="1" w:styleId="WW8Num4z2">
    <w:name w:val="WW8Num4z2"/>
    <w:rsid w:val="00EC35A1"/>
  </w:style>
  <w:style w:type="character" w:customStyle="1" w:styleId="WW8Num4z3">
    <w:name w:val="WW8Num4z3"/>
    <w:rsid w:val="00EC35A1"/>
  </w:style>
  <w:style w:type="character" w:customStyle="1" w:styleId="WW8Num4z4">
    <w:name w:val="WW8Num4z4"/>
    <w:rsid w:val="00EC35A1"/>
  </w:style>
  <w:style w:type="character" w:customStyle="1" w:styleId="WW8Num4z5">
    <w:name w:val="WW8Num4z5"/>
    <w:rsid w:val="00EC35A1"/>
  </w:style>
  <w:style w:type="character" w:customStyle="1" w:styleId="WW8Num4z6">
    <w:name w:val="WW8Num4z6"/>
    <w:rsid w:val="00EC35A1"/>
  </w:style>
  <w:style w:type="character" w:customStyle="1" w:styleId="WW8Num4z7">
    <w:name w:val="WW8Num4z7"/>
    <w:rsid w:val="00EC35A1"/>
  </w:style>
  <w:style w:type="character" w:customStyle="1" w:styleId="WW8Num4z8">
    <w:name w:val="WW8Num4z8"/>
    <w:rsid w:val="00EC35A1"/>
  </w:style>
  <w:style w:type="character" w:customStyle="1" w:styleId="WW8Num9z0">
    <w:name w:val="WW8Num9z0"/>
    <w:rsid w:val="00EC35A1"/>
  </w:style>
  <w:style w:type="character" w:customStyle="1" w:styleId="WW8Num9z1">
    <w:name w:val="WW8Num9z1"/>
    <w:rsid w:val="00EC35A1"/>
  </w:style>
  <w:style w:type="character" w:customStyle="1" w:styleId="WW8Num9z2">
    <w:name w:val="WW8Num9z2"/>
    <w:rsid w:val="00EC35A1"/>
  </w:style>
  <w:style w:type="character" w:customStyle="1" w:styleId="WW8Num9z3">
    <w:name w:val="WW8Num9z3"/>
    <w:rsid w:val="00EC35A1"/>
  </w:style>
  <w:style w:type="character" w:customStyle="1" w:styleId="WW8Num9z4">
    <w:name w:val="WW8Num9z4"/>
    <w:rsid w:val="00EC35A1"/>
  </w:style>
  <w:style w:type="character" w:customStyle="1" w:styleId="WW8Num9z5">
    <w:name w:val="WW8Num9z5"/>
    <w:rsid w:val="00EC35A1"/>
  </w:style>
  <w:style w:type="character" w:customStyle="1" w:styleId="WW8Num9z6">
    <w:name w:val="WW8Num9z6"/>
    <w:rsid w:val="00EC35A1"/>
  </w:style>
  <w:style w:type="character" w:customStyle="1" w:styleId="WW8Num9z7">
    <w:name w:val="WW8Num9z7"/>
    <w:rsid w:val="00EC35A1"/>
  </w:style>
  <w:style w:type="character" w:customStyle="1" w:styleId="WW8Num9z8">
    <w:name w:val="WW8Num9z8"/>
    <w:rsid w:val="00EC35A1"/>
  </w:style>
  <w:style w:type="character" w:customStyle="1" w:styleId="4">
    <w:name w:val="Προεπιλεγμένη γραμματοσειρά4"/>
    <w:rsid w:val="00EC35A1"/>
  </w:style>
  <w:style w:type="character" w:customStyle="1" w:styleId="WW8Num10z0">
    <w:name w:val="WW8Num10z0"/>
    <w:rsid w:val="00EC35A1"/>
  </w:style>
  <w:style w:type="character" w:customStyle="1" w:styleId="WW8Num10z1">
    <w:name w:val="WW8Num10z1"/>
    <w:rsid w:val="00EC35A1"/>
  </w:style>
  <w:style w:type="character" w:customStyle="1" w:styleId="WW8Num10z2">
    <w:name w:val="WW8Num10z2"/>
    <w:rsid w:val="00EC35A1"/>
  </w:style>
  <w:style w:type="character" w:customStyle="1" w:styleId="WW8Num10z3">
    <w:name w:val="WW8Num10z3"/>
    <w:rsid w:val="00EC35A1"/>
  </w:style>
  <w:style w:type="character" w:customStyle="1" w:styleId="WW8Num10z4">
    <w:name w:val="WW8Num10z4"/>
    <w:rsid w:val="00EC35A1"/>
  </w:style>
  <w:style w:type="character" w:customStyle="1" w:styleId="WW8Num10z5">
    <w:name w:val="WW8Num10z5"/>
    <w:rsid w:val="00EC35A1"/>
  </w:style>
  <w:style w:type="character" w:customStyle="1" w:styleId="WW8Num10z6">
    <w:name w:val="WW8Num10z6"/>
    <w:rsid w:val="00EC35A1"/>
  </w:style>
  <w:style w:type="character" w:customStyle="1" w:styleId="WW8Num10z7">
    <w:name w:val="WW8Num10z7"/>
    <w:rsid w:val="00EC35A1"/>
  </w:style>
  <w:style w:type="character" w:customStyle="1" w:styleId="WW8Num10z8">
    <w:name w:val="WW8Num10z8"/>
    <w:rsid w:val="00EC35A1"/>
  </w:style>
  <w:style w:type="character" w:customStyle="1" w:styleId="31">
    <w:name w:val="Προεπιλεγμένη γραμματοσειρά3"/>
    <w:rsid w:val="00EC35A1"/>
  </w:style>
  <w:style w:type="character" w:customStyle="1" w:styleId="WW8Num3z1">
    <w:name w:val="WW8Num3z1"/>
    <w:rsid w:val="00EC35A1"/>
  </w:style>
  <w:style w:type="character" w:customStyle="1" w:styleId="WW8Num3z2">
    <w:name w:val="WW8Num3z2"/>
    <w:rsid w:val="00EC35A1"/>
  </w:style>
  <w:style w:type="character" w:customStyle="1" w:styleId="WW8Num3z3">
    <w:name w:val="WW8Num3z3"/>
    <w:rsid w:val="00EC35A1"/>
  </w:style>
  <w:style w:type="character" w:customStyle="1" w:styleId="WW8Num3z4">
    <w:name w:val="WW8Num3z4"/>
    <w:rsid w:val="00EC35A1"/>
  </w:style>
  <w:style w:type="character" w:customStyle="1" w:styleId="WW8Num3z5">
    <w:name w:val="WW8Num3z5"/>
    <w:rsid w:val="00EC35A1"/>
  </w:style>
  <w:style w:type="character" w:customStyle="1" w:styleId="WW8Num3z6">
    <w:name w:val="WW8Num3z6"/>
    <w:rsid w:val="00EC35A1"/>
  </w:style>
  <w:style w:type="character" w:customStyle="1" w:styleId="WW8Num3z7">
    <w:name w:val="WW8Num3z7"/>
    <w:rsid w:val="00EC35A1"/>
  </w:style>
  <w:style w:type="character" w:customStyle="1" w:styleId="WW8Num3z8">
    <w:name w:val="WW8Num3z8"/>
    <w:rsid w:val="00EC35A1"/>
  </w:style>
  <w:style w:type="character" w:customStyle="1" w:styleId="WW8Num11z0">
    <w:name w:val="WW8Num11z0"/>
    <w:rsid w:val="00EC35A1"/>
  </w:style>
  <w:style w:type="character" w:customStyle="1" w:styleId="WW8Num11z1">
    <w:name w:val="WW8Num11z1"/>
    <w:rsid w:val="00EC35A1"/>
  </w:style>
  <w:style w:type="character" w:customStyle="1" w:styleId="WW8Num11z2">
    <w:name w:val="WW8Num11z2"/>
    <w:rsid w:val="00EC35A1"/>
  </w:style>
  <w:style w:type="character" w:customStyle="1" w:styleId="WW8Num11z3">
    <w:name w:val="WW8Num11z3"/>
    <w:rsid w:val="00EC35A1"/>
  </w:style>
  <w:style w:type="character" w:customStyle="1" w:styleId="WW8Num11z4">
    <w:name w:val="WW8Num11z4"/>
    <w:rsid w:val="00EC35A1"/>
  </w:style>
  <w:style w:type="character" w:customStyle="1" w:styleId="WW8Num11z5">
    <w:name w:val="WW8Num11z5"/>
    <w:rsid w:val="00EC35A1"/>
  </w:style>
  <w:style w:type="character" w:customStyle="1" w:styleId="WW8Num11z6">
    <w:name w:val="WW8Num11z6"/>
    <w:rsid w:val="00EC35A1"/>
  </w:style>
  <w:style w:type="character" w:customStyle="1" w:styleId="WW8Num11z7">
    <w:name w:val="WW8Num11z7"/>
    <w:rsid w:val="00EC35A1"/>
  </w:style>
  <w:style w:type="character" w:customStyle="1" w:styleId="WW8Num11z8">
    <w:name w:val="WW8Num11z8"/>
    <w:rsid w:val="00EC35A1"/>
  </w:style>
  <w:style w:type="character" w:customStyle="1" w:styleId="WW8Num12z0">
    <w:name w:val="WW8Num12z0"/>
    <w:rsid w:val="00EC35A1"/>
  </w:style>
  <w:style w:type="character" w:customStyle="1" w:styleId="WW8Num12z1">
    <w:name w:val="WW8Num12z1"/>
    <w:rsid w:val="00EC35A1"/>
  </w:style>
  <w:style w:type="character" w:customStyle="1" w:styleId="WW8Num12z2">
    <w:name w:val="WW8Num12z2"/>
    <w:rsid w:val="00EC35A1"/>
  </w:style>
  <w:style w:type="character" w:customStyle="1" w:styleId="WW8Num12z3">
    <w:name w:val="WW8Num12z3"/>
    <w:rsid w:val="00EC35A1"/>
  </w:style>
  <w:style w:type="character" w:customStyle="1" w:styleId="WW8Num12z4">
    <w:name w:val="WW8Num12z4"/>
    <w:rsid w:val="00EC35A1"/>
  </w:style>
  <w:style w:type="character" w:customStyle="1" w:styleId="WW8Num12z5">
    <w:name w:val="WW8Num12z5"/>
    <w:rsid w:val="00EC35A1"/>
  </w:style>
  <w:style w:type="character" w:customStyle="1" w:styleId="WW8Num12z6">
    <w:name w:val="WW8Num12z6"/>
    <w:rsid w:val="00EC35A1"/>
  </w:style>
  <w:style w:type="character" w:customStyle="1" w:styleId="WW8Num12z7">
    <w:name w:val="WW8Num12z7"/>
    <w:rsid w:val="00EC35A1"/>
  </w:style>
  <w:style w:type="character" w:customStyle="1" w:styleId="WW8Num12z8">
    <w:name w:val="WW8Num12z8"/>
    <w:rsid w:val="00EC35A1"/>
  </w:style>
  <w:style w:type="character" w:customStyle="1" w:styleId="21">
    <w:name w:val="Προεπιλεγμένη γραμματοσειρά2"/>
    <w:rsid w:val="00EC35A1"/>
  </w:style>
  <w:style w:type="character" w:customStyle="1" w:styleId="11">
    <w:name w:val="Προεπιλεγμένη γραμματοσειρά1"/>
    <w:rsid w:val="00EC35A1"/>
  </w:style>
  <w:style w:type="character" w:customStyle="1" w:styleId="6">
    <w:name w:val="Προεπιλεγμένη γραμματοσειρά6"/>
    <w:rsid w:val="00EC35A1"/>
  </w:style>
  <w:style w:type="character" w:customStyle="1" w:styleId="Char10">
    <w:name w:val="Κεφαλίδα Char1"/>
    <w:rsid w:val="00EC35A1"/>
    <w:rPr>
      <w:rFonts w:ascii="Calibri" w:eastAsia="Calibri" w:hAnsi="Calibri" w:cs="Times New Roman"/>
    </w:rPr>
  </w:style>
  <w:style w:type="character" w:customStyle="1" w:styleId="ListLabel1">
    <w:name w:val="ListLabel 1"/>
    <w:rsid w:val="00EC35A1"/>
    <w:rPr>
      <w:rFonts w:cs="Courier New"/>
    </w:rPr>
  </w:style>
  <w:style w:type="character" w:customStyle="1" w:styleId="ad">
    <w:name w:val="Χαρακτήρες αρίθμησης"/>
    <w:rsid w:val="00EC35A1"/>
  </w:style>
  <w:style w:type="character" w:customStyle="1" w:styleId="ae">
    <w:name w:val="Χαρακτήρες υποσημείωσης"/>
    <w:rsid w:val="00EC35A1"/>
  </w:style>
  <w:style w:type="character" w:customStyle="1" w:styleId="12">
    <w:name w:val="Παραπομπή υποσημείωσης1"/>
    <w:rsid w:val="00EC35A1"/>
    <w:rPr>
      <w:vertAlign w:val="superscript"/>
    </w:rPr>
  </w:style>
  <w:style w:type="character" w:customStyle="1" w:styleId="af">
    <w:name w:val="Κουκκίδες"/>
    <w:rsid w:val="00EC35A1"/>
    <w:rPr>
      <w:rFonts w:ascii="OpenSymbol" w:eastAsia="OpenSymbol" w:hAnsi="OpenSymbol" w:cs="OpenSymbol"/>
    </w:rPr>
  </w:style>
  <w:style w:type="character" w:customStyle="1" w:styleId="WW8Num20z0">
    <w:name w:val="WW8Num20z0"/>
    <w:rsid w:val="00EC35A1"/>
    <w:rPr>
      <w:rFonts w:ascii="Times New Roman" w:hAnsi="Times New Roman" w:cs="Times New Roman"/>
      <w:sz w:val="22"/>
      <w:szCs w:val="24"/>
    </w:rPr>
  </w:style>
  <w:style w:type="character" w:customStyle="1" w:styleId="WW8Num20z1">
    <w:name w:val="WW8Num20z1"/>
    <w:rsid w:val="00EC35A1"/>
  </w:style>
  <w:style w:type="character" w:customStyle="1" w:styleId="WW8Num20z2">
    <w:name w:val="WW8Num20z2"/>
    <w:rsid w:val="00EC35A1"/>
  </w:style>
  <w:style w:type="character" w:customStyle="1" w:styleId="WW8Num20z3">
    <w:name w:val="WW8Num20z3"/>
    <w:rsid w:val="00EC35A1"/>
  </w:style>
  <w:style w:type="character" w:customStyle="1" w:styleId="WW8Num20z4">
    <w:name w:val="WW8Num20z4"/>
    <w:rsid w:val="00EC35A1"/>
  </w:style>
  <w:style w:type="character" w:customStyle="1" w:styleId="WW8Num20z5">
    <w:name w:val="WW8Num20z5"/>
    <w:rsid w:val="00EC35A1"/>
  </w:style>
  <w:style w:type="character" w:customStyle="1" w:styleId="WW8Num20z6">
    <w:name w:val="WW8Num20z6"/>
    <w:rsid w:val="00EC35A1"/>
  </w:style>
  <w:style w:type="character" w:customStyle="1" w:styleId="WW8Num20z7">
    <w:name w:val="WW8Num20z7"/>
    <w:rsid w:val="00EC35A1"/>
  </w:style>
  <w:style w:type="character" w:customStyle="1" w:styleId="WW8Num20z8">
    <w:name w:val="WW8Num20z8"/>
    <w:rsid w:val="00EC35A1"/>
  </w:style>
  <w:style w:type="character" w:customStyle="1" w:styleId="WW8Num21z0">
    <w:name w:val="WW8Num21z0"/>
    <w:rsid w:val="00EC35A1"/>
    <w:rPr>
      <w:rFonts w:ascii="Times New Roman" w:hAnsi="Times New Roman" w:cs="Times New Roman"/>
    </w:rPr>
  </w:style>
  <w:style w:type="character" w:customStyle="1" w:styleId="WW8Num21z1">
    <w:name w:val="WW8Num21z1"/>
    <w:rsid w:val="00EC35A1"/>
  </w:style>
  <w:style w:type="character" w:customStyle="1" w:styleId="WW8Num21z2">
    <w:name w:val="WW8Num21z2"/>
    <w:rsid w:val="00EC35A1"/>
  </w:style>
  <w:style w:type="character" w:customStyle="1" w:styleId="WW8Num21z3">
    <w:name w:val="WW8Num21z3"/>
    <w:rsid w:val="00EC35A1"/>
  </w:style>
  <w:style w:type="character" w:customStyle="1" w:styleId="WW8Num21z4">
    <w:name w:val="WW8Num21z4"/>
    <w:rsid w:val="00EC35A1"/>
  </w:style>
  <w:style w:type="character" w:customStyle="1" w:styleId="WW8Num21z5">
    <w:name w:val="WW8Num21z5"/>
    <w:rsid w:val="00EC35A1"/>
  </w:style>
  <w:style w:type="character" w:customStyle="1" w:styleId="WW8Num21z6">
    <w:name w:val="WW8Num21z6"/>
    <w:rsid w:val="00EC35A1"/>
  </w:style>
  <w:style w:type="character" w:customStyle="1" w:styleId="WW8Num21z7">
    <w:name w:val="WW8Num21z7"/>
    <w:rsid w:val="00EC35A1"/>
  </w:style>
  <w:style w:type="character" w:customStyle="1" w:styleId="WW8Num21z8">
    <w:name w:val="WW8Num21z8"/>
    <w:rsid w:val="00EC35A1"/>
  </w:style>
  <w:style w:type="character" w:customStyle="1" w:styleId="WW8Num23z0">
    <w:name w:val="WW8Num23z0"/>
    <w:rsid w:val="00EC35A1"/>
  </w:style>
  <w:style w:type="character" w:customStyle="1" w:styleId="WW8Num23z1">
    <w:name w:val="WW8Num23z1"/>
    <w:rsid w:val="00EC35A1"/>
  </w:style>
  <w:style w:type="character" w:customStyle="1" w:styleId="WW8Num23z2">
    <w:name w:val="WW8Num23z2"/>
    <w:rsid w:val="00EC35A1"/>
  </w:style>
  <w:style w:type="character" w:customStyle="1" w:styleId="WW8Num23z3">
    <w:name w:val="WW8Num23z3"/>
    <w:rsid w:val="00EC35A1"/>
  </w:style>
  <w:style w:type="character" w:customStyle="1" w:styleId="WW8Num23z4">
    <w:name w:val="WW8Num23z4"/>
    <w:rsid w:val="00EC35A1"/>
  </w:style>
  <w:style w:type="character" w:customStyle="1" w:styleId="WW8Num23z5">
    <w:name w:val="WW8Num23z5"/>
    <w:rsid w:val="00EC35A1"/>
  </w:style>
  <w:style w:type="character" w:customStyle="1" w:styleId="WW8Num23z6">
    <w:name w:val="WW8Num23z6"/>
    <w:rsid w:val="00EC35A1"/>
  </w:style>
  <w:style w:type="character" w:customStyle="1" w:styleId="WW8Num23z7">
    <w:name w:val="WW8Num23z7"/>
    <w:rsid w:val="00EC35A1"/>
  </w:style>
  <w:style w:type="character" w:customStyle="1" w:styleId="WW8Num23z8">
    <w:name w:val="WW8Num23z8"/>
    <w:rsid w:val="00EC35A1"/>
  </w:style>
  <w:style w:type="character" w:customStyle="1" w:styleId="af0">
    <w:name w:val="Σύμβολο υποσημείωσης"/>
    <w:rsid w:val="00EC35A1"/>
    <w:rPr>
      <w:vertAlign w:val="superscript"/>
    </w:rPr>
  </w:style>
  <w:style w:type="character" w:customStyle="1" w:styleId="DeltaViewInsertion">
    <w:name w:val="DeltaView Insertion"/>
    <w:rsid w:val="00EC35A1"/>
    <w:rPr>
      <w:b/>
      <w:i/>
      <w:spacing w:val="0"/>
      <w:lang w:val="el-GR"/>
    </w:rPr>
  </w:style>
  <w:style w:type="character" w:customStyle="1" w:styleId="NormalBoldChar">
    <w:name w:val="NormalBold Char"/>
    <w:rsid w:val="00EC35A1"/>
    <w:rPr>
      <w:rFonts w:ascii="Times New Roman" w:eastAsia="Times New Roman" w:hAnsi="Times New Roman" w:cs="Times New Roman"/>
      <w:b/>
      <w:sz w:val="24"/>
      <w:lang w:val="el-GR"/>
    </w:rPr>
  </w:style>
  <w:style w:type="character" w:customStyle="1" w:styleId="af1">
    <w:name w:val="Χαρακτήρες σημείωσης τέλους"/>
    <w:rsid w:val="00EC35A1"/>
    <w:rPr>
      <w:vertAlign w:val="superscript"/>
    </w:rPr>
  </w:style>
  <w:style w:type="character" w:customStyle="1" w:styleId="WW-">
    <w:name w:val="WW-Χαρακτήρες σημείωσης τέλους"/>
    <w:rsid w:val="00EC35A1"/>
  </w:style>
  <w:style w:type="character" w:customStyle="1" w:styleId="13">
    <w:name w:val="Παραπομπή σημείωσης τέλους1"/>
    <w:rsid w:val="00EC35A1"/>
    <w:rPr>
      <w:vertAlign w:val="superscript"/>
    </w:rPr>
  </w:style>
  <w:style w:type="character" w:customStyle="1" w:styleId="Char5">
    <w:name w:val="Κείμενο σημείωσης τέλους Char"/>
    <w:rsid w:val="00EC35A1"/>
    <w:rPr>
      <w:rFonts w:ascii="Calibri" w:hAnsi="Calibri" w:cs="Calibri"/>
      <w:kern w:val="1"/>
      <w:lang w:eastAsia="zh-CN"/>
    </w:rPr>
  </w:style>
  <w:style w:type="character" w:styleId="af2">
    <w:name w:val="endnote reference"/>
    <w:rsid w:val="00EC35A1"/>
    <w:rPr>
      <w:vertAlign w:val="superscript"/>
    </w:rPr>
  </w:style>
  <w:style w:type="character" w:styleId="af3">
    <w:name w:val="footnote reference"/>
    <w:rsid w:val="00EC35A1"/>
    <w:rPr>
      <w:vertAlign w:val="superscript"/>
    </w:rPr>
  </w:style>
  <w:style w:type="paragraph" w:customStyle="1" w:styleId="af4">
    <w:name w:val="Επικεφαλίδα"/>
    <w:basedOn w:val="a"/>
    <w:next w:val="a0"/>
    <w:rsid w:val="00EC35A1"/>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0">
    <w:name w:val="Body Text"/>
    <w:basedOn w:val="a"/>
    <w:link w:val="Char6"/>
    <w:rsid w:val="00EC35A1"/>
    <w:pPr>
      <w:suppressAutoHyphens/>
      <w:spacing w:after="120" w:line="276" w:lineRule="auto"/>
      <w:ind w:firstLine="397"/>
      <w:jc w:val="both"/>
    </w:pPr>
    <w:rPr>
      <w:rFonts w:ascii="Calibri" w:hAnsi="Calibri" w:cs="Calibri"/>
      <w:kern w:val="1"/>
      <w:sz w:val="22"/>
      <w:szCs w:val="22"/>
      <w:lang w:eastAsia="zh-CN"/>
    </w:rPr>
  </w:style>
  <w:style w:type="character" w:customStyle="1" w:styleId="Char6">
    <w:name w:val="Σώμα κειμένου Char"/>
    <w:basedOn w:val="a1"/>
    <w:link w:val="a0"/>
    <w:rsid w:val="00EC35A1"/>
    <w:rPr>
      <w:rFonts w:ascii="Calibri" w:eastAsia="Times New Roman" w:hAnsi="Calibri" w:cs="Calibri"/>
      <w:kern w:val="1"/>
      <w:lang w:eastAsia="zh-CN"/>
    </w:rPr>
  </w:style>
  <w:style w:type="paragraph" w:styleId="af5">
    <w:name w:val="List"/>
    <w:basedOn w:val="a0"/>
    <w:rsid w:val="00EC35A1"/>
    <w:rPr>
      <w:rFonts w:cs="Mangal"/>
    </w:rPr>
  </w:style>
  <w:style w:type="paragraph" w:styleId="af6">
    <w:name w:val="caption"/>
    <w:basedOn w:val="a"/>
    <w:qFormat/>
    <w:rsid w:val="00EC35A1"/>
    <w:pPr>
      <w:suppressLineNumbers/>
      <w:suppressAutoHyphens/>
      <w:spacing w:before="120" w:after="120" w:line="276" w:lineRule="auto"/>
      <w:ind w:firstLine="397"/>
      <w:jc w:val="both"/>
    </w:pPr>
    <w:rPr>
      <w:rFonts w:cs="Mangal"/>
      <w:i/>
      <w:iCs/>
      <w:kern w:val="1"/>
      <w:sz w:val="24"/>
      <w:szCs w:val="24"/>
      <w:lang w:eastAsia="zh-CN"/>
    </w:rPr>
  </w:style>
  <w:style w:type="paragraph" w:customStyle="1" w:styleId="af7">
    <w:name w:val="Ευρετήριο"/>
    <w:basedOn w:val="a"/>
    <w:rsid w:val="00EC35A1"/>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50">
    <w:name w:val="Λεζάντα5"/>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40">
    <w:name w:val="Λεζάντα4"/>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2">
    <w:name w:val="Λεζάντα3"/>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4">
    <w:name w:val="Λεζάντα1"/>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5">
    <w:name w:val="Τμήμα κειμένου1"/>
    <w:basedOn w:val="a"/>
    <w:rsid w:val="00EC35A1"/>
    <w:pPr>
      <w:suppressAutoHyphens/>
      <w:spacing w:line="100" w:lineRule="atLeast"/>
      <w:ind w:left="-568" w:right="-355" w:firstLine="284"/>
      <w:jc w:val="both"/>
    </w:pPr>
    <w:rPr>
      <w:rFonts w:ascii="Arial" w:hAnsi="Arial" w:cs="Arial"/>
      <w:b/>
      <w:kern w:val="1"/>
      <w:sz w:val="24"/>
      <w:lang w:eastAsia="zh-CN"/>
    </w:rPr>
  </w:style>
  <w:style w:type="paragraph" w:customStyle="1" w:styleId="16">
    <w:name w:val="Χωρίς διάστιχο1"/>
    <w:rsid w:val="00EC35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C35A1"/>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7">
    <w:name w:val="Κείμενο πλαισίου1"/>
    <w:basedOn w:val="a"/>
    <w:rsid w:val="00EC35A1"/>
    <w:pPr>
      <w:suppressAutoHyphens/>
      <w:spacing w:line="100" w:lineRule="atLeast"/>
      <w:ind w:firstLine="397"/>
      <w:jc w:val="both"/>
    </w:pPr>
    <w:rPr>
      <w:rFonts w:ascii="Tahoma" w:hAnsi="Tahoma" w:cs="Tahoma"/>
      <w:kern w:val="1"/>
      <w:sz w:val="16"/>
      <w:szCs w:val="16"/>
      <w:lang w:eastAsia="zh-CN"/>
    </w:rPr>
  </w:style>
  <w:style w:type="paragraph" w:customStyle="1" w:styleId="18">
    <w:name w:val="Παράγραφος λίστας1"/>
    <w:basedOn w:val="a"/>
    <w:rsid w:val="00EC35A1"/>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EC35A1"/>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EC35A1"/>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EC35A1"/>
    <w:pPr>
      <w:jc w:val="center"/>
    </w:pPr>
    <w:rPr>
      <w:b/>
      <w:bCs/>
    </w:rPr>
  </w:style>
  <w:style w:type="paragraph" w:styleId="afa">
    <w:name w:val="footnote text"/>
    <w:basedOn w:val="a"/>
    <w:link w:val="Char7"/>
    <w:rsid w:val="00EC35A1"/>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7">
    <w:name w:val="Κείμενο υποσημείωσης Char"/>
    <w:basedOn w:val="a1"/>
    <w:link w:val="afa"/>
    <w:rsid w:val="00EC35A1"/>
    <w:rPr>
      <w:rFonts w:ascii="Calibri" w:eastAsia="Times New Roman" w:hAnsi="Calibri" w:cs="Calibri"/>
      <w:kern w:val="1"/>
      <w:sz w:val="20"/>
      <w:szCs w:val="20"/>
      <w:shd w:val="clear" w:color="auto" w:fill="BFBFBF"/>
      <w:lang w:eastAsia="zh-CN"/>
    </w:rPr>
  </w:style>
  <w:style w:type="paragraph" w:customStyle="1" w:styleId="19">
    <w:name w:val="Βασικό1"/>
    <w:rsid w:val="00EC35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b">
    <w:name w:val="Παραθέσεις"/>
    <w:basedOn w:val="a"/>
    <w:rsid w:val="00EC35A1"/>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0"/>
    <w:link w:val="Char8"/>
    <w:qFormat/>
    <w:rsid w:val="00EC35A1"/>
  </w:style>
  <w:style w:type="character" w:customStyle="1" w:styleId="Char8">
    <w:name w:val="Τίτλος Char"/>
    <w:basedOn w:val="a1"/>
    <w:link w:val="afc"/>
    <w:rsid w:val="00EC35A1"/>
    <w:rPr>
      <w:rFonts w:ascii="Arial" w:eastAsia="Microsoft YaHei" w:hAnsi="Arial" w:cs="Mangal"/>
      <w:kern w:val="1"/>
      <w:sz w:val="28"/>
      <w:szCs w:val="28"/>
      <w:lang w:eastAsia="zh-CN"/>
    </w:rPr>
  </w:style>
  <w:style w:type="paragraph" w:styleId="afd">
    <w:name w:val="Subtitle"/>
    <w:basedOn w:val="af4"/>
    <w:next w:val="a0"/>
    <w:link w:val="Char9"/>
    <w:qFormat/>
    <w:rsid w:val="00EC35A1"/>
  </w:style>
  <w:style w:type="character" w:customStyle="1" w:styleId="Char9">
    <w:name w:val="Υπότιτλος Char"/>
    <w:basedOn w:val="a1"/>
    <w:link w:val="afd"/>
    <w:rsid w:val="00EC35A1"/>
    <w:rPr>
      <w:rFonts w:ascii="Arial" w:eastAsia="Microsoft YaHei" w:hAnsi="Arial" w:cs="Mangal"/>
      <w:kern w:val="1"/>
      <w:sz w:val="28"/>
      <w:szCs w:val="28"/>
      <w:lang w:eastAsia="zh-CN"/>
    </w:rPr>
  </w:style>
  <w:style w:type="paragraph" w:customStyle="1" w:styleId="afe">
    <w:name w:val="Προμορφοποιημένο κείμενο"/>
    <w:basedOn w:val="a"/>
    <w:rsid w:val="00EC35A1"/>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0"/>
    <w:rsid w:val="00EC35A1"/>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EC35A1"/>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EC35A1"/>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EC35A1"/>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EC35A1"/>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EC35A1"/>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EC35A1"/>
    <w:pPr>
      <w:numPr>
        <w:numId w:val="4"/>
      </w:numPr>
    </w:pPr>
  </w:style>
  <w:style w:type="paragraph" w:customStyle="1" w:styleId="Point1">
    <w:name w:val="Point 1"/>
    <w:basedOn w:val="a"/>
    <w:rsid w:val="00EC35A1"/>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EC35A1"/>
    <w:pPr>
      <w:numPr>
        <w:numId w:val="5"/>
      </w:numPr>
    </w:pPr>
  </w:style>
  <w:style w:type="paragraph" w:customStyle="1" w:styleId="SectionTitle">
    <w:name w:val="SectionTitle"/>
    <w:basedOn w:val="a"/>
    <w:next w:val="1"/>
    <w:rsid w:val="00EC35A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EC35A1"/>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EC35A1"/>
    <w:pPr>
      <w:numPr>
        <w:numId w:val="6"/>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EC35A1"/>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11"/>
    <w:rsid w:val="00EC35A1"/>
    <w:pPr>
      <w:suppressAutoHyphens/>
      <w:spacing w:after="200" w:line="276" w:lineRule="auto"/>
      <w:ind w:firstLine="397"/>
      <w:jc w:val="both"/>
    </w:pPr>
    <w:rPr>
      <w:rFonts w:ascii="Calibri" w:hAnsi="Calibri" w:cs="Calibri"/>
      <w:kern w:val="1"/>
      <w:lang w:eastAsia="zh-CN"/>
    </w:rPr>
  </w:style>
  <w:style w:type="character" w:customStyle="1" w:styleId="Char11">
    <w:name w:val="Κείμενο σημείωσης τέλους Char1"/>
    <w:basedOn w:val="a1"/>
    <w:link w:val="aff0"/>
    <w:rsid w:val="00EC35A1"/>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45"/>
    <w:pPr>
      <w:spacing w:after="0" w:line="240" w:lineRule="auto"/>
    </w:pPr>
    <w:rPr>
      <w:rFonts w:ascii="Times New Roman" w:eastAsia="Times New Roman" w:hAnsi="Times New Roman" w:cs="Times New Roman"/>
      <w:sz w:val="20"/>
      <w:szCs w:val="20"/>
      <w:lang w:eastAsia="el-GR"/>
    </w:rPr>
  </w:style>
  <w:style w:type="paragraph" w:styleId="1">
    <w:name w:val="heading 1"/>
    <w:basedOn w:val="a0"/>
    <w:next w:val="a0"/>
    <w:link w:val="1Char"/>
    <w:qFormat/>
    <w:rsid w:val="00EC35A1"/>
    <w:pPr>
      <w:numPr>
        <w:numId w:val="1"/>
      </w:numPr>
      <w:outlineLvl w:val="0"/>
    </w:pPr>
    <w:rPr>
      <w:b/>
      <w:sz w:val="28"/>
    </w:rPr>
  </w:style>
  <w:style w:type="paragraph" w:styleId="2">
    <w:name w:val="heading 2"/>
    <w:aliases w:val="Heading 2_Ν"/>
    <w:basedOn w:val="a"/>
    <w:next w:val="a"/>
    <w:link w:val="2Char"/>
    <w:qFormat/>
    <w:rsid w:val="00961645"/>
    <w:pPr>
      <w:keepNext/>
      <w:jc w:val="center"/>
      <w:outlineLvl w:val="1"/>
    </w:pPr>
    <w:rPr>
      <w:rFonts w:ascii="Arial" w:hAnsi="Arial" w:cs="Arial"/>
      <w:spacing w:val="60"/>
      <w:sz w:val="24"/>
      <w:szCs w:val="24"/>
    </w:rPr>
  </w:style>
  <w:style w:type="paragraph" w:styleId="3">
    <w:name w:val="heading 3"/>
    <w:basedOn w:val="a0"/>
    <w:next w:val="a0"/>
    <w:link w:val="3Char"/>
    <w:qFormat/>
    <w:rsid w:val="00EC35A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aliases w:val="Heading 2_Ν Char"/>
    <w:basedOn w:val="a1"/>
    <w:link w:val="2"/>
    <w:rsid w:val="00961645"/>
    <w:rPr>
      <w:rFonts w:ascii="Arial" w:eastAsia="Times New Roman" w:hAnsi="Arial" w:cs="Arial"/>
      <w:spacing w:val="60"/>
      <w:sz w:val="24"/>
      <w:szCs w:val="24"/>
      <w:lang w:eastAsia="el-GR"/>
    </w:rPr>
  </w:style>
  <w:style w:type="paragraph" w:styleId="a4">
    <w:name w:val="annotation text"/>
    <w:basedOn w:val="a"/>
    <w:link w:val="Char"/>
    <w:uiPriority w:val="99"/>
    <w:rsid w:val="00961645"/>
    <w:rPr>
      <w:rFonts w:ascii="Calibri" w:eastAsia="Calibri" w:hAnsi="Calibri"/>
    </w:rPr>
  </w:style>
  <w:style w:type="character" w:customStyle="1" w:styleId="Char">
    <w:name w:val="Κείμενο σχολίου Char"/>
    <w:basedOn w:val="a1"/>
    <w:link w:val="a4"/>
    <w:uiPriority w:val="99"/>
    <w:rsid w:val="00961645"/>
    <w:rPr>
      <w:rFonts w:ascii="Calibri" w:eastAsia="Calibri" w:hAnsi="Calibri" w:cs="Times New Roman"/>
      <w:sz w:val="20"/>
      <w:szCs w:val="20"/>
      <w:lang w:eastAsia="el-GR"/>
    </w:rPr>
  </w:style>
  <w:style w:type="paragraph" w:styleId="a5">
    <w:name w:val="annotation subject"/>
    <w:basedOn w:val="a4"/>
    <w:next w:val="a4"/>
    <w:link w:val="Char0"/>
    <w:uiPriority w:val="99"/>
    <w:rsid w:val="00961645"/>
    <w:rPr>
      <w:b/>
      <w:bCs/>
    </w:rPr>
  </w:style>
  <w:style w:type="character" w:customStyle="1" w:styleId="Char0">
    <w:name w:val="Θέμα σχολίου Char"/>
    <w:basedOn w:val="Char"/>
    <w:link w:val="a5"/>
    <w:uiPriority w:val="99"/>
    <w:rsid w:val="00961645"/>
    <w:rPr>
      <w:rFonts w:ascii="Calibri" w:eastAsia="Calibri" w:hAnsi="Calibri" w:cs="Times New Roman"/>
      <w:b/>
      <w:bCs/>
      <w:sz w:val="20"/>
      <w:szCs w:val="20"/>
      <w:lang w:eastAsia="el-GR"/>
    </w:rPr>
  </w:style>
  <w:style w:type="character" w:styleId="-">
    <w:name w:val="Hyperlink"/>
    <w:uiPriority w:val="99"/>
    <w:rsid w:val="00961645"/>
    <w:rPr>
      <w:rFonts w:cs="Times New Roman"/>
      <w:color w:val="0000FF"/>
      <w:u w:val="single"/>
    </w:rPr>
  </w:style>
  <w:style w:type="paragraph" w:styleId="a6">
    <w:name w:val="Balloon Text"/>
    <w:basedOn w:val="a"/>
    <w:link w:val="Char1"/>
    <w:uiPriority w:val="99"/>
    <w:semiHidden/>
    <w:unhideWhenUsed/>
    <w:rsid w:val="00961645"/>
    <w:rPr>
      <w:rFonts w:ascii="Tahoma" w:hAnsi="Tahoma" w:cs="Tahoma"/>
      <w:sz w:val="16"/>
      <w:szCs w:val="16"/>
    </w:rPr>
  </w:style>
  <w:style w:type="character" w:customStyle="1" w:styleId="Char1">
    <w:name w:val="Κείμενο πλαισίου Char"/>
    <w:basedOn w:val="a1"/>
    <w:link w:val="a6"/>
    <w:rsid w:val="00961645"/>
    <w:rPr>
      <w:rFonts w:ascii="Tahoma" w:eastAsia="Times New Roman" w:hAnsi="Tahoma" w:cs="Tahoma"/>
      <w:sz w:val="16"/>
      <w:szCs w:val="16"/>
      <w:lang w:eastAsia="el-GR"/>
    </w:rPr>
  </w:style>
  <w:style w:type="paragraph" w:styleId="a7">
    <w:name w:val="header"/>
    <w:aliases w:val="hd"/>
    <w:basedOn w:val="a"/>
    <w:link w:val="Char2"/>
    <w:rsid w:val="00952D33"/>
    <w:pPr>
      <w:tabs>
        <w:tab w:val="center" w:pos="4153"/>
        <w:tab w:val="right" w:pos="8306"/>
      </w:tabs>
    </w:pPr>
    <w:rPr>
      <w:sz w:val="24"/>
      <w:szCs w:val="24"/>
    </w:rPr>
  </w:style>
  <w:style w:type="character" w:customStyle="1" w:styleId="Char2">
    <w:name w:val="Κεφαλίδα Char"/>
    <w:aliases w:val="hd Char"/>
    <w:basedOn w:val="a1"/>
    <w:link w:val="a7"/>
    <w:rsid w:val="00952D33"/>
    <w:rPr>
      <w:rFonts w:ascii="Times New Roman" w:eastAsia="Times New Roman" w:hAnsi="Times New Roman" w:cs="Times New Roman"/>
      <w:sz w:val="24"/>
      <w:szCs w:val="24"/>
      <w:lang w:eastAsia="el-GR"/>
    </w:rPr>
  </w:style>
  <w:style w:type="paragraph" w:styleId="a8">
    <w:name w:val="Block Text"/>
    <w:basedOn w:val="a"/>
    <w:unhideWhenUsed/>
    <w:rsid w:val="00952D33"/>
    <w:pPr>
      <w:ind w:left="-568" w:right="-355"/>
      <w:jc w:val="both"/>
    </w:pPr>
    <w:rPr>
      <w:rFonts w:ascii="Arial" w:hAnsi="Arial"/>
      <w:b/>
      <w:sz w:val="24"/>
    </w:rPr>
  </w:style>
  <w:style w:type="paragraph" w:customStyle="1" w:styleId="Style60">
    <w:name w:val="Style60"/>
    <w:basedOn w:val="a"/>
    <w:rsid w:val="00952D33"/>
    <w:pPr>
      <w:widowControl w:val="0"/>
      <w:autoSpaceDE w:val="0"/>
      <w:autoSpaceDN w:val="0"/>
      <w:adjustRightInd w:val="0"/>
      <w:spacing w:line="374" w:lineRule="exact"/>
      <w:ind w:hanging="346"/>
    </w:pPr>
    <w:rPr>
      <w:rFonts w:ascii="Georgia" w:hAnsi="Georgia"/>
      <w:sz w:val="24"/>
      <w:szCs w:val="24"/>
    </w:rPr>
  </w:style>
  <w:style w:type="paragraph" w:styleId="30">
    <w:name w:val="Body Text 3"/>
    <w:basedOn w:val="a"/>
    <w:link w:val="3Char0"/>
    <w:rsid w:val="00952D33"/>
    <w:pPr>
      <w:spacing w:after="120"/>
    </w:pPr>
    <w:rPr>
      <w:rFonts w:ascii="Arial" w:hAnsi="Arial" w:cs="Arial"/>
      <w:sz w:val="16"/>
      <w:szCs w:val="16"/>
    </w:rPr>
  </w:style>
  <w:style w:type="character" w:customStyle="1" w:styleId="3Char0">
    <w:name w:val="Σώμα κείμενου 3 Char"/>
    <w:basedOn w:val="a1"/>
    <w:link w:val="30"/>
    <w:rsid w:val="00952D33"/>
    <w:rPr>
      <w:rFonts w:ascii="Arial" w:eastAsia="Times New Roman" w:hAnsi="Arial" w:cs="Arial"/>
      <w:sz w:val="16"/>
      <w:szCs w:val="16"/>
      <w:lang w:eastAsia="el-GR"/>
    </w:rPr>
  </w:style>
  <w:style w:type="paragraph" w:styleId="a9">
    <w:name w:val="List Paragraph"/>
    <w:basedOn w:val="a"/>
    <w:uiPriority w:val="99"/>
    <w:qFormat/>
    <w:rsid w:val="00952D33"/>
    <w:pPr>
      <w:ind w:left="720"/>
      <w:contextualSpacing/>
    </w:pPr>
    <w:rPr>
      <w:sz w:val="24"/>
      <w:szCs w:val="24"/>
    </w:rPr>
  </w:style>
  <w:style w:type="character" w:customStyle="1" w:styleId="FontStyle67">
    <w:name w:val="Font Style67"/>
    <w:rsid w:val="00952D33"/>
    <w:rPr>
      <w:rFonts w:ascii="Georgia" w:hAnsi="Georgia"/>
      <w:b/>
      <w:sz w:val="20"/>
    </w:rPr>
  </w:style>
  <w:style w:type="paragraph" w:styleId="aa">
    <w:name w:val="footer"/>
    <w:aliases w:val="ft,_?p?s???d?"/>
    <w:basedOn w:val="a"/>
    <w:link w:val="Char3"/>
    <w:unhideWhenUsed/>
    <w:rsid w:val="007F0D50"/>
    <w:pPr>
      <w:tabs>
        <w:tab w:val="center" w:pos="4153"/>
        <w:tab w:val="right" w:pos="8306"/>
      </w:tabs>
    </w:pPr>
  </w:style>
  <w:style w:type="character" w:customStyle="1" w:styleId="Char3">
    <w:name w:val="Υποσέλιδο Char"/>
    <w:aliases w:val="ft Char,_?p?s???d? Char"/>
    <w:basedOn w:val="a1"/>
    <w:link w:val="aa"/>
    <w:rsid w:val="007F0D50"/>
    <w:rPr>
      <w:rFonts w:ascii="Times New Roman" w:eastAsia="Times New Roman" w:hAnsi="Times New Roman" w:cs="Times New Roman"/>
      <w:sz w:val="20"/>
      <w:szCs w:val="20"/>
      <w:lang w:eastAsia="el-GR"/>
    </w:rPr>
  </w:style>
  <w:style w:type="paragraph" w:customStyle="1" w:styleId="Default">
    <w:name w:val="Default"/>
    <w:rsid w:val="00B17F1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b">
    <w:name w:val="Table Grid"/>
    <w:basedOn w:val="a2"/>
    <w:uiPriority w:val="59"/>
    <w:rsid w:val="0039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semiHidden/>
    <w:unhideWhenUsed/>
    <w:rsid w:val="00CF5B04"/>
    <w:pPr>
      <w:spacing w:after="120" w:line="480" w:lineRule="auto"/>
    </w:pPr>
  </w:style>
  <w:style w:type="character" w:customStyle="1" w:styleId="2Char0">
    <w:name w:val="Σώμα κείμενου 2 Char"/>
    <w:basedOn w:val="a1"/>
    <w:link w:val="20"/>
    <w:uiPriority w:val="99"/>
    <w:semiHidden/>
    <w:rsid w:val="00CF5B04"/>
    <w:rPr>
      <w:rFonts w:ascii="Times New Roman" w:eastAsia="Times New Roman" w:hAnsi="Times New Roman" w:cs="Times New Roman"/>
      <w:sz w:val="20"/>
      <w:szCs w:val="20"/>
      <w:lang w:eastAsia="el-GR"/>
    </w:rPr>
  </w:style>
  <w:style w:type="paragraph" w:styleId="ac">
    <w:name w:val="Body Text Indent"/>
    <w:basedOn w:val="a"/>
    <w:link w:val="Char4"/>
    <w:uiPriority w:val="99"/>
    <w:semiHidden/>
    <w:unhideWhenUsed/>
    <w:rsid w:val="00CF5B04"/>
    <w:pPr>
      <w:spacing w:after="120"/>
      <w:ind w:left="283"/>
    </w:pPr>
  </w:style>
  <w:style w:type="character" w:customStyle="1" w:styleId="Char4">
    <w:name w:val="Σώμα κείμενου με εσοχή Char"/>
    <w:basedOn w:val="a1"/>
    <w:link w:val="ac"/>
    <w:uiPriority w:val="99"/>
    <w:semiHidden/>
    <w:rsid w:val="00CF5B04"/>
    <w:rPr>
      <w:rFonts w:ascii="Times New Roman" w:eastAsia="Times New Roman" w:hAnsi="Times New Roman" w:cs="Times New Roman"/>
      <w:sz w:val="20"/>
      <w:szCs w:val="20"/>
      <w:lang w:eastAsia="el-GR"/>
    </w:rPr>
  </w:style>
  <w:style w:type="character" w:customStyle="1" w:styleId="FontStyle17">
    <w:name w:val="Font Style17"/>
    <w:rsid w:val="006B39BE"/>
    <w:rPr>
      <w:rFonts w:ascii="Tahoma" w:hAnsi="Tahoma"/>
      <w:sz w:val="18"/>
    </w:rPr>
  </w:style>
  <w:style w:type="character" w:customStyle="1" w:styleId="1Char">
    <w:name w:val="Επικεφαλίδα 1 Char"/>
    <w:basedOn w:val="a1"/>
    <w:link w:val="1"/>
    <w:rsid w:val="00EC35A1"/>
    <w:rPr>
      <w:rFonts w:ascii="Calibri" w:eastAsia="Times New Roman" w:hAnsi="Calibri" w:cs="Calibri"/>
      <w:b/>
      <w:kern w:val="1"/>
      <w:sz w:val="28"/>
      <w:lang w:eastAsia="zh-CN"/>
    </w:rPr>
  </w:style>
  <w:style w:type="character" w:customStyle="1" w:styleId="3Char">
    <w:name w:val="Επικεφαλίδα 3 Char"/>
    <w:basedOn w:val="a1"/>
    <w:link w:val="3"/>
    <w:rsid w:val="00EC35A1"/>
    <w:rPr>
      <w:rFonts w:ascii="Calibri" w:eastAsia="Times New Roman" w:hAnsi="Calibri" w:cs="Calibri"/>
      <w:b/>
      <w:kern w:val="1"/>
      <w:lang w:eastAsia="zh-CN"/>
    </w:rPr>
  </w:style>
  <w:style w:type="numbering" w:customStyle="1" w:styleId="10">
    <w:name w:val="Χωρίς λίστα1"/>
    <w:next w:val="a3"/>
    <w:uiPriority w:val="99"/>
    <w:semiHidden/>
    <w:unhideWhenUsed/>
    <w:rsid w:val="00EC35A1"/>
  </w:style>
  <w:style w:type="character" w:customStyle="1" w:styleId="WW8Num1z0">
    <w:name w:val="WW8Num1z0"/>
    <w:rsid w:val="00EC35A1"/>
  </w:style>
  <w:style w:type="character" w:customStyle="1" w:styleId="WW8Num1z1">
    <w:name w:val="WW8Num1z1"/>
    <w:rsid w:val="00EC35A1"/>
  </w:style>
  <w:style w:type="character" w:customStyle="1" w:styleId="WW8Num1z2">
    <w:name w:val="WW8Num1z2"/>
    <w:rsid w:val="00EC35A1"/>
  </w:style>
  <w:style w:type="character" w:customStyle="1" w:styleId="WW8Num1z3">
    <w:name w:val="WW8Num1z3"/>
    <w:rsid w:val="00EC35A1"/>
  </w:style>
  <w:style w:type="character" w:customStyle="1" w:styleId="WW8Num1z4">
    <w:name w:val="WW8Num1z4"/>
    <w:rsid w:val="00EC35A1"/>
  </w:style>
  <w:style w:type="character" w:customStyle="1" w:styleId="WW8Num1z5">
    <w:name w:val="WW8Num1z5"/>
    <w:rsid w:val="00EC35A1"/>
  </w:style>
  <w:style w:type="character" w:customStyle="1" w:styleId="WW8Num1z6">
    <w:name w:val="WW8Num1z6"/>
    <w:rsid w:val="00EC35A1"/>
  </w:style>
  <w:style w:type="character" w:customStyle="1" w:styleId="WW8Num1z7">
    <w:name w:val="WW8Num1z7"/>
    <w:rsid w:val="00EC35A1"/>
  </w:style>
  <w:style w:type="character" w:customStyle="1" w:styleId="WW8Num1z8">
    <w:name w:val="WW8Num1z8"/>
    <w:rsid w:val="00EC35A1"/>
  </w:style>
  <w:style w:type="character" w:customStyle="1" w:styleId="WW8Num2z0">
    <w:name w:val="WW8Num2z0"/>
    <w:rsid w:val="00EC35A1"/>
  </w:style>
  <w:style w:type="character" w:customStyle="1" w:styleId="WW8Num2z1">
    <w:name w:val="WW8Num2z1"/>
    <w:rsid w:val="00EC35A1"/>
  </w:style>
  <w:style w:type="character" w:customStyle="1" w:styleId="WW8Num2z2">
    <w:name w:val="WW8Num2z2"/>
    <w:rsid w:val="00EC35A1"/>
  </w:style>
  <w:style w:type="character" w:customStyle="1" w:styleId="WW8Num2z3">
    <w:name w:val="WW8Num2z3"/>
    <w:rsid w:val="00EC35A1"/>
  </w:style>
  <w:style w:type="character" w:customStyle="1" w:styleId="WW8Num2z4">
    <w:name w:val="WW8Num2z4"/>
    <w:rsid w:val="00EC35A1"/>
  </w:style>
  <w:style w:type="character" w:customStyle="1" w:styleId="WW8Num2z5">
    <w:name w:val="WW8Num2z5"/>
    <w:rsid w:val="00EC35A1"/>
  </w:style>
  <w:style w:type="character" w:customStyle="1" w:styleId="WW8Num2z6">
    <w:name w:val="WW8Num2z6"/>
    <w:rsid w:val="00EC35A1"/>
  </w:style>
  <w:style w:type="character" w:customStyle="1" w:styleId="WW8Num2z7">
    <w:name w:val="WW8Num2z7"/>
    <w:rsid w:val="00EC35A1"/>
  </w:style>
  <w:style w:type="character" w:customStyle="1" w:styleId="WW8Num2z8">
    <w:name w:val="WW8Num2z8"/>
    <w:rsid w:val="00EC35A1"/>
  </w:style>
  <w:style w:type="character" w:customStyle="1" w:styleId="WW8Num3z0">
    <w:name w:val="WW8Num3z0"/>
    <w:rsid w:val="00EC35A1"/>
  </w:style>
  <w:style w:type="character" w:customStyle="1" w:styleId="WW8Num4z0">
    <w:name w:val="WW8Num4z0"/>
    <w:rsid w:val="00EC35A1"/>
  </w:style>
  <w:style w:type="character" w:customStyle="1" w:styleId="WW8Num5z0">
    <w:name w:val="WW8Num5z0"/>
    <w:rsid w:val="00EC35A1"/>
    <w:rPr>
      <w:rFonts w:ascii="Times New Roman" w:hAnsi="Times New Roman" w:cs="Times New Roman"/>
      <w:sz w:val="22"/>
      <w:szCs w:val="24"/>
    </w:rPr>
  </w:style>
  <w:style w:type="character" w:customStyle="1" w:styleId="WW8Num5z1">
    <w:name w:val="WW8Num5z1"/>
    <w:rsid w:val="00EC35A1"/>
  </w:style>
  <w:style w:type="character" w:customStyle="1" w:styleId="WW8Num5z2">
    <w:name w:val="WW8Num5z2"/>
    <w:rsid w:val="00EC35A1"/>
  </w:style>
  <w:style w:type="character" w:customStyle="1" w:styleId="WW8Num5z3">
    <w:name w:val="WW8Num5z3"/>
    <w:rsid w:val="00EC35A1"/>
  </w:style>
  <w:style w:type="character" w:customStyle="1" w:styleId="WW8Num5z4">
    <w:name w:val="WW8Num5z4"/>
    <w:rsid w:val="00EC35A1"/>
  </w:style>
  <w:style w:type="character" w:customStyle="1" w:styleId="WW8Num5z5">
    <w:name w:val="WW8Num5z5"/>
    <w:rsid w:val="00EC35A1"/>
  </w:style>
  <w:style w:type="character" w:customStyle="1" w:styleId="WW8Num5z6">
    <w:name w:val="WW8Num5z6"/>
    <w:rsid w:val="00EC35A1"/>
  </w:style>
  <w:style w:type="character" w:customStyle="1" w:styleId="WW8Num5z7">
    <w:name w:val="WW8Num5z7"/>
    <w:rsid w:val="00EC35A1"/>
  </w:style>
  <w:style w:type="character" w:customStyle="1" w:styleId="WW8Num5z8">
    <w:name w:val="WW8Num5z8"/>
    <w:rsid w:val="00EC35A1"/>
  </w:style>
  <w:style w:type="character" w:customStyle="1" w:styleId="WW8Num6z0">
    <w:name w:val="WW8Num6z0"/>
    <w:rsid w:val="00EC35A1"/>
    <w:rPr>
      <w:rFonts w:ascii="Times New Roman" w:hAnsi="Times New Roman" w:cs="Times New Roman"/>
    </w:rPr>
  </w:style>
  <w:style w:type="character" w:customStyle="1" w:styleId="WW8Num6z1">
    <w:name w:val="WW8Num6z1"/>
    <w:rsid w:val="00EC35A1"/>
  </w:style>
  <w:style w:type="character" w:customStyle="1" w:styleId="WW8Num6z2">
    <w:name w:val="WW8Num6z2"/>
    <w:rsid w:val="00EC35A1"/>
  </w:style>
  <w:style w:type="character" w:customStyle="1" w:styleId="WW8Num6z3">
    <w:name w:val="WW8Num6z3"/>
    <w:rsid w:val="00EC35A1"/>
  </w:style>
  <w:style w:type="character" w:customStyle="1" w:styleId="WW8Num6z4">
    <w:name w:val="WW8Num6z4"/>
    <w:rsid w:val="00EC35A1"/>
  </w:style>
  <w:style w:type="character" w:customStyle="1" w:styleId="WW8Num6z5">
    <w:name w:val="WW8Num6z5"/>
    <w:rsid w:val="00EC35A1"/>
  </w:style>
  <w:style w:type="character" w:customStyle="1" w:styleId="WW8Num6z6">
    <w:name w:val="WW8Num6z6"/>
    <w:rsid w:val="00EC35A1"/>
  </w:style>
  <w:style w:type="character" w:customStyle="1" w:styleId="WW8Num6z7">
    <w:name w:val="WW8Num6z7"/>
    <w:rsid w:val="00EC35A1"/>
  </w:style>
  <w:style w:type="character" w:customStyle="1" w:styleId="WW8Num6z8">
    <w:name w:val="WW8Num6z8"/>
    <w:rsid w:val="00EC35A1"/>
  </w:style>
  <w:style w:type="character" w:customStyle="1" w:styleId="WW8Num7z0">
    <w:name w:val="WW8Num7z0"/>
    <w:rsid w:val="00EC35A1"/>
  </w:style>
  <w:style w:type="character" w:customStyle="1" w:styleId="WW8Num7z1">
    <w:name w:val="WW8Num7z1"/>
    <w:rsid w:val="00EC35A1"/>
  </w:style>
  <w:style w:type="character" w:customStyle="1" w:styleId="WW8Num7z2">
    <w:name w:val="WW8Num7z2"/>
    <w:rsid w:val="00EC35A1"/>
  </w:style>
  <w:style w:type="character" w:customStyle="1" w:styleId="WW8Num7z3">
    <w:name w:val="WW8Num7z3"/>
    <w:rsid w:val="00EC35A1"/>
  </w:style>
  <w:style w:type="character" w:customStyle="1" w:styleId="WW8Num7z4">
    <w:name w:val="WW8Num7z4"/>
    <w:rsid w:val="00EC35A1"/>
  </w:style>
  <w:style w:type="character" w:customStyle="1" w:styleId="WW8Num7z5">
    <w:name w:val="WW8Num7z5"/>
    <w:rsid w:val="00EC35A1"/>
  </w:style>
  <w:style w:type="character" w:customStyle="1" w:styleId="WW8Num7z6">
    <w:name w:val="WW8Num7z6"/>
    <w:rsid w:val="00EC35A1"/>
  </w:style>
  <w:style w:type="character" w:customStyle="1" w:styleId="WW8Num7z7">
    <w:name w:val="WW8Num7z7"/>
    <w:rsid w:val="00EC35A1"/>
  </w:style>
  <w:style w:type="character" w:customStyle="1" w:styleId="WW8Num7z8">
    <w:name w:val="WW8Num7z8"/>
    <w:rsid w:val="00EC35A1"/>
  </w:style>
  <w:style w:type="character" w:customStyle="1" w:styleId="WW8Num8z0">
    <w:name w:val="WW8Num8z0"/>
    <w:rsid w:val="00EC35A1"/>
    <w:rPr>
      <w:rFonts w:cs="Calibri"/>
      <w:b w:val="0"/>
      <w:bCs w:val="0"/>
      <w:i w:val="0"/>
      <w:iCs w:val="0"/>
      <w:color w:val="000000"/>
      <w:sz w:val="22"/>
      <w:szCs w:val="22"/>
    </w:rPr>
  </w:style>
  <w:style w:type="character" w:customStyle="1" w:styleId="WW8Num8z1">
    <w:name w:val="WW8Num8z1"/>
    <w:rsid w:val="00EC35A1"/>
  </w:style>
  <w:style w:type="character" w:customStyle="1" w:styleId="WW8Num8z2">
    <w:name w:val="WW8Num8z2"/>
    <w:rsid w:val="00EC35A1"/>
  </w:style>
  <w:style w:type="character" w:customStyle="1" w:styleId="WW8Num8z3">
    <w:name w:val="WW8Num8z3"/>
    <w:rsid w:val="00EC35A1"/>
  </w:style>
  <w:style w:type="character" w:customStyle="1" w:styleId="WW8Num8z4">
    <w:name w:val="WW8Num8z4"/>
    <w:rsid w:val="00EC35A1"/>
  </w:style>
  <w:style w:type="character" w:customStyle="1" w:styleId="WW8Num8z5">
    <w:name w:val="WW8Num8z5"/>
    <w:rsid w:val="00EC35A1"/>
  </w:style>
  <w:style w:type="character" w:customStyle="1" w:styleId="WW8Num8z6">
    <w:name w:val="WW8Num8z6"/>
    <w:rsid w:val="00EC35A1"/>
  </w:style>
  <w:style w:type="character" w:customStyle="1" w:styleId="WW8Num8z7">
    <w:name w:val="WW8Num8z7"/>
    <w:rsid w:val="00EC35A1"/>
  </w:style>
  <w:style w:type="character" w:customStyle="1" w:styleId="WW8Num8z8">
    <w:name w:val="WW8Num8z8"/>
    <w:rsid w:val="00EC35A1"/>
  </w:style>
  <w:style w:type="character" w:customStyle="1" w:styleId="5">
    <w:name w:val="Προεπιλεγμένη γραμματοσειρά5"/>
    <w:rsid w:val="00EC35A1"/>
  </w:style>
  <w:style w:type="character" w:customStyle="1" w:styleId="WW8Num4z1">
    <w:name w:val="WW8Num4z1"/>
    <w:rsid w:val="00EC35A1"/>
  </w:style>
  <w:style w:type="character" w:customStyle="1" w:styleId="WW8Num4z2">
    <w:name w:val="WW8Num4z2"/>
    <w:rsid w:val="00EC35A1"/>
  </w:style>
  <w:style w:type="character" w:customStyle="1" w:styleId="WW8Num4z3">
    <w:name w:val="WW8Num4z3"/>
    <w:rsid w:val="00EC35A1"/>
  </w:style>
  <w:style w:type="character" w:customStyle="1" w:styleId="WW8Num4z4">
    <w:name w:val="WW8Num4z4"/>
    <w:rsid w:val="00EC35A1"/>
  </w:style>
  <w:style w:type="character" w:customStyle="1" w:styleId="WW8Num4z5">
    <w:name w:val="WW8Num4z5"/>
    <w:rsid w:val="00EC35A1"/>
  </w:style>
  <w:style w:type="character" w:customStyle="1" w:styleId="WW8Num4z6">
    <w:name w:val="WW8Num4z6"/>
    <w:rsid w:val="00EC35A1"/>
  </w:style>
  <w:style w:type="character" w:customStyle="1" w:styleId="WW8Num4z7">
    <w:name w:val="WW8Num4z7"/>
    <w:rsid w:val="00EC35A1"/>
  </w:style>
  <w:style w:type="character" w:customStyle="1" w:styleId="WW8Num4z8">
    <w:name w:val="WW8Num4z8"/>
    <w:rsid w:val="00EC35A1"/>
  </w:style>
  <w:style w:type="character" w:customStyle="1" w:styleId="WW8Num9z0">
    <w:name w:val="WW8Num9z0"/>
    <w:rsid w:val="00EC35A1"/>
  </w:style>
  <w:style w:type="character" w:customStyle="1" w:styleId="WW8Num9z1">
    <w:name w:val="WW8Num9z1"/>
    <w:rsid w:val="00EC35A1"/>
  </w:style>
  <w:style w:type="character" w:customStyle="1" w:styleId="WW8Num9z2">
    <w:name w:val="WW8Num9z2"/>
    <w:rsid w:val="00EC35A1"/>
  </w:style>
  <w:style w:type="character" w:customStyle="1" w:styleId="WW8Num9z3">
    <w:name w:val="WW8Num9z3"/>
    <w:rsid w:val="00EC35A1"/>
  </w:style>
  <w:style w:type="character" w:customStyle="1" w:styleId="WW8Num9z4">
    <w:name w:val="WW8Num9z4"/>
    <w:rsid w:val="00EC35A1"/>
  </w:style>
  <w:style w:type="character" w:customStyle="1" w:styleId="WW8Num9z5">
    <w:name w:val="WW8Num9z5"/>
    <w:rsid w:val="00EC35A1"/>
  </w:style>
  <w:style w:type="character" w:customStyle="1" w:styleId="WW8Num9z6">
    <w:name w:val="WW8Num9z6"/>
    <w:rsid w:val="00EC35A1"/>
  </w:style>
  <w:style w:type="character" w:customStyle="1" w:styleId="WW8Num9z7">
    <w:name w:val="WW8Num9z7"/>
    <w:rsid w:val="00EC35A1"/>
  </w:style>
  <w:style w:type="character" w:customStyle="1" w:styleId="WW8Num9z8">
    <w:name w:val="WW8Num9z8"/>
    <w:rsid w:val="00EC35A1"/>
  </w:style>
  <w:style w:type="character" w:customStyle="1" w:styleId="4">
    <w:name w:val="Προεπιλεγμένη γραμματοσειρά4"/>
    <w:rsid w:val="00EC35A1"/>
  </w:style>
  <w:style w:type="character" w:customStyle="1" w:styleId="WW8Num10z0">
    <w:name w:val="WW8Num10z0"/>
    <w:rsid w:val="00EC35A1"/>
  </w:style>
  <w:style w:type="character" w:customStyle="1" w:styleId="WW8Num10z1">
    <w:name w:val="WW8Num10z1"/>
    <w:rsid w:val="00EC35A1"/>
  </w:style>
  <w:style w:type="character" w:customStyle="1" w:styleId="WW8Num10z2">
    <w:name w:val="WW8Num10z2"/>
    <w:rsid w:val="00EC35A1"/>
  </w:style>
  <w:style w:type="character" w:customStyle="1" w:styleId="WW8Num10z3">
    <w:name w:val="WW8Num10z3"/>
    <w:rsid w:val="00EC35A1"/>
  </w:style>
  <w:style w:type="character" w:customStyle="1" w:styleId="WW8Num10z4">
    <w:name w:val="WW8Num10z4"/>
    <w:rsid w:val="00EC35A1"/>
  </w:style>
  <w:style w:type="character" w:customStyle="1" w:styleId="WW8Num10z5">
    <w:name w:val="WW8Num10z5"/>
    <w:rsid w:val="00EC35A1"/>
  </w:style>
  <w:style w:type="character" w:customStyle="1" w:styleId="WW8Num10z6">
    <w:name w:val="WW8Num10z6"/>
    <w:rsid w:val="00EC35A1"/>
  </w:style>
  <w:style w:type="character" w:customStyle="1" w:styleId="WW8Num10z7">
    <w:name w:val="WW8Num10z7"/>
    <w:rsid w:val="00EC35A1"/>
  </w:style>
  <w:style w:type="character" w:customStyle="1" w:styleId="WW8Num10z8">
    <w:name w:val="WW8Num10z8"/>
    <w:rsid w:val="00EC35A1"/>
  </w:style>
  <w:style w:type="character" w:customStyle="1" w:styleId="31">
    <w:name w:val="Προεπιλεγμένη γραμματοσειρά3"/>
    <w:rsid w:val="00EC35A1"/>
  </w:style>
  <w:style w:type="character" w:customStyle="1" w:styleId="WW8Num3z1">
    <w:name w:val="WW8Num3z1"/>
    <w:rsid w:val="00EC35A1"/>
  </w:style>
  <w:style w:type="character" w:customStyle="1" w:styleId="WW8Num3z2">
    <w:name w:val="WW8Num3z2"/>
    <w:rsid w:val="00EC35A1"/>
  </w:style>
  <w:style w:type="character" w:customStyle="1" w:styleId="WW8Num3z3">
    <w:name w:val="WW8Num3z3"/>
    <w:rsid w:val="00EC35A1"/>
  </w:style>
  <w:style w:type="character" w:customStyle="1" w:styleId="WW8Num3z4">
    <w:name w:val="WW8Num3z4"/>
    <w:rsid w:val="00EC35A1"/>
  </w:style>
  <w:style w:type="character" w:customStyle="1" w:styleId="WW8Num3z5">
    <w:name w:val="WW8Num3z5"/>
    <w:rsid w:val="00EC35A1"/>
  </w:style>
  <w:style w:type="character" w:customStyle="1" w:styleId="WW8Num3z6">
    <w:name w:val="WW8Num3z6"/>
    <w:rsid w:val="00EC35A1"/>
  </w:style>
  <w:style w:type="character" w:customStyle="1" w:styleId="WW8Num3z7">
    <w:name w:val="WW8Num3z7"/>
    <w:rsid w:val="00EC35A1"/>
  </w:style>
  <w:style w:type="character" w:customStyle="1" w:styleId="WW8Num3z8">
    <w:name w:val="WW8Num3z8"/>
    <w:rsid w:val="00EC35A1"/>
  </w:style>
  <w:style w:type="character" w:customStyle="1" w:styleId="WW8Num11z0">
    <w:name w:val="WW8Num11z0"/>
    <w:rsid w:val="00EC35A1"/>
  </w:style>
  <w:style w:type="character" w:customStyle="1" w:styleId="WW8Num11z1">
    <w:name w:val="WW8Num11z1"/>
    <w:rsid w:val="00EC35A1"/>
  </w:style>
  <w:style w:type="character" w:customStyle="1" w:styleId="WW8Num11z2">
    <w:name w:val="WW8Num11z2"/>
    <w:rsid w:val="00EC35A1"/>
  </w:style>
  <w:style w:type="character" w:customStyle="1" w:styleId="WW8Num11z3">
    <w:name w:val="WW8Num11z3"/>
    <w:rsid w:val="00EC35A1"/>
  </w:style>
  <w:style w:type="character" w:customStyle="1" w:styleId="WW8Num11z4">
    <w:name w:val="WW8Num11z4"/>
    <w:rsid w:val="00EC35A1"/>
  </w:style>
  <w:style w:type="character" w:customStyle="1" w:styleId="WW8Num11z5">
    <w:name w:val="WW8Num11z5"/>
    <w:rsid w:val="00EC35A1"/>
  </w:style>
  <w:style w:type="character" w:customStyle="1" w:styleId="WW8Num11z6">
    <w:name w:val="WW8Num11z6"/>
    <w:rsid w:val="00EC35A1"/>
  </w:style>
  <w:style w:type="character" w:customStyle="1" w:styleId="WW8Num11z7">
    <w:name w:val="WW8Num11z7"/>
    <w:rsid w:val="00EC35A1"/>
  </w:style>
  <w:style w:type="character" w:customStyle="1" w:styleId="WW8Num11z8">
    <w:name w:val="WW8Num11z8"/>
    <w:rsid w:val="00EC35A1"/>
  </w:style>
  <w:style w:type="character" w:customStyle="1" w:styleId="WW8Num12z0">
    <w:name w:val="WW8Num12z0"/>
    <w:rsid w:val="00EC35A1"/>
  </w:style>
  <w:style w:type="character" w:customStyle="1" w:styleId="WW8Num12z1">
    <w:name w:val="WW8Num12z1"/>
    <w:rsid w:val="00EC35A1"/>
  </w:style>
  <w:style w:type="character" w:customStyle="1" w:styleId="WW8Num12z2">
    <w:name w:val="WW8Num12z2"/>
    <w:rsid w:val="00EC35A1"/>
  </w:style>
  <w:style w:type="character" w:customStyle="1" w:styleId="WW8Num12z3">
    <w:name w:val="WW8Num12z3"/>
    <w:rsid w:val="00EC35A1"/>
  </w:style>
  <w:style w:type="character" w:customStyle="1" w:styleId="WW8Num12z4">
    <w:name w:val="WW8Num12z4"/>
    <w:rsid w:val="00EC35A1"/>
  </w:style>
  <w:style w:type="character" w:customStyle="1" w:styleId="WW8Num12z5">
    <w:name w:val="WW8Num12z5"/>
    <w:rsid w:val="00EC35A1"/>
  </w:style>
  <w:style w:type="character" w:customStyle="1" w:styleId="WW8Num12z6">
    <w:name w:val="WW8Num12z6"/>
    <w:rsid w:val="00EC35A1"/>
  </w:style>
  <w:style w:type="character" w:customStyle="1" w:styleId="WW8Num12z7">
    <w:name w:val="WW8Num12z7"/>
    <w:rsid w:val="00EC35A1"/>
  </w:style>
  <w:style w:type="character" w:customStyle="1" w:styleId="WW8Num12z8">
    <w:name w:val="WW8Num12z8"/>
    <w:rsid w:val="00EC35A1"/>
  </w:style>
  <w:style w:type="character" w:customStyle="1" w:styleId="21">
    <w:name w:val="Προεπιλεγμένη γραμματοσειρά2"/>
    <w:rsid w:val="00EC35A1"/>
  </w:style>
  <w:style w:type="character" w:customStyle="1" w:styleId="11">
    <w:name w:val="Προεπιλεγμένη γραμματοσειρά1"/>
    <w:rsid w:val="00EC35A1"/>
  </w:style>
  <w:style w:type="character" w:customStyle="1" w:styleId="6">
    <w:name w:val="Προεπιλεγμένη γραμματοσειρά6"/>
    <w:rsid w:val="00EC35A1"/>
  </w:style>
  <w:style w:type="character" w:customStyle="1" w:styleId="Char10">
    <w:name w:val="Κεφαλίδα Char1"/>
    <w:rsid w:val="00EC35A1"/>
    <w:rPr>
      <w:rFonts w:ascii="Calibri" w:eastAsia="Calibri" w:hAnsi="Calibri" w:cs="Times New Roman"/>
    </w:rPr>
  </w:style>
  <w:style w:type="character" w:customStyle="1" w:styleId="ListLabel1">
    <w:name w:val="ListLabel 1"/>
    <w:rsid w:val="00EC35A1"/>
    <w:rPr>
      <w:rFonts w:cs="Courier New"/>
    </w:rPr>
  </w:style>
  <w:style w:type="character" w:customStyle="1" w:styleId="ad">
    <w:name w:val="Χαρακτήρες αρίθμησης"/>
    <w:rsid w:val="00EC35A1"/>
  </w:style>
  <w:style w:type="character" w:customStyle="1" w:styleId="ae">
    <w:name w:val="Χαρακτήρες υποσημείωσης"/>
    <w:rsid w:val="00EC35A1"/>
  </w:style>
  <w:style w:type="character" w:customStyle="1" w:styleId="12">
    <w:name w:val="Παραπομπή υποσημείωσης1"/>
    <w:rsid w:val="00EC35A1"/>
    <w:rPr>
      <w:vertAlign w:val="superscript"/>
    </w:rPr>
  </w:style>
  <w:style w:type="character" w:customStyle="1" w:styleId="af">
    <w:name w:val="Κουκκίδες"/>
    <w:rsid w:val="00EC35A1"/>
    <w:rPr>
      <w:rFonts w:ascii="OpenSymbol" w:eastAsia="OpenSymbol" w:hAnsi="OpenSymbol" w:cs="OpenSymbol"/>
    </w:rPr>
  </w:style>
  <w:style w:type="character" w:customStyle="1" w:styleId="WW8Num20z0">
    <w:name w:val="WW8Num20z0"/>
    <w:rsid w:val="00EC35A1"/>
    <w:rPr>
      <w:rFonts w:ascii="Times New Roman" w:hAnsi="Times New Roman" w:cs="Times New Roman"/>
      <w:sz w:val="22"/>
      <w:szCs w:val="24"/>
    </w:rPr>
  </w:style>
  <w:style w:type="character" w:customStyle="1" w:styleId="WW8Num20z1">
    <w:name w:val="WW8Num20z1"/>
    <w:rsid w:val="00EC35A1"/>
  </w:style>
  <w:style w:type="character" w:customStyle="1" w:styleId="WW8Num20z2">
    <w:name w:val="WW8Num20z2"/>
    <w:rsid w:val="00EC35A1"/>
  </w:style>
  <w:style w:type="character" w:customStyle="1" w:styleId="WW8Num20z3">
    <w:name w:val="WW8Num20z3"/>
    <w:rsid w:val="00EC35A1"/>
  </w:style>
  <w:style w:type="character" w:customStyle="1" w:styleId="WW8Num20z4">
    <w:name w:val="WW8Num20z4"/>
    <w:rsid w:val="00EC35A1"/>
  </w:style>
  <w:style w:type="character" w:customStyle="1" w:styleId="WW8Num20z5">
    <w:name w:val="WW8Num20z5"/>
    <w:rsid w:val="00EC35A1"/>
  </w:style>
  <w:style w:type="character" w:customStyle="1" w:styleId="WW8Num20z6">
    <w:name w:val="WW8Num20z6"/>
    <w:rsid w:val="00EC35A1"/>
  </w:style>
  <w:style w:type="character" w:customStyle="1" w:styleId="WW8Num20z7">
    <w:name w:val="WW8Num20z7"/>
    <w:rsid w:val="00EC35A1"/>
  </w:style>
  <w:style w:type="character" w:customStyle="1" w:styleId="WW8Num20z8">
    <w:name w:val="WW8Num20z8"/>
    <w:rsid w:val="00EC35A1"/>
  </w:style>
  <w:style w:type="character" w:customStyle="1" w:styleId="WW8Num21z0">
    <w:name w:val="WW8Num21z0"/>
    <w:rsid w:val="00EC35A1"/>
    <w:rPr>
      <w:rFonts w:ascii="Times New Roman" w:hAnsi="Times New Roman" w:cs="Times New Roman"/>
    </w:rPr>
  </w:style>
  <w:style w:type="character" w:customStyle="1" w:styleId="WW8Num21z1">
    <w:name w:val="WW8Num21z1"/>
    <w:rsid w:val="00EC35A1"/>
  </w:style>
  <w:style w:type="character" w:customStyle="1" w:styleId="WW8Num21z2">
    <w:name w:val="WW8Num21z2"/>
    <w:rsid w:val="00EC35A1"/>
  </w:style>
  <w:style w:type="character" w:customStyle="1" w:styleId="WW8Num21z3">
    <w:name w:val="WW8Num21z3"/>
    <w:rsid w:val="00EC35A1"/>
  </w:style>
  <w:style w:type="character" w:customStyle="1" w:styleId="WW8Num21z4">
    <w:name w:val="WW8Num21z4"/>
    <w:rsid w:val="00EC35A1"/>
  </w:style>
  <w:style w:type="character" w:customStyle="1" w:styleId="WW8Num21z5">
    <w:name w:val="WW8Num21z5"/>
    <w:rsid w:val="00EC35A1"/>
  </w:style>
  <w:style w:type="character" w:customStyle="1" w:styleId="WW8Num21z6">
    <w:name w:val="WW8Num21z6"/>
    <w:rsid w:val="00EC35A1"/>
  </w:style>
  <w:style w:type="character" w:customStyle="1" w:styleId="WW8Num21z7">
    <w:name w:val="WW8Num21z7"/>
    <w:rsid w:val="00EC35A1"/>
  </w:style>
  <w:style w:type="character" w:customStyle="1" w:styleId="WW8Num21z8">
    <w:name w:val="WW8Num21z8"/>
    <w:rsid w:val="00EC35A1"/>
  </w:style>
  <w:style w:type="character" w:customStyle="1" w:styleId="WW8Num23z0">
    <w:name w:val="WW8Num23z0"/>
    <w:rsid w:val="00EC35A1"/>
  </w:style>
  <w:style w:type="character" w:customStyle="1" w:styleId="WW8Num23z1">
    <w:name w:val="WW8Num23z1"/>
    <w:rsid w:val="00EC35A1"/>
  </w:style>
  <w:style w:type="character" w:customStyle="1" w:styleId="WW8Num23z2">
    <w:name w:val="WW8Num23z2"/>
    <w:rsid w:val="00EC35A1"/>
  </w:style>
  <w:style w:type="character" w:customStyle="1" w:styleId="WW8Num23z3">
    <w:name w:val="WW8Num23z3"/>
    <w:rsid w:val="00EC35A1"/>
  </w:style>
  <w:style w:type="character" w:customStyle="1" w:styleId="WW8Num23z4">
    <w:name w:val="WW8Num23z4"/>
    <w:rsid w:val="00EC35A1"/>
  </w:style>
  <w:style w:type="character" w:customStyle="1" w:styleId="WW8Num23z5">
    <w:name w:val="WW8Num23z5"/>
    <w:rsid w:val="00EC35A1"/>
  </w:style>
  <w:style w:type="character" w:customStyle="1" w:styleId="WW8Num23z6">
    <w:name w:val="WW8Num23z6"/>
    <w:rsid w:val="00EC35A1"/>
  </w:style>
  <w:style w:type="character" w:customStyle="1" w:styleId="WW8Num23z7">
    <w:name w:val="WW8Num23z7"/>
    <w:rsid w:val="00EC35A1"/>
  </w:style>
  <w:style w:type="character" w:customStyle="1" w:styleId="WW8Num23z8">
    <w:name w:val="WW8Num23z8"/>
    <w:rsid w:val="00EC35A1"/>
  </w:style>
  <w:style w:type="character" w:customStyle="1" w:styleId="af0">
    <w:name w:val="Σύμβολο υποσημείωσης"/>
    <w:rsid w:val="00EC35A1"/>
    <w:rPr>
      <w:vertAlign w:val="superscript"/>
    </w:rPr>
  </w:style>
  <w:style w:type="character" w:customStyle="1" w:styleId="DeltaViewInsertion">
    <w:name w:val="DeltaView Insertion"/>
    <w:rsid w:val="00EC35A1"/>
    <w:rPr>
      <w:b/>
      <w:i/>
      <w:spacing w:val="0"/>
      <w:lang w:val="el-GR"/>
    </w:rPr>
  </w:style>
  <w:style w:type="character" w:customStyle="1" w:styleId="NormalBoldChar">
    <w:name w:val="NormalBold Char"/>
    <w:rsid w:val="00EC35A1"/>
    <w:rPr>
      <w:rFonts w:ascii="Times New Roman" w:eastAsia="Times New Roman" w:hAnsi="Times New Roman" w:cs="Times New Roman"/>
      <w:b/>
      <w:sz w:val="24"/>
      <w:lang w:val="el-GR"/>
    </w:rPr>
  </w:style>
  <w:style w:type="character" w:customStyle="1" w:styleId="af1">
    <w:name w:val="Χαρακτήρες σημείωσης τέλους"/>
    <w:rsid w:val="00EC35A1"/>
    <w:rPr>
      <w:vertAlign w:val="superscript"/>
    </w:rPr>
  </w:style>
  <w:style w:type="character" w:customStyle="1" w:styleId="WW-">
    <w:name w:val="WW-Χαρακτήρες σημείωσης τέλους"/>
    <w:rsid w:val="00EC35A1"/>
  </w:style>
  <w:style w:type="character" w:customStyle="1" w:styleId="13">
    <w:name w:val="Παραπομπή σημείωσης τέλους1"/>
    <w:rsid w:val="00EC35A1"/>
    <w:rPr>
      <w:vertAlign w:val="superscript"/>
    </w:rPr>
  </w:style>
  <w:style w:type="character" w:customStyle="1" w:styleId="Char5">
    <w:name w:val="Κείμενο σημείωσης τέλους Char"/>
    <w:rsid w:val="00EC35A1"/>
    <w:rPr>
      <w:rFonts w:ascii="Calibri" w:hAnsi="Calibri" w:cs="Calibri"/>
      <w:kern w:val="1"/>
      <w:lang w:eastAsia="zh-CN"/>
    </w:rPr>
  </w:style>
  <w:style w:type="character" w:styleId="af2">
    <w:name w:val="endnote reference"/>
    <w:rsid w:val="00EC35A1"/>
    <w:rPr>
      <w:vertAlign w:val="superscript"/>
    </w:rPr>
  </w:style>
  <w:style w:type="character" w:styleId="af3">
    <w:name w:val="footnote reference"/>
    <w:rsid w:val="00EC35A1"/>
    <w:rPr>
      <w:vertAlign w:val="superscript"/>
    </w:rPr>
  </w:style>
  <w:style w:type="paragraph" w:customStyle="1" w:styleId="af4">
    <w:name w:val="Επικεφαλίδα"/>
    <w:basedOn w:val="a"/>
    <w:next w:val="a0"/>
    <w:rsid w:val="00EC35A1"/>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0">
    <w:name w:val="Body Text"/>
    <w:basedOn w:val="a"/>
    <w:link w:val="Char6"/>
    <w:rsid w:val="00EC35A1"/>
    <w:pPr>
      <w:suppressAutoHyphens/>
      <w:spacing w:after="120" w:line="276" w:lineRule="auto"/>
      <w:ind w:firstLine="397"/>
      <w:jc w:val="both"/>
    </w:pPr>
    <w:rPr>
      <w:rFonts w:ascii="Calibri" w:hAnsi="Calibri" w:cs="Calibri"/>
      <w:kern w:val="1"/>
      <w:sz w:val="22"/>
      <w:szCs w:val="22"/>
      <w:lang w:eastAsia="zh-CN"/>
    </w:rPr>
  </w:style>
  <w:style w:type="character" w:customStyle="1" w:styleId="Char6">
    <w:name w:val="Σώμα κειμένου Char"/>
    <w:basedOn w:val="a1"/>
    <w:link w:val="a0"/>
    <w:rsid w:val="00EC35A1"/>
    <w:rPr>
      <w:rFonts w:ascii="Calibri" w:eastAsia="Times New Roman" w:hAnsi="Calibri" w:cs="Calibri"/>
      <w:kern w:val="1"/>
      <w:lang w:eastAsia="zh-CN"/>
    </w:rPr>
  </w:style>
  <w:style w:type="paragraph" w:styleId="af5">
    <w:name w:val="List"/>
    <w:basedOn w:val="a0"/>
    <w:rsid w:val="00EC35A1"/>
    <w:rPr>
      <w:rFonts w:cs="Mangal"/>
    </w:rPr>
  </w:style>
  <w:style w:type="paragraph" w:styleId="af6">
    <w:name w:val="caption"/>
    <w:basedOn w:val="a"/>
    <w:qFormat/>
    <w:rsid w:val="00EC35A1"/>
    <w:pPr>
      <w:suppressLineNumbers/>
      <w:suppressAutoHyphens/>
      <w:spacing w:before="120" w:after="120" w:line="276" w:lineRule="auto"/>
      <w:ind w:firstLine="397"/>
      <w:jc w:val="both"/>
    </w:pPr>
    <w:rPr>
      <w:rFonts w:cs="Mangal"/>
      <w:i/>
      <w:iCs/>
      <w:kern w:val="1"/>
      <w:sz w:val="24"/>
      <w:szCs w:val="24"/>
      <w:lang w:eastAsia="zh-CN"/>
    </w:rPr>
  </w:style>
  <w:style w:type="paragraph" w:customStyle="1" w:styleId="af7">
    <w:name w:val="Ευρετήριο"/>
    <w:basedOn w:val="a"/>
    <w:rsid w:val="00EC35A1"/>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50">
    <w:name w:val="Λεζάντα5"/>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40">
    <w:name w:val="Λεζάντα4"/>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2">
    <w:name w:val="Λεζάντα3"/>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4">
    <w:name w:val="Λεζάντα1"/>
    <w:basedOn w:val="a"/>
    <w:rsid w:val="00EC35A1"/>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5">
    <w:name w:val="Τμήμα κειμένου1"/>
    <w:basedOn w:val="a"/>
    <w:rsid w:val="00EC35A1"/>
    <w:pPr>
      <w:suppressAutoHyphens/>
      <w:spacing w:line="100" w:lineRule="atLeast"/>
      <w:ind w:left="-568" w:right="-355" w:firstLine="284"/>
      <w:jc w:val="both"/>
    </w:pPr>
    <w:rPr>
      <w:rFonts w:ascii="Arial" w:hAnsi="Arial" w:cs="Arial"/>
      <w:b/>
      <w:kern w:val="1"/>
      <w:sz w:val="24"/>
      <w:lang w:eastAsia="zh-CN"/>
    </w:rPr>
  </w:style>
  <w:style w:type="paragraph" w:customStyle="1" w:styleId="16">
    <w:name w:val="Χωρίς διάστιχο1"/>
    <w:rsid w:val="00EC35A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C35A1"/>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7">
    <w:name w:val="Κείμενο πλαισίου1"/>
    <w:basedOn w:val="a"/>
    <w:rsid w:val="00EC35A1"/>
    <w:pPr>
      <w:suppressAutoHyphens/>
      <w:spacing w:line="100" w:lineRule="atLeast"/>
      <w:ind w:firstLine="397"/>
      <w:jc w:val="both"/>
    </w:pPr>
    <w:rPr>
      <w:rFonts w:ascii="Tahoma" w:hAnsi="Tahoma" w:cs="Tahoma"/>
      <w:kern w:val="1"/>
      <w:sz w:val="16"/>
      <w:szCs w:val="16"/>
      <w:lang w:eastAsia="zh-CN"/>
    </w:rPr>
  </w:style>
  <w:style w:type="paragraph" w:customStyle="1" w:styleId="18">
    <w:name w:val="Παράγραφος λίστας1"/>
    <w:basedOn w:val="a"/>
    <w:rsid w:val="00EC35A1"/>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EC35A1"/>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EC35A1"/>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EC35A1"/>
    <w:pPr>
      <w:jc w:val="center"/>
    </w:pPr>
    <w:rPr>
      <w:b/>
      <w:bCs/>
    </w:rPr>
  </w:style>
  <w:style w:type="paragraph" w:styleId="afa">
    <w:name w:val="footnote text"/>
    <w:basedOn w:val="a"/>
    <w:link w:val="Char7"/>
    <w:rsid w:val="00EC35A1"/>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7">
    <w:name w:val="Κείμενο υποσημείωσης Char"/>
    <w:basedOn w:val="a1"/>
    <w:link w:val="afa"/>
    <w:rsid w:val="00EC35A1"/>
    <w:rPr>
      <w:rFonts w:ascii="Calibri" w:eastAsia="Times New Roman" w:hAnsi="Calibri" w:cs="Calibri"/>
      <w:kern w:val="1"/>
      <w:sz w:val="20"/>
      <w:szCs w:val="20"/>
      <w:shd w:val="clear" w:color="auto" w:fill="BFBFBF"/>
      <w:lang w:eastAsia="zh-CN"/>
    </w:rPr>
  </w:style>
  <w:style w:type="paragraph" w:customStyle="1" w:styleId="19">
    <w:name w:val="Βασικό1"/>
    <w:rsid w:val="00EC35A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b">
    <w:name w:val="Παραθέσεις"/>
    <w:basedOn w:val="a"/>
    <w:rsid w:val="00EC35A1"/>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0"/>
    <w:link w:val="Char8"/>
    <w:qFormat/>
    <w:rsid w:val="00EC35A1"/>
  </w:style>
  <w:style w:type="character" w:customStyle="1" w:styleId="Char8">
    <w:name w:val="Τίτλος Char"/>
    <w:basedOn w:val="a1"/>
    <w:link w:val="afc"/>
    <w:rsid w:val="00EC35A1"/>
    <w:rPr>
      <w:rFonts w:ascii="Arial" w:eastAsia="Microsoft YaHei" w:hAnsi="Arial" w:cs="Mangal"/>
      <w:kern w:val="1"/>
      <w:sz w:val="28"/>
      <w:szCs w:val="28"/>
      <w:lang w:eastAsia="zh-CN"/>
    </w:rPr>
  </w:style>
  <w:style w:type="paragraph" w:styleId="afd">
    <w:name w:val="Subtitle"/>
    <w:basedOn w:val="af4"/>
    <w:next w:val="a0"/>
    <w:link w:val="Char9"/>
    <w:qFormat/>
    <w:rsid w:val="00EC35A1"/>
  </w:style>
  <w:style w:type="character" w:customStyle="1" w:styleId="Char9">
    <w:name w:val="Υπότιτλος Char"/>
    <w:basedOn w:val="a1"/>
    <w:link w:val="afd"/>
    <w:rsid w:val="00EC35A1"/>
    <w:rPr>
      <w:rFonts w:ascii="Arial" w:eastAsia="Microsoft YaHei" w:hAnsi="Arial" w:cs="Mangal"/>
      <w:kern w:val="1"/>
      <w:sz w:val="28"/>
      <w:szCs w:val="28"/>
      <w:lang w:eastAsia="zh-CN"/>
    </w:rPr>
  </w:style>
  <w:style w:type="paragraph" w:customStyle="1" w:styleId="afe">
    <w:name w:val="Προμορφοποιημένο κείμενο"/>
    <w:basedOn w:val="a"/>
    <w:rsid w:val="00EC35A1"/>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0"/>
    <w:rsid w:val="00EC35A1"/>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EC35A1"/>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EC35A1"/>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EC35A1"/>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EC35A1"/>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EC35A1"/>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EC35A1"/>
    <w:pPr>
      <w:numPr>
        <w:numId w:val="4"/>
      </w:numPr>
    </w:pPr>
  </w:style>
  <w:style w:type="paragraph" w:customStyle="1" w:styleId="Point1">
    <w:name w:val="Point 1"/>
    <w:basedOn w:val="a"/>
    <w:rsid w:val="00EC35A1"/>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EC35A1"/>
    <w:pPr>
      <w:numPr>
        <w:numId w:val="5"/>
      </w:numPr>
    </w:pPr>
  </w:style>
  <w:style w:type="paragraph" w:customStyle="1" w:styleId="SectionTitle">
    <w:name w:val="SectionTitle"/>
    <w:basedOn w:val="a"/>
    <w:next w:val="1"/>
    <w:rsid w:val="00EC35A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EC35A1"/>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EC35A1"/>
    <w:pPr>
      <w:numPr>
        <w:numId w:val="6"/>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EC35A1"/>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11"/>
    <w:rsid w:val="00EC35A1"/>
    <w:pPr>
      <w:suppressAutoHyphens/>
      <w:spacing w:after="200" w:line="276" w:lineRule="auto"/>
      <w:ind w:firstLine="397"/>
      <w:jc w:val="both"/>
    </w:pPr>
    <w:rPr>
      <w:rFonts w:ascii="Calibri" w:hAnsi="Calibri" w:cs="Calibri"/>
      <w:kern w:val="1"/>
      <w:lang w:eastAsia="zh-CN"/>
    </w:rPr>
  </w:style>
  <w:style w:type="character" w:customStyle="1" w:styleId="Char11">
    <w:name w:val="Κείμενο σημείωσης τέλους Char1"/>
    <w:basedOn w:val="a1"/>
    <w:link w:val="aff0"/>
    <w:rsid w:val="00EC35A1"/>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teliki@minedu.gov.gr" TargetMode="External"/><Relationship Id="rId5" Type="http://schemas.openxmlformats.org/officeDocument/2006/relationships/settings" Target="settings.xml"/><Relationship Id="rId10" Type="http://schemas.openxmlformats.org/officeDocument/2006/relationships/hyperlink" Target="mailto:ethanas@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C053-B2E6-456B-8D9D-1B84E145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5970</Words>
  <Characters>32238</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Βασιλικη Μπλετσογιαννη</dc:creator>
  <cp:lastModifiedBy>Ελένη Θανασουλοπούλου</cp:lastModifiedBy>
  <cp:revision>4</cp:revision>
  <cp:lastPrinted>2021-01-04T09:42:00Z</cp:lastPrinted>
  <dcterms:created xsi:type="dcterms:W3CDTF">2021-01-04T10:17:00Z</dcterms:created>
  <dcterms:modified xsi:type="dcterms:W3CDTF">2021-01-04T10:37:00Z</dcterms:modified>
</cp:coreProperties>
</file>