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9B" w:rsidRPr="00292C0D" w:rsidRDefault="00C0249B" w:rsidP="009E3F49">
      <w:pPr>
        <w:autoSpaceDE w:val="0"/>
        <w:spacing w:before="57" w:after="57" w:line="240" w:lineRule="auto"/>
        <w:jc w:val="both"/>
        <w:rPr>
          <w:rFonts w:eastAsia="Times New Roman" w:cs="Calibri"/>
          <w:szCs w:val="24"/>
          <w:highlight w:val="yellow"/>
          <w:lang w:eastAsia="zh-CN"/>
        </w:rPr>
      </w:pPr>
    </w:p>
    <w:p w:rsidR="00C0249B" w:rsidRPr="00FA756C" w:rsidRDefault="00377414" w:rsidP="00C0249B">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eastAsia="Times New Roman" w:cs="Arial"/>
          <w:b/>
          <w:color w:val="002060"/>
          <w:sz w:val="24"/>
          <w:lang w:eastAsia="zh-CN"/>
        </w:rPr>
      </w:pPr>
      <w:bookmarkStart w:id="0" w:name="_Toc27991884"/>
      <w:r w:rsidRPr="00FA756C">
        <w:rPr>
          <w:rFonts w:eastAsia="Times New Roman" w:cs="Arial"/>
          <w:b/>
          <w:color w:val="002060"/>
          <w:sz w:val="24"/>
          <w:lang w:eastAsia="zh-CN"/>
        </w:rPr>
        <w:t>ΠΑΡΑΡΤΗΜΑ Ι</w:t>
      </w:r>
      <w:r w:rsidRPr="00FA756C">
        <w:rPr>
          <w:rFonts w:eastAsia="Times New Roman" w:cs="Arial"/>
          <w:b/>
          <w:color w:val="002060"/>
          <w:sz w:val="24"/>
          <w:lang w:val="en-US" w:eastAsia="zh-CN"/>
        </w:rPr>
        <w:t>V</w:t>
      </w:r>
      <w:r w:rsidR="00C0249B" w:rsidRPr="00FA756C">
        <w:rPr>
          <w:rFonts w:eastAsia="Times New Roman" w:cs="Arial"/>
          <w:b/>
          <w:color w:val="002060"/>
          <w:sz w:val="24"/>
          <w:lang w:eastAsia="zh-CN"/>
        </w:rPr>
        <w:t xml:space="preserve"> ––</w:t>
      </w:r>
      <w:r w:rsidR="00FA756C" w:rsidRPr="00FA756C">
        <w:rPr>
          <w:rFonts w:eastAsia="Times New Roman" w:cs="Arial"/>
          <w:b/>
          <w:color w:val="002060"/>
          <w:sz w:val="24"/>
          <w:lang w:eastAsia="zh-CN"/>
        </w:rPr>
        <w:t xml:space="preserve"> </w:t>
      </w:r>
      <w:r w:rsidR="002D0930">
        <w:rPr>
          <w:rFonts w:eastAsia="Times New Roman" w:cs="Arial"/>
          <w:b/>
          <w:color w:val="002060"/>
          <w:sz w:val="24"/>
          <w:lang w:eastAsia="zh-CN"/>
        </w:rPr>
        <w:t>Τυποποιημένο</w:t>
      </w:r>
      <w:r w:rsidR="00FA756C" w:rsidRPr="00FA756C">
        <w:rPr>
          <w:rFonts w:eastAsia="Times New Roman" w:cs="Arial"/>
          <w:b/>
          <w:color w:val="002060"/>
          <w:sz w:val="24"/>
          <w:lang w:eastAsia="zh-CN"/>
        </w:rPr>
        <w:t xml:space="preserve"> </w:t>
      </w:r>
      <w:r w:rsidR="002D0930">
        <w:rPr>
          <w:rFonts w:eastAsia="Times New Roman" w:cs="Arial"/>
          <w:b/>
          <w:color w:val="002060"/>
          <w:sz w:val="24"/>
          <w:lang w:eastAsia="zh-CN"/>
        </w:rPr>
        <w:t>Έντυπο</w:t>
      </w:r>
      <w:r w:rsidR="00FA756C" w:rsidRPr="00FA756C">
        <w:rPr>
          <w:rFonts w:eastAsia="Times New Roman" w:cs="Arial"/>
          <w:b/>
          <w:color w:val="002060"/>
          <w:sz w:val="24"/>
          <w:lang w:eastAsia="zh-CN"/>
        </w:rPr>
        <w:t xml:space="preserve"> </w:t>
      </w:r>
      <w:r w:rsidR="002D0930">
        <w:rPr>
          <w:rFonts w:eastAsia="Times New Roman" w:cs="Arial"/>
          <w:b/>
          <w:color w:val="002060"/>
          <w:sz w:val="24"/>
          <w:lang w:eastAsia="zh-CN"/>
        </w:rPr>
        <w:t>Υπεύθυνης</w:t>
      </w:r>
      <w:r w:rsidR="00FA756C" w:rsidRPr="00FA756C">
        <w:rPr>
          <w:rFonts w:eastAsia="Times New Roman" w:cs="Arial"/>
          <w:b/>
          <w:color w:val="002060"/>
          <w:sz w:val="24"/>
          <w:lang w:eastAsia="zh-CN"/>
        </w:rPr>
        <w:t xml:space="preserve"> </w:t>
      </w:r>
      <w:r w:rsidR="002D0930">
        <w:rPr>
          <w:rFonts w:eastAsia="Times New Roman" w:cs="Arial"/>
          <w:b/>
          <w:color w:val="002060"/>
          <w:sz w:val="24"/>
          <w:lang w:eastAsia="zh-CN"/>
        </w:rPr>
        <w:t>Δήλωσης</w:t>
      </w:r>
      <w:r w:rsidR="000707CB">
        <w:rPr>
          <w:rFonts w:eastAsia="Times New Roman" w:cs="Arial"/>
          <w:b/>
          <w:color w:val="002060"/>
          <w:sz w:val="24"/>
          <w:lang w:eastAsia="zh-CN"/>
        </w:rPr>
        <w:t xml:space="preserve"> (</w:t>
      </w:r>
      <w:r w:rsidR="00FA756C" w:rsidRPr="00FA756C">
        <w:rPr>
          <w:rFonts w:eastAsia="Times New Roman" w:cs="Arial"/>
          <w:b/>
          <w:color w:val="002060"/>
          <w:sz w:val="24"/>
          <w:lang w:eastAsia="zh-CN"/>
        </w:rPr>
        <w:t>ΤΕΥΔ</w:t>
      </w:r>
      <w:r w:rsidR="000707CB">
        <w:rPr>
          <w:rFonts w:eastAsia="Times New Roman" w:cs="Arial"/>
          <w:b/>
          <w:color w:val="002060"/>
          <w:sz w:val="24"/>
          <w:lang w:eastAsia="zh-CN"/>
        </w:rPr>
        <w:t>)</w:t>
      </w:r>
      <w:r w:rsidR="00C0249B" w:rsidRPr="00FA756C">
        <w:rPr>
          <w:rFonts w:eastAsia="Times New Roman" w:cs="Arial"/>
          <w:b/>
          <w:color w:val="002060"/>
          <w:sz w:val="24"/>
          <w:lang w:eastAsia="zh-CN"/>
        </w:rPr>
        <w:t xml:space="preserve"> (Προσαρμοσμένο από την Αναθέτουσα Αρχή)</w:t>
      </w:r>
      <w:bookmarkEnd w:id="0"/>
      <w:r w:rsidR="00FA756C">
        <w:rPr>
          <w:rFonts w:eastAsia="Times New Roman" w:cs="Arial"/>
          <w:b/>
          <w:color w:val="002060"/>
          <w:sz w:val="24"/>
          <w:lang w:eastAsia="zh-CN"/>
        </w:rPr>
        <w:t xml:space="preserve"> </w:t>
      </w:r>
    </w:p>
    <w:p w:rsidR="00C0249B" w:rsidRPr="00292C0D" w:rsidRDefault="00C0249B" w:rsidP="00C0249B">
      <w:pPr>
        <w:suppressAutoHyphens/>
        <w:spacing w:before="57" w:after="57" w:line="240" w:lineRule="auto"/>
        <w:jc w:val="both"/>
        <w:rPr>
          <w:rFonts w:eastAsia="Times New Roman" w:cs="Calibri"/>
          <w:szCs w:val="24"/>
          <w:highlight w:val="yellow"/>
          <w:lang w:eastAsia="zh-CN"/>
        </w:rPr>
      </w:pPr>
    </w:p>
    <w:p w:rsidR="002A49C9" w:rsidRPr="002A49C9" w:rsidRDefault="002A49C9" w:rsidP="002A49C9">
      <w:pPr>
        <w:suppressAutoHyphens/>
        <w:jc w:val="center"/>
        <w:rPr>
          <w:rFonts w:ascii="Calibri" w:eastAsia="Times New Roman" w:hAnsi="Calibri" w:cs="Calibri"/>
          <w:kern w:val="1"/>
          <w:lang w:eastAsia="zh-CN"/>
        </w:rPr>
      </w:pPr>
      <w:r w:rsidRPr="002A49C9">
        <w:rPr>
          <w:rFonts w:ascii="Calibri" w:eastAsia="Times New Roman" w:hAnsi="Calibri" w:cs="Calibri"/>
          <w:b/>
          <w:bCs/>
          <w:kern w:val="1"/>
          <w:lang w:eastAsia="zh-CN"/>
        </w:rPr>
        <w:t xml:space="preserve">ΤΥΠΟΠΟΙΗΜΕΝΟ ΕΝΤΥΠΟ ΥΠΕΥΘΥΝΗΣ ΔΗΛΩΣΗΣ </w:t>
      </w:r>
      <w:r w:rsidRPr="002A49C9">
        <w:rPr>
          <w:rFonts w:ascii="Calibri" w:eastAsia="Times New Roman" w:hAnsi="Calibri" w:cs="Calibri"/>
          <w:b/>
          <w:bCs/>
          <w:kern w:val="1"/>
          <w:sz w:val="24"/>
          <w:szCs w:val="24"/>
          <w:lang w:eastAsia="zh-CN"/>
        </w:rPr>
        <w:t>(TEΥΔ)</w:t>
      </w:r>
    </w:p>
    <w:p w:rsidR="002A49C9" w:rsidRPr="002A49C9" w:rsidRDefault="002A49C9" w:rsidP="002A49C9">
      <w:pPr>
        <w:suppressAutoHyphens/>
        <w:ind w:firstLine="397"/>
        <w:jc w:val="center"/>
        <w:rPr>
          <w:rFonts w:ascii="Calibri" w:eastAsia="Times New Roman" w:hAnsi="Calibri" w:cs="Calibri"/>
          <w:kern w:val="1"/>
          <w:lang w:eastAsia="zh-CN"/>
        </w:rPr>
      </w:pPr>
      <w:r w:rsidRPr="002A49C9">
        <w:rPr>
          <w:rFonts w:ascii="Calibri" w:eastAsia="Times New Roman" w:hAnsi="Calibri" w:cs="Calibri"/>
          <w:b/>
          <w:bCs/>
          <w:kern w:val="1"/>
          <w:sz w:val="24"/>
          <w:szCs w:val="24"/>
          <w:lang w:eastAsia="zh-CN"/>
        </w:rPr>
        <w:t>[άρθρου 79 παρ. 4 ν. 4412/2016 (Α 147)]</w:t>
      </w:r>
    </w:p>
    <w:p w:rsidR="002A49C9" w:rsidRPr="002A49C9" w:rsidRDefault="002A49C9" w:rsidP="002A49C9">
      <w:pPr>
        <w:suppressAutoHyphens/>
        <w:jc w:val="center"/>
        <w:rPr>
          <w:rFonts w:ascii="Calibri" w:eastAsia="Times New Roman" w:hAnsi="Calibri" w:cs="Calibri"/>
          <w:kern w:val="1"/>
          <w:lang w:eastAsia="zh-CN"/>
        </w:rPr>
      </w:pPr>
      <w:r w:rsidRPr="002A49C9">
        <w:rPr>
          <w:rFonts w:ascii="Calibri" w:eastAsia="Calibri" w:hAnsi="Calibri" w:cs="Calibri"/>
          <w:b/>
          <w:bCs/>
          <w:color w:val="669900"/>
          <w:kern w:val="1"/>
          <w:sz w:val="24"/>
          <w:szCs w:val="24"/>
          <w:u w:val="single"/>
          <w:lang w:eastAsia="zh-CN"/>
        </w:rPr>
        <w:t xml:space="preserve"> </w:t>
      </w:r>
      <w:r w:rsidRPr="002A49C9">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2A49C9" w:rsidRPr="002A49C9" w:rsidRDefault="002A49C9" w:rsidP="002A49C9">
      <w:pPr>
        <w:suppressAutoHyphens/>
        <w:jc w:val="center"/>
        <w:rPr>
          <w:rFonts w:ascii="Calibri" w:eastAsia="Times New Roman" w:hAnsi="Calibri" w:cs="Calibri"/>
          <w:kern w:val="1"/>
          <w:lang w:eastAsia="zh-CN"/>
        </w:rPr>
      </w:pPr>
      <w:r w:rsidRPr="002A49C9">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2A49C9">
        <w:rPr>
          <w:rFonts w:ascii="Calibri" w:eastAsia="Times New Roman" w:hAnsi="Calibri" w:cs="Calibri"/>
          <w:b/>
          <w:bCs/>
          <w:kern w:val="1"/>
          <w:u w:val="single"/>
          <w:vertAlign w:val="superscript"/>
          <w:lang w:eastAsia="zh-CN"/>
        </w:rPr>
        <w:endnoteReference w:id="1"/>
      </w:r>
      <w:r w:rsidRPr="002A49C9">
        <w:rPr>
          <w:rFonts w:ascii="Calibri" w:eastAsia="Times New Roman" w:hAnsi="Calibri" w:cs="Calibri"/>
          <w:b/>
          <w:bCs/>
          <w:kern w:val="1"/>
          <w:u w:val="single"/>
          <w:lang w:eastAsia="zh-CN"/>
        </w:rPr>
        <w:t xml:space="preserve">  και τη διαδικασία ανάθεσης</w:t>
      </w:r>
    </w:p>
    <w:p w:rsidR="002A49C9" w:rsidRPr="002A49C9" w:rsidRDefault="002A49C9" w:rsidP="002A49C9">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2A49C9">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2A49C9" w:rsidRPr="002A49C9" w:rsidTr="00476AB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 Ονομασία: </w:t>
            </w:r>
            <w:r w:rsidR="00F56E2F" w:rsidRPr="00F56E2F">
              <w:rPr>
                <w:rFonts w:ascii="Calibri" w:eastAsia="Times New Roman" w:hAnsi="Calibri" w:cs="Calibri"/>
                <w:b/>
                <w:bCs/>
                <w:kern w:val="1"/>
                <w:lang w:eastAsia="zh-CN"/>
              </w:rPr>
              <w:t>Επιτελική Δομή ΕΣΠΑ (ΕΔ ΕΣΠΑ) του Υπουργείου Παιδείας και Θρησκευμάτων (ΥΠΑΙΘ), Τομέα Παιδείας</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 Κωδικός  Αναθέτουσας Αρχής / Αναθέτοντα Φορέα ΚΗΜΔΗΣ : </w:t>
            </w:r>
            <w:r w:rsidR="003F110E" w:rsidRPr="003F110E">
              <w:rPr>
                <w:rFonts w:ascii="Calibri" w:eastAsia="Times New Roman" w:hAnsi="Calibri" w:cs="Calibri"/>
                <w:b/>
                <w:kern w:val="1"/>
                <w:lang w:eastAsia="zh-CN"/>
              </w:rPr>
              <w:t>00030751</w:t>
            </w:r>
          </w:p>
          <w:p w:rsidR="002A49C9" w:rsidRPr="00C929E8" w:rsidRDefault="002A49C9" w:rsidP="002A49C9">
            <w:pPr>
              <w:suppressAutoHyphens/>
              <w:spacing w:after="0"/>
              <w:jc w:val="both"/>
              <w:rPr>
                <w:rFonts w:ascii="Calibri" w:eastAsia="Times New Roman" w:hAnsi="Calibri" w:cs="Calibri"/>
                <w:b/>
                <w:kern w:val="1"/>
                <w:lang w:eastAsia="zh-CN"/>
              </w:rPr>
            </w:pPr>
            <w:r w:rsidRPr="002A49C9">
              <w:rPr>
                <w:rFonts w:ascii="Calibri" w:eastAsia="Times New Roman" w:hAnsi="Calibri" w:cs="Calibri"/>
                <w:kern w:val="1"/>
                <w:lang w:eastAsia="zh-CN"/>
              </w:rPr>
              <w:t xml:space="preserve">- Ταχυδρομική διεύθυνση / Πόλη / </w:t>
            </w:r>
            <w:proofErr w:type="spellStart"/>
            <w:r w:rsidRPr="002A49C9">
              <w:rPr>
                <w:rFonts w:ascii="Calibri" w:eastAsia="Times New Roman" w:hAnsi="Calibri" w:cs="Calibri"/>
                <w:kern w:val="1"/>
                <w:lang w:eastAsia="zh-CN"/>
              </w:rPr>
              <w:t>Ταχ</w:t>
            </w:r>
            <w:proofErr w:type="spellEnd"/>
            <w:r w:rsidRPr="002A49C9">
              <w:rPr>
                <w:rFonts w:ascii="Calibri" w:eastAsia="Times New Roman" w:hAnsi="Calibri" w:cs="Calibri"/>
                <w:kern w:val="1"/>
                <w:lang w:eastAsia="zh-CN"/>
              </w:rPr>
              <w:t xml:space="preserve">. Κωδικός: </w:t>
            </w:r>
            <w:r w:rsidR="00C929E8" w:rsidRPr="00C929E8">
              <w:rPr>
                <w:rFonts w:ascii="Calibri" w:eastAsia="Times New Roman" w:hAnsi="Calibri" w:cs="Calibri"/>
                <w:b/>
                <w:bCs/>
                <w:kern w:val="1"/>
                <w:lang w:eastAsia="zh-CN"/>
              </w:rPr>
              <w:t>Ανδρέα Παπανδρέου 37/ Μαρούσι Αττικής/ 15180</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 Αρμόδιος για πληροφορίες: </w:t>
            </w:r>
            <w:r w:rsidR="00CA6BC7" w:rsidRPr="00CA6BC7">
              <w:rPr>
                <w:rFonts w:ascii="Calibri" w:eastAsia="Times New Roman" w:hAnsi="Calibri" w:cs="Calibri"/>
                <w:b/>
                <w:kern w:val="1"/>
                <w:lang w:eastAsia="zh-CN"/>
              </w:rPr>
              <w:t>Ελένη Θανασουλοπούλου</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 Τηλέφωνο: </w:t>
            </w:r>
            <w:r w:rsidR="0023453D" w:rsidRPr="0023453D">
              <w:rPr>
                <w:rFonts w:eastAsia="Times New Roman" w:cs="Calibri"/>
                <w:b/>
                <w:bCs/>
                <w:lang w:eastAsia="zh-CN"/>
              </w:rPr>
              <w:t>210 344 3332</w:t>
            </w:r>
          </w:p>
          <w:p w:rsidR="002A49C9" w:rsidRPr="00983496"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 </w:t>
            </w:r>
            <w:proofErr w:type="spellStart"/>
            <w:r w:rsidRPr="002A49C9">
              <w:rPr>
                <w:rFonts w:ascii="Calibri" w:eastAsia="Times New Roman" w:hAnsi="Calibri" w:cs="Calibri"/>
                <w:kern w:val="1"/>
                <w:lang w:eastAsia="zh-CN"/>
              </w:rPr>
              <w:t>Ηλ</w:t>
            </w:r>
            <w:proofErr w:type="spellEnd"/>
            <w:r w:rsidRPr="002A49C9">
              <w:rPr>
                <w:rFonts w:ascii="Calibri" w:eastAsia="Times New Roman" w:hAnsi="Calibri" w:cs="Calibri"/>
                <w:kern w:val="1"/>
                <w:lang w:eastAsia="zh-CN"/>
              </w:rPr>
              <w:t xml:space="preserve">. ταχυδρομείο: </w:t>
            </w:r>
            <w:hyperlink r:id="rId9" w:history="1">
              <w:r w:rsidR="00C51913" w:rsidRPr="00B12C23">
                <w:rPr>
                  <w:rFonts w:eastAsia="Times New Roman" w:cs="Calibri"/>
                  <w:color w:val="0000FF"/>
                  <w:u w:val="single"/>
                  <w:lang w:val="en-US" w:eastAsia="zh-CN"/>
                </w:rPr>
                <w:t>ethanas</w:t>
              </w:r>
              <w:r w:rsidR="00C51913" w:rsidRPr="00B12C23">
                <w:rPr>
                  <w:rFonts w:eastAsia="Times New Roman" w:cs="Calibri"/>
                  <w:color w:val="0000FF"/>
                  <w:u w:val="single"/>
                  <w:lang w:eastAsia="zh-CN"/>
                </w:rPr>
                <w:t>@</w:t>
              </w:r>
              <w:r w:rsidR="00C51913" w:rsidRPr="00B12C23">
                <w:rPr>
                  <w:rFonts w:eastAsia="Times New Roman" w:cs="Calibri"/>
                  <w:color w:val="0000FF"/>
                  <w:u w:val="single"/>
                  <w:lang w:val="en-GB" w:eastAsia="zh-CN"/>
                </w:rPr>
                <w:t>minedu</w:t>
              </w:r>
              <w:r w:rsidR="00C51913" w:rsidRPr="00B12C23">
                <w:rPr>
                  <w:rFonts w:eastAsia="Times New Roman" w:cs="Calibri"/>
                  <w:color w:val="0000FF"/>
                  <w:u w:val="single"/>
                  <w:lang w:eastAsia="zh-CN"/>
                </w:rPr>
                <w:t>.</w:t>
              </w:r>
              <w:r w:rsidR="00C51913" w:rsidRPr="00B12C23">
                <w:rPr>
                  <w:rFonts w:eastAsia="Times New Roman" w:cs="Calibri"/>
                  <w:color w:val="0000FF"/>
                  <w:u w:val="single"/>
                  <w:lang w:val="en-GB" w:eastAsia="zh-CN"/>
                </w:rPr>
                <w:t>gov</w:t>
              </w:r>
              <w:r w:rsidR="00C51913" w:rsidRPr="00B12C23">
                <w:rPr>
                  <w:rFonts w:eastAsia="Times New Roman" w:cs="Calibri"/>
                  <w:color w:val="0000FF"/>
                  <w:u w:val="single"/>
                  <w:lang w:eastAsia="zh-CN"/>
                </w:rPr>
                <w:t>.</w:t>
              </w:r>
              <w:r w:rsidR="00C51913" w:rsidRPr="00B12C23">
                <w:rPr>
                  <w:rFonts w:eastAsia="Times New Roman" w:cs="Calibri"/>
                  <w:color w:val="0000FF"/>
                  <w:u w:val="single"/>
                  <w:lang w:val="en-GB" w:eastAsia="zh-CN"/>
                </w:rPr>
                <w:t>gr</w:t>
              </w:r>
            </w:hyperlink>
            <w:r w:rsidR="00983496">
              <w:rPr>
                <w:rFonts w:eastAsia="Times New Roman" w:cs="Calibri"/>
                <w:color w:val="0000FF"/>
                <w:lang w:eastAsia="zh-CN"/>
              </w:rPr>
              <w:t xml:space="preserve"> , </w:t>
            </w:r>
            <w:hyperlink r:id="rId10" w:history="1">
              <w:r w:rsidR="00983496" w:rsidRPr="00112D31">
                <w:rPr>
                  <w:rStyle w:val="-"/>
                  <w:rFonts w:ascii="Calibri" w:eastAsia="Times New Roman" w:hAnsi="Calibri" w:cs="Calibri"/>
                  <w:lang w:val="en-US"/>
                </w:rPr>
                <w:t>epiteliki</w:t>
              </w:r>
              <w:r w:rsidR="00983496" w:rsidRPr="00112D31">
                <w:rPr>
                  <w:rStyle w:val="-"/>
                  <w:rFonts w:ascii="Calibri" w:eastAsia="Times New Roman" w:hAnsi="Calibri" w:cs="Calibri"/>
                </w:rPr>
                <w:t>@</w:t>
              </w:r>
              <w:r w:rsidR="00983496" w:rsidRPr="00112D31">
                <w:rPr>
                  <w:rStyle w:val="-"/>
                  <w:rFonts w:ascii="Calibri" w:eastAsia="Times New Roman" w:hAnsi="Calibri" w:cs="Calibri"/>
                  <w:lang w:val="en-US"/>
                </w:rPr>
                <w:t>minedu</w:t>
              </w:r>
              <w:r w:rsidR="00983496" w:rsidRPr="00112D31">
                <w:rPr>
                  <w:rStyle w:val="-"/>
                  <w:rFonts w:ascii="Calibri" w:eastAsia="Times New Roman" w:hAnsi="Calibri" w:cs="Calibri"/>
                </w:rPr>
                <w:t>.</w:t>
              </w:r>
              <w:r w:rsidR="00983496" w:rsidRPr="00112D31">
                <w:rPr>
                  <w:rStyle w:val="-"/>
                  <w:rFonts w:ascii="Calibri" w:eastAsia="Times New Roman" w:hAnsi="Calibri" w:cs="Calibri"/>
                  <w:lang w:val="en-US"/>
                </w:rPr>
                <w:t>gov</w:t>
              </w:r>
              <w:r w:rsidR="00983496" w:rsidRPr="00112D31">
                <w:rPr>
                  <w:rStyle w:val="-"/>
                  <w:rFonts w:ascii="Calibri" w:eastAsia="Times New Roman" w:hAnsi="Calibri" w:cs="Calibri"/>
                </w:rPr>
                <w:t>.</w:t>
              </w:r>
              <w:r w:rsidR="00983496" w:rsidRPr="00112D31">
                <w:rPr>
                  <w:rStyle w:val="-"/>
                  <w:rFonts w:ascii="Calibri" w:eastAsia="Times New Roman" w:hAnsi="Calibri" w:cs="Calibri"/>
                  <w:lang w:val="en-US"/>
                </w:rPr>
                <w:t>gr</w:t>
              </w:r>
            </w:hyperlink>
          </w:p>
          <w:p w:rsidR="002A49C9" w:rsidRPr="00CA6BC7"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Διεύθυνση στο Διαδίκτυο (διεύθυνση δικτυακού τόπου) (</w:t>
            </w:r>
            <w:r w:rsidRPr="002A49C9">
              <w:rPr>
                <w:rFonts w:ascii="Calibri" w:eastAsia="Times New Roman" w:hAnsi="Calibri" w:cs="Calibri"/>
                <w:i/>
                <w:kern w:val="1"/>
                <w:lang w:eastAsia="zh-CN"/>
              </w:rPr>
              <w:t>εάν υπάρχει</w:t>
            </w:r>
            <w:r w:rsidRPr="002A49C9">
              <w:rPr>
                <w:rFonts w:ascii="Calibri" w:eastAsia="Times New Roman" w:hAnsi="Calibri" w:cs="Calibri"/>
                <w:kern w:val="1"/>
                <w:lang w:eastAsia="zh-CN"/>
              </w:rPr>
              <w:t xml:space="preserve">): </w:t>
            </w:r>
            <w:hyperlink r:id="rId11" w:history="1">
              <w:r w:rsidR="00CA6BC7" w:rsidRPr="00B12C23">
                <w:rPr>
                  <w:rStyle w:val="-"/>
                  <w:rFonts w:eastAsia="Times New Roman" w:cs="Calibri"/>
                  <w:lang w:val="en-US" w:eastAsia="zh-CN"/>
                </w:rPr>
                <w:t>https</w:t>
              </w:r>
              <w:r w:rsidR="00CA6BC7" w:rsidRPr="00B12C23">
                <w:rPr>
                  <w:rStyle w:val="-"/>
                  <w:rFonts w:eastAsia="Times New Roman" w:cs="Calibri"/>
                  <w:lang w:eastAsia="zh-CN"/>
                </w:rPr>
                <w:t>://</w:t>
              </w:r>
              <w:r w:rsidR="00CA6BC7" w:rsidRPr="00B12C23">
                <w:rPr>
                  <w:rStyle w:val="-"/>
                  <w:rFonts w:eastAsia="Times New Roman" w:cs="Calibri"/>
                  <w:lang w:val="en-US" w:eastAsia="zh-CN"/>
                </w:rPr>
                <w:t>www</w:t>
              </w:r>
              <w:r w:rsidR="00CA6BC7" w:rsidRPr="00B12C23">
                <w:rPr>
                  <w:rStyle w:val="-"/>
                  <w:rFonts w:eastAsia="Times New Roman" w:cs="Calibri"/>
                  <w:lang w:eastAsia="zh-CN"/>
                </w:rPr>
                <w:t>.</w:t>
              </w:r>
              <w:proofErr w:type="spellStart"/>
              <w:r w:rsidR="00CA6BC7" w:rsidRPr="00B12C23">
                <w:rPr>
                  <w:rStyle w:val="-"/>
                  <w:rFonts w:eastAsia="Times New Roman" w:cs="Calibri"/>
                  <w:lang w:val="en-US" w:eastAsia="zh-CN"/>
                </w:rPr>
                <w:t>epiteliki</w:t>
              </w:r>
              <w:proofErr w:type="spellEnd"/>
              <w:r w:rsidR="00CA6BC7" w:rsidRPr="00B12C23">
                <w:rPr>
                  <w:rStyle w:val="-"/>
                  <w:rFonts w:eastAsia="Times New Roman" w:cs="Calibri"/>
                  <w:lang w:eastAsia="zh-CN"/>
                </w:rPr>
                <w:t>.</w:t>
              </w:r>
              <w:proofErr w:type="spellStart"/>
              <w:r w:rsidR="00CA6BC7" w:rsidRPr="00B12C23">
                <w:rPr>
                  <w:rStyle w:val="-"/>
                  <w:rFonts w:eastAsia="Times New Roman" w:cs="Calibri"/>
                  <w:lang w:val="en-US" w:eastAsia="zh-CN"/>
                </w:rPr>
                <w:t>minedu</w:t>
              </w:r>
              <w:proofErr w:type="spellEnd"/>
              <w:r w:rsidR="00CA6BC7" w:rsidRPr="00B12C23">
                <w:rPr>
                  <w:rStyle w:val="-"/>
                  <w:rFonts w:eastAsia="Times New Roman" w:cs="Calibri"/>
                  <w:lang w:eastAsia="zh-CN"/>
                </w:rPr>
                <w:t>.</w:t>
              </w:r>
              <w:proofErr w:type="spellStart"/>
              <w:r w:rsidR="00CA6BC7" w:rsidRPr="00B12C23">
                <w:rPr>
                  <w:rStyle w:val="-"/>
                  <w:rFonts w:eastAsia="Times New Roman" w:cs="Calibri"/>
                  <w:lang w:val="en-US" w:eastAsia="zh-CN"/>
                </w:rPr>
                <w:t>gov</w:t>
              </w:r>
              <w:proofErr w:type="spellEnd"/>
              <w:r w:rsidR="00CA6BC7" w:rsidRPr="00B12C23">
                <w:rPr>
                  <w:rStyle w:val="-"/>
                  <w:rFonts w:eastAsia="Times New Roman" w:cs="Calibri"/>
                  <w:lang w:eastAsia="zh-CN"/>
                </w:rPr>
                <w:t>.</w:t>
              </w:r>
              <w:r w:rsidR="00CA6BC7" w:rsidRPr="00B12C23">
                <w:rPr>
                  <w:rStyle w:val="-"/>
                  <w:rFonts w:eastAsia="Times New Roman" w:cs="Calibri"/>
                  <w:lang w:val="en-US" w:eastAsia="zh-CN"/>
                </w:rPr>
                <w:t>gr</w:t>
              </w:r>
            </w:hyperlink>
            <w:r w:rsidR="00CA6BC7">
              <w:rPr>
                <w:rStyle w:val="-"/>
                <w:rFonts w:eastAsia="Times New Roman" w:cs="Calibri"/>
                <w:lang w:eastAsia="zh-CN"/>
              </w:rPr>
              <w:t xml:space="preserve"> </w:t>
            </w:r>
          </w:p>
        </w:tc>
      </w:tr>
      <w:tr w:rsidR="002A49C9" w:rsidRPr="002A49C9" w:rsidTr="00476AB5">
        <w:tc>
          <w:tcPr>
            <w:tcW w:w="8965" w:type="dxa"/>
            <w:tcBorders>
              <w:left w:val="single" w:sz="1" w:space="0" w:color="000000"/>
              <w:bottom w:val="single" w:sz="1" w:space="0" w:color="000000"/>
              <w:right w:val="single" w:sz="1" w:space="0" w:color="000000"/>
            </w:tcBorders>
            <w:shd w:val="clear" w:color="auto" w:fill="B2B2B2"/>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bCs/>
                <w:kern w:val="1"/>
                <w:lang w:eastAsia="zh-CN"/>
              </w:rPr>
              <w:t>Β: Πληροφορίες σχετικά με τη διαδικασία σύναψης σύμβασης</w:t>
            </w:r>
          </w:p>
          <w:p w:rsidR="002A49C9" w:rsidRPr="00F94160"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2A49C9">
              <w:rPr>
                <w:rFonts w:ascii="Calibri" w:eastAsia="Times New Roman" w:hAnsi="Calibri" w:cs="Calibri"/>
                <w:kern w:val="1"/>
                <w:lang w:val="en-US" w:eastAsia="zh-CN"/>
              </w:rPr>
              <w:t>CPV</w:t>
            </w:r>
            <w:r w:rsidRPr="002A49C9">
              <w:rPr>
                <w:rFonts w:ascii="Calibri" w:eastAsia="Times New Roman" w:hAnsi="Calibri" w:cs="Calibri"/>
                <w:kern w:val="1"/>
                <w:lang w:eastAsia="zh-CN"/>
              </w:rPr>
              <w:t xml:space="preserve">): </w:t>
            </w:r>
            <w:r w:rsidR="00F94160">
              <w:rPr>
                <w:rFonts w:ascii="Calibri" w:eastAsia="Times New Roman" w:hAnsi="Calibri" w:cs="Calibri"/>
                <w:b/>
                <w:bCs/>
                <w:kern w:val="1"/>
                <w:lang w:eastAsia="zh-CN"/>
              </w:rPr>
              <w:t>Π</w:t>
            </w:r>
            <w:r w:rsidR="00F94160" w:rsidRPr="00F94160">
              <w:rPr>
                <w:rFonts w:ascii="Calibri" w:eastAsia="Times New Roman" w:hAnsi="Calibri" w:cs="Calibri"/>
                <w:b/>
                <w:bCs/>
                <w:kern w:val="1"/>
                <w:lang w:eastAsia="zh-CN"/>
              </w:rPr>
              <w:t>ρομήθεια αναλώσιμων ειδών της Επιτελικής Δομής ΕΣΠΑ του Υπουργ</w:t>
            </w:r>
            <w:r w:rsidR="002476E0">
              <w:rPr>
                <w:rFonts w:ascii="Calibri" w:eastAsia="Times New Roman" w:hAnsi="Calibri" w:cs="Calibri"/>
                <w:b/>
                <w:bCs/>
                <w:kern w:val="1"/>
                <w:lang w:eastAsia="zh-CN"/>
              </w:rPr>
              <w:t xml:space="preserve">είου Παιδείας και Θρησκευμάτων </w:t>
            </w:r>
            <w:r w:rsidR="00F94160">
              <w:rPr>
                <w:rFonts w:ascii="Calibri" w:eastAsia="Times New Roman" w:hAnsi="Calibri" w:cs="Calibri"/>
                <w:b/>
                <w:bCs/>
                <w:kern w:val="1"/>
                <w:lang w:eastAsia="zh-CN"/>
              </w:rPr>
              <w:t>(</w:t>
            </w:r>
            <w:r w:rsidR="00F94160" w:rsidRPr="00F94160">
              <w:rPr>
                <w:rFonts w:ascii="Calibri" w:eastAsia="Times New Roman" w:hAnsi="Calibri" w:cs="Calibri"/>
                <w:b/>
                <w:bCs/>
                <w:kern w:val="1"/>
                <w:lang w:val="en-US" w:eastAsia="zh-CN"/>
              </w:rPr>
              <w:t>CPV</w:t>
            </w:r>
            <w:r w:rsidR="00F94160">
              <w:rPr>
                <w:rFonts w:ascii="Calibri" w:eastAsia="Times New Roman" w:hAnsi="Calibri" w:cs="Calibri"/>
                <w:b/>
                <w:bCs/>
                <w:kern w:val="1"/>
                <w:lang w:eastAsia="zh-CN"/>
              </w:rPr>
              <w:t xml:space="preserve">: </w:t>
            </w:r>
            <w:r w:rsidR="00F94160" w:rsidRPr="00F94160">
              <w:rPr>
                <w:rFonts w:ascii="Calibri" w:eastAsia="Times New Roman" w:hAnsi="Calibri" w:cs="Calibri"/>
                <w:b/>
                <w:bCs/>
                <w:kern w:val="1"/>
                <w:lang w:eastAsia="zh-CN"/>
              </w:rPr>
              <w:t>30192700-8 - Γραφική ύλη</w:t>
            </w:r>
            <w:r w:rsidR="00F94160">
              <w:rPr>
                <w:rFonts w:ascii="Calibri" w:eastAsia="Times New Roman" w:hAnsi="Calibri" w:cs="Calibri"/>
                <w:b/>
                <w:bCs/>
                <w:kern w:val="1"/>
                <w:lang w:eastAsia="zh-CN"/>
              </w:rPr>
              <w:t>)</w:t>
            </w:r>
            <w:bookmarkStart w:id="1" w:name="_GoBack"/>
            <w:bookmarkEnd w:id="1"/>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 </w:t>
            </w:r>
            <w:r w:rsidRPr="00820C33">
              <w:rPr>
                <w:rFonts w:ascii="Calibri" w:eastAsia="Times New Roman" w:hAnsi="Calibri" w:cs="Calibri"/>
                <w:kern w:val="1"/>
                <w:lang w:eastAsia="zh-CN"/>
              </w:rPr>
              <w:t xml:space="preserve">Κωδικός στο ΚΗΜΔΗΣ: </w:t>
            </w:r>
            <w:r w:rsidR="005745CB" w:rsidRPr="005745CB">
              <w:rPr>
                <w:rFonts w:ascii="Calibri" w:eastAsia="Times New Roman" w:hAnsi="Calibri" w:cs="Calibri"/>
                <w:b/>
                <w:kern w:val="1"/>
                <w:lang w:eastAsia="zh-CN"/>
              </w:rPr>
              <w:t>20PROC006730548</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 Η σύμβαση αναφέρεται σε έργα, προμήθειες, ή υπηρεσίες : </w:t>
            </w:r>
            <w:r w:rsidR="00C929E8" w:rsidRPr="00C929E8">
              <w:rPr>
                <w:rFonts w:ascii="Calibri" w:eastAsia="Times New Roman" w:hAnsi="Calibri" w:cs="Calibri"/>
                <w:b/>
                <w:kern w:val="1"/>
                <w:lang w:eastAsia="zh-CN"/>
              </w:rPr>
              <w:t>Προμήθειες</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Εφόσον υφίστανται, ένδειξη ύπαρξης σχετικών τμημάτων : [……]</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Αριθμός αναφοράς που αποδίδεται στον φάκελο από την αναθέτουσα αρχή (</w:t>
            </w:r>
            <w:r w:rsidRPr="002A49C9">
              <w:rPr>
                <w:rFonts w:ascii="Calibri" w:eastAsia="Times New Roman" w:hAnsi="Calibri" w:cs="Calibri"/>
                <w:i/>
                <w:kern w:val="1"/>
                <w:lang w:eastAsia="zh-CN"/>
              </w:rPr>
              <w:t>εάν υπάρχει</w:t>
            </w:r>
            <w:r w:rsidRPr="002A49C9">
              <w:rPr>
                <w:rFonts w:ascii="Calibri" w:eastAsia="Times New Roman" w:hAnsi="Calibri" w:cs="Calibri"/>
                <w:kern w:val="1"/>
                <w:lang w:eastAsia="zh-CN"/>
              </w:rPr>
              <w:t>): [……]</w:t>
            </w:r>
          </w:p>
        </w:tc>
      </w:tr>
    </w:tbl>
    <w:p w:rsidR="002A49C9" w:rsidRPr="002A49C9" w:rsidRDefault="002A49C9" w:rsidP="002A49C9">
      <w:pPr>
        <w:suppressAutoHyphens/>
        <w:ind w:firstLine="397"/>
        <w:jc w:val="both"/>
        <w:rPr>
          <w:rFonts w:ascii="Calibri" w:eastAsia="Times New Roman" w:hAnsi="Calibri" w:cs="Calibri"/>
          <w:kern w:val="1"/>
          <w:lang w:eastAsia="zh-CN"/>
        </w:rPr>
      </w:pPr>
    </w:p>
    <w:p w:rsidR="002A49C9" w:rsidRPr="002A49C9" w:rsidRDefault="002A49C9" w:rsidP="002A49C9">
      <w:pPr>
        <w:shd w:val="clear" w:color="auto" w:fill="B2B2B2"/>
        <w:suppressAutoHyphens/>
        <w:jc w:val="both"/>
        <w:rPr>
          <w:rFonts w:ascii="Calibri" w:eastAsia="Times New Roman" w:hAnsi="Calibri" w:cs="Calibri"/>
          <w:kern w:val="1"/>
          <w:lang w:eastAsia="zh-CN"/>
        </w:rPr>
      </w:pPr>
      <w:r w:rsidRPr="002A49C9">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2A49C9" w:rsidRPr="002A49C9" w:rsidRDefault="002A49C9" w:rsidP="002A49C9">
      <w:pPr>
        <w:pageBreakBefore/>
        <w:suppressAutoHyphens/>
        <w:jc w:val="center"/>
        <w:rPr>
          <w:rFonts w:ascii="Calibri" w:eastAsia="Times New Roman" w:hAnsi="Calibri" w:cs="Calibri"/>
          <w:kern w:val="1"/>
          <w:lang w:eastAsia="zh-CN"/>
        </w:rPr>
      </w:pPr>
      <w:r w:rsidRPr="002A49C9">
        <w:rPr>
          <w:rFonts w:ascii="Calibri" w:eastAsia="Times New Roman" w:hAnsi="Calibri" w:cs="Calibri"/>
          <w:b/>
          <w:bCs/>
          <w:kern w:val="1"/>
          <w:u w:val="single"/>
          <w:lang w:eastAsia="zh-CN"/>
        </w:rPr>
        <w:lastRenderedPageBreak/>
        <w:t>Μέρος II: Πληροφορίες σχετικά με τον οικονομικό φορέα</w:t>
      </w:r>
    </w:p>
    <w:p w:rsidR="002A49C9" w:rsidRPr="002A49C9" w:rsidRDefault="002A49C9" w:rsidP="002A49C9">
      <w:pPr>
        <w:suppressAutoHyphens/>
        <w:jc w:val="center"/>
        <w:rPr>
          <w:rFonts w:ascii="Calibri" w:eastAsia="Times New Roman" w:hAnsi="Calibri" w:cs="Calibri"/>
          <w:kern w:val="1"/>
          <w:lang w:eastAsia="zh-CN"/>
        </w:rPr>
      </w:pPr>
      <w:r w:rsidRPr="002A49C9">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before="120"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t>Απάντηση:</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Αριθμός φορολογικού μητρώου (ΑΦΜ):</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tc>
      </w:tr>
      <w:tr w:rsidR="002A49C9" w:rsidRPr="002A49C9" w:rsidTr="00476AB5">
        <w:trPr>
          <w:trHeight w:val="1533"/>
        </w:trPr>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hd w:val="clear" w:color="auto" w:fill="FFFFFF"/>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Αρμόδιος ή αρμόδιοι</w:t>
            </w:r>
            <w:r w:rsidRPr="002A49C9">
              <w:rPr>
                <w:rFonts w:ascii="Calibri" w:eastAsia="Times New Roman" w:hAnsi="Calibri" w:cs="Calibri"/>
                <w:kern w:val="1"/>
                <w:vertAlign w:val="superscript"/>
                <w:lang w:eastAsia="zh-CN"/>
              </w:rPr>
              <w:endnoteReference w:id="2"/>
            </w:r>
            <w:r w:rsidRPr="002A49C9">
              <w:rPr>
                <w:rFonts w:ascii="Calibri" w:eastAsia="Times New Roman" w:hAnsi="Calibri" w:cs="Calibri"/>
                <w:kern w:val="1"/>
                <w:lang w:eastAsia="zh-CN"/>
              </w:rPr>
              <w:t xml:space="preserve"> :</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Τηλέφωνο:</w:t>
            </w:r>
          </w:p>
          <w:p w:rsidR="002A49C9" w:rsidRPr="002A49C9" w:rsidRDefault="002A49C9" w:rsidP="002A49C9">
            <w:pPr>
              <w:suppressAutoHyphens/>
              <w:spacing w:after="0"/>
              <w:jc w:val="both"/>
              <w:rPr>
                <w:rFonts w:ascii="Calibri" w:eastAsia="Times New Roman" w:hAnsi="Calibri" w:cs="Calibri"/>
                <w:kern w:val="1"/>
                <w:lang w:eastAsia="zh-CN"/>
              </w:rPr>
            </w:pPr>
            <w:proofErr w:type="spellStart"/>
            <w:r w:rsidRPr="002A49C9">
              <w:rPr>
                <w:rFonts w:ascii="Calibri" w:eastAsia="Times New Roman" w:hAnsi="Calibri" w:cs="Calibri"/>
                <w:kern w:val="1"/>
                <w:lang w:eastAsia="zh-CN"/>
              </w:rPr>
              <w:t>Ηλ</w:t>
            </w:r>
            <w:proofErr w:type="spellEnd"/>
            <w:r w:rsidRPr="002A49C9">
              <w:rPr>
                <w:rFonts w:ascii="Calibri" w:eastAsia="Times New Roman" w:hAnsi="Calibri" w:cs="Calibri"/>
                <w:kern w:val="1"/>
                <w:lang w:eastAsia="zh-CN"/>
              </w:rPr>
              <w:t>. ταχυδρομείο:</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Διεύθυνση στο Διαδίκτυο (διεύθυνση δικτυακού τόπου) (</w:t>
            </w:r>
            <w:r w:rsidRPr="002A49C9">
              <w:rPr>
                <w:rFonts w:ascii="Calibri" w:eastAsia="Times New Roman" w:hAnsi="Calibri" w:cs="Calibri"/>
                <w:i/>
                <w:kern w:val="1"/>
                <w:lang w:eastAsia="zh-CN"/>
              </w:rPr>
              <w:t>εάν υπάρχει</w:t>
            </w:r>
            <w:r w:rsidRPr="002A49C9">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bCs/>
                <w:i/>
                <w:iCs/>
                <w:kern w:val="1"/>
                <w:lang w:eastAsia="zh-CN"/>
              </w:rPr>
              <w:t>Απάντηση:</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Ο οικονομικός φορέας είναι πολύ μικρή, μικρή ή μεσαία επιχείρηση</w:t>
            </w:r>
            <w:r w:rsidRPr="002A49C9">
              <w:rPr>
                <w:rFonts w:ascii="Calibri" w:eastAsia="Times New Roman" w:hAnsi="Calibri" w:cs="Calibri"/>
                <w:kern w:val="1"/>
                <w:vertAlign w:val="superscript"/>
                <w:lang w:eastAsia="zh-CN"/>
              </w:rPr>
              <w:endnoteReference w:id="3"/>
            </w:r>
            <w:r w:rsidRPr="002A49C9">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napToGrid w:val="0"/>
              <w:spacing w:after="0"/>
              <w:jc w:val="both"/>
              <w:rPr>
                <w:rFonts w:ascii="Calibri" w:eastAsia="Times New Roman" w:hAnsi="Calibri" w:cs="Calibri"/>
                <w:kern w:val="1"/>
                <w:lang w:eastAsia="zh-CN"/>
              </w:rPr>
            </w:pPr>
          </w:p>
        </w:tc>
      </w:tr>
      <w:tr w:rsidR="002A49C9" w:rsidRPr="002A49C9" w:rsidTr="00476AB5">
        <w:tc>
          <w:tcPr>
            <w:tcW w:w="4479" w:type="dxa"/>
            <w:tcBorders>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A49C9">
              <w:rPr>
                <w:rFonts w:ascii="Calibri" w:eastAsia="Times New Roman" w:hAnsi="Calibri" w:cs="Calibri"/>
                <w:kern w:val="1"/>
                <w:lang w:eastAsia="zh-CN"/>
              </w:rPr>
              <w:t>προ)επιλογής</w:t>
            </w:r>
            <w:proofErr w:type="spellEnd"/>
            <w:r w:rsidRPr="002A49C9">
              <w:rPr>
                <w:rFonts w:ascii="Calibri" w:eastAsia="Times New Roman" w:hAnsi="Calibri" w:cs="Calibri"/>
                <w:kern w:val="1"/>
                <w:lang w:eastAsia="zh-CN"/>
              </w:rPr>
              <w:t>);</w:t>
            </w:r>
          </w:p>
        </w:tc>
        <w:tc>
          <w:tcPr>
            <w:tcW w:w="4510" w:type="dxa"/>
            <w:tcBorders>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Ναι [] Όχι [] Άνευ αντικειμένου</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kern w:val="1"/>
                <w:lang w:eastAsia="zh-CN"/>
              </w:rPr>
              <w:t>Εάν ναι</w:t>
            </w:r>
            <w:r w:rsidRPr="002A49C9">
              <w:rPr>
                <w:rFonts w:ascii="Calibri" w:eastAsia="Times New Roman" w:hAnsi="Calibri" w:cs="Calibri"/>
                <w:kern w:val="1"/>
                <w:lang w:eastAsia="zh-CN"/>
              </w:rPr>
              <w:t>:</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A49C9">
              <w:rPr>
                <w:rFonts w:ascii="Calibri" w:eastAsia="Times New Roman" w:hAnsi="Calibri" w:cs="Calibri"/>
                <w:kern w:val="1"/>
                <w:vertAlign w:val="superscript"/>
                <w:lang w:eastAsia="zh-CN"/>
              </w:rPr>
              <w:endnoteReference w:id="4"/>
            </w:r>
            <w:r w:rsidRPr="002A49C9">
              <w:rPr>
                <w:rFonts w:ascii="Calibri" w:eastAsia="Times New Roman" w:hAnsi="Calibri" w:cs="Calibri"/>
                <w:kern w:val="1"/>
                <w:lang w:eastAsia="zh-CN"/>
              </w:rPr>
              <w:t>:</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δ) Η εγγραφή ή η πιστοποίηση καλύπτει όλα τα απαιτούμενα κριτήρια επιλογής;</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kern w:val="1"/>
                <w:lang w:eastAsia="zh-CN"/>
              </w:rPr>
              <w:t>Εάν όχι:</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kern w:val="1"/>
                <w:u w:val="single"/>
                <w:lang w:eastAsia="zh-CN"/>
              </w:rPr>
              <w:t xml:space="preserve">Επιπροσθέτως, συμπληρώστε τις </w:t>
            </w:r>
            <w:r w:rsidRPr="002A49C9">
              <w:rPr>
                <w:rFonts w:ascii="Calibri" w:eastAsia="Times New Roman" w:hAnsi="Calibri" w:cs="Calibri"/>
                <w:b/>
                <w:kern w:val="1"/>
                <w:u w:val="single"/>
                <w:lang w:eastAsia="zh-CN"/>
              </w:rPr>
              <w:lastRenderedPageBreak/>
              <w:t>πληροφορίες που λείπουν στο μέρος IV, ενότητες Α, Β, Γ, ή Δ κατά περίπτωση</w:t>
            </w:r>
            <w:r w:rsidRPr="002A49C9">
              <w:rPr>
                <w:rFonts w:ascii="Calibri" w:eastAsia="Times New Roman" w:hAnsi="Calibri" w:cs="Calibri"/>
                <w:kern w:val="1"/>
                <w:lang w:eastAsia="zh-CN"/>
              </w:rPr>
              <w:t xml:space="preserve"> </w:t>
            </w:r>
            <w:r w:rsidRPr="002A49C9">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ε) Ο οικονομικός φορέας θα είναι σε θέση να προσκομίσει </w:t>
            </w:r>
            <w:r w:rsidRPr="002A49C9">
              <w:rPr>
                <w:rFonts w:ascii="Calibri" w:eastAsia="Times New Roman" w:hAnsi="Calibri" w:cs="Calibri"/>
                <w:b/>
                <w:kern w:val="1"/>
                <w:lang w:eastAsia="zh-CN"/>
              </w:rPr>
              <w:t>βεβαίωση</w:t>
            </w:r>
            <w:r w:rsidRPr="002A49C9">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napToGrid w:val="0"/>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α) [……]</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γ) [……]</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δ) [] Ναι [] Όχι</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ε) [] Ναι [] Όχι</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i/>
                <w:kern w:val="1"/>
                <w:lang w:eastAsia="zh-CN"/>
              </w:rPr>
              <w:t>[……][……][……][……]</w:t>
            </w:r>
          </w:p>
        </w:tc>
      </w:tr>
      <w:tr w:rsidR="002A49C9" w:rsidRPr="002A49C9" w:rsidTr="00476AB5">
        <w:tc>
          <w:tcPr>
            <w:tcW w:w="4479" w:type="dxa"/>
            <w:tcBorders>
              <w:left w:val="single" w:sz="4" w:space="0" w:color="000000"/>
              <w:bottom w:val="single" w:sz="4" w:space="0" w:color="000000"/>
            </w:tcBorders>
            <w:shd w:val="clear" w:color="auto" w:fill="auto"/>
          </w:tcPr>
          <w:p w:rsidR="002A49C9" w:rsidRPr="002A49C9" w:rsidRDefault="002A49C9" w:rsidP="002A49C9">
            <w:pPr>
              <w:suppressAutoHyphens/>
              <w:spacing w:before="120"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bCs/>
                <w:i/>
                <w:iCs/>
                <w:kern w:val="1"/>
                <w:lang w:eastAsia="zh-CN"/>
              </w:rPr>
              <w:t>Απάντηση:</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2A49C9">
              <w:rPr>
                <w:rFonts w:ascii="Calibri" w:eastAsia="Times New Roman" w:hAnsi="Calibri" w:cs="Calibri"/>
                <w:kern w:val="1"/>
                <w:vertAlign w:val="superscript"/>
                <w:lang w:eastAsia="zh-CN"/>
              </w:rPr>
              <w:endnoteReference w:id="5"/>
            </w:r>
            <w:r w:rsidRPr="002A49C9">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Ναι [] Όχι</w:t>
            </w:r>
          </w:p>
        </w:tc>
      </w:tr>
      <w:tr w:rsidR="002A49C9" w:rsidRPr="002A49C9" w:rsidTr="00476AB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t>Εάν ναι</w:t>
            </w:r>
            <w:r w:rsidRPr="002A49C9">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kern w:val="1"/>
                <w:lang w:eastAsia="zh-CN"/>
              </w:rPr>
              <w:t>Εάν ναι</w:t>
            </w:r>
            <w:r w:rsidRPr="002A49C9">
              <w:rPr>
                <w:rFonts w:ascii="Calibri" w:eastAsia="Times New Roman" w:hAnsi="Calibri" w:cs="Calibri"/>
                <w:kern w:val="1"/>
                <w:lang w:eastAsia="zh-CN"/>
              </w:rPr>
              <w:t>:</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α) Α</w:t>
            </w:r>
            <w:r w:rsidRPr="002A49C9">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color w:val="000000"/>
                <w:kern w:val="1"/>
                <w:lang w:eastAsia="zh-CN"/>
              </w:rPr>
              <w:t>β) Προσδιορίστε τους άλλους οικονομικούς φορείς που συμμετ</w:t>
            </w:r>
            <w:r w:rsidRPr="002A49C9">
              <w:rPr>
                <w:rFonts w:ascii="Calibri" w:eastAsia="Times New Roman" w:hAnsi="Calibri" w:cs="Calibri"/>
                <w:kern w:val="1"/>
                <w:lang w:eastAsia="zh-CN"/>
              </w:rPr>
              <w:t>έχουν από κοινού στη διαδικασία σύναψης δημόσιας σύμβασης:</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napToGrid w:val="0"/>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α) [……]</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β) [……]</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γ) [……]</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bCs/>
                <w:i/>
                <w:iCs/>
                <w:kern w:val="1"/>
                <w:lang w:eastAsia="zh-CN"/>
              </w:rPr>
              <w:t>Απάντηση:</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w:t>
            </w:r>
          </w:p>
        </w:tc>
      </w:tr>
    </w:tbl>
    <w:p w:rsidR="002A49C9" w:rsidRPr="002A49C9" w:rsidRDefault="002A49C9" w:rsidP="002A49C9">
      <w:pPr>
        <w:suppressAutoHyphens/>
        <w:ind w:firstLine="397"/>
        <w:jc w:val="both"/>
        <w:rPr>
          <w:rFonts w:ascii="Calibri" w:eastAsia="Times New Roman" w:hAnsi="Calibri" w:cs="Calibri"/>
          <w:kern w:val="1"/>
          <w:lang w:eastAsia="zh-CN"/>
        </w:rPr>
      </w:pPr>
    </w:p>
    <w:p w:rsidR="002A49C9" w:rsidRPr="002A49C9" w:rsidRDefault="002A49C9" w:rsidP="002A49C9">
      <w:pPr>
        <w:pageBreakBefore/>
        <w:suppressAutoHyphens/>
        <w:jc w:val="center"/>
        <w:rPr>
          <w:rFonts w:ascii="Calibri" w:eastAsia="Times New Roman" w:hAnsi="Calibri" w:cs="Calibri"/>
          <w:kern w:val="1"/>
          <w:lang w:eastAsia="zh-CN"/>
        </w:rPr>
      </w:pPr>
      <w:r w:rsidRPr="002A49C9">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2A49C9" w:rsidRPr="002A49C9" w:rsidRDefault="002A49C9" w:rsidP="002A49C9">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kern w:val="1"/>
          <w:lang w:eastAsia="zh-CN"/>
        </w:rPr>
      </w:pPr>
      <w:r w:rsidRPr="002A49C9">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t>Απάντηση:</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Ονοματεπώνυμο</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proofErr w:type="spellStart"/>
            <w:r w:rsidRPr="002A49C9">
              <w:rPr>
                <w:rFonts w:ascii="Calibri" w:eastAsia="Times New Roman" w:hAnsi="Calibri" w:cs="Calibri"/>
                <w:kern w:val="1"/>
                <w:lang w:eastAsia="zh-CN"/>
              </w:rPr>
              <w:t>Ηλ</w:t>
            </w:r>
            <w:proofErr w:type="spellEnd"/>
            <w:r w:rsidRPr="002A49C9">
              <w:rPr>
                <w:rFonts w:ascii="Calibri" w:eastAsia="Times New Roman" w:hAnsi="Calibri" w:cs="Calibr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tc>
      </w:tr>
    </w:tbl>
    <w:p w:rsidR="002A49C9" w:rsidRPr="002A49C9" w:rsidRDefault="002A49C9" w:rsidP="002A49C9">
      <w:pPr>
        <w:keepNext/>
        <w:suppressAutoHyphens/>
        <w:spacing w:before="120" w:after="360"/>
        <w:ind w:left="850"/>
        <w:jc w:val="center"/>
        <w:rPr>
          <w:rFonts w:ascii="Calibri" w:eastAsia="Times New Roman" w:hAnsi="Calibri" w:cs="Calibri"/>
          <w:b/>
          <w:smallCaps/>
          <w:kern w:val="1"/>
          <w:sz w:val="28"/>
          <w:lang w:eastAsia="zh-CN"/>
        </w:rPr>
      </w:pPr>
    </w:p>
    <w:p w:rsidR="002A49C9" w:rsidRPr="002A49C9" w:rsidRDefault="002A49C9" w:rsidP="002A49C9">
      <w:pPr>
        <w:pageBreakBefore/>
        <w:suppressAutoHyphens/>
        <w:ind w:left="850"/>
        <w:jc w:val="center"/>
        <w:rPr>
          <w:rFonts w:ascii="Calibri" w:eastAsia="Times New Roman" w:hAnsi="Calibri" w:cs="Calibri"/>
          <w:kern w:val="1"/>
          <w:lang w:eastAsia="zh-CN"/>
        </w:rPr>
      </w:pPr>
      <w:r w:rsidRPr="002A49C9">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2A49C9">
        <w:rPr>
          <w:rFonts w:ascii="Calibri" w:eastAsia="Times New Roman" w:hAnsi="Calibri" w:cs="Calibri"/>
          <w:b/>
          <w:bCs/>
          <w:kern w:val="1"/>
          <w:vertAlign w:val="superscript"/>
          <w:lang w:eastAsia="zh-CN"/>
        </w:rPr>
        <w:endnoteReference w:id="6"/>
      </w:r>
      <w:r w:rsidRPr="002A49C9">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2A49C9" w:rsidRPr="002A49C9" w:rsidTr="00476AB5">
        <w:trPr>
          <w:trHeight w:val="343"/>
        </w:trPr>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t>Απάντηση:</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[]Ναι []Όχι</w:t>
            </w:r>
          </w:p>
        </w:tc>
      </w:tr>
    </w:tbl>
    <w:p w:rsidR="002A49C9" w:rsidRPr="002A49C9" w:rsidRDefault="002A49C9" w:rsidP="002A49C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A49C9">
        <w:rPr>
          <w:rFonts w:ascii="Calibri" w:eastAsia="Times New Roman" w:hAnsi="Calibri" w:cs="Calibri"/>
          <w:b/>
          <w:i/>
          <w:kern w:val="1"/>
          <w:lang w:eastAsia="zh-CN"/>
        </w:rPr>
        <w:t>Εάν ναι</w:t>
      </w:r>
      <w:r w:rsidRPr="002A49C9">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2A49C9">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2A49C9">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2A49C9" w:rsidRPr="002A49C9" w:rsidRDefault="002A49C9" w:rsidP="002A49C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A49C9">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A49C9" w:rsidRPr="002A49C9" w:rsidRDefault="002A49C9" w:rsidP="002A49C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A49C9">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A49C9" w:rsidRPr="002A49C9" w:rsidRDefault="002A49C9" w:rsidP="002A49C9">
      <w:pPr>
        <w:suppressAutoHyphens/>
        <w:jc w:val="center"/>
        <w:rPr>
          <w:rFonts w:ascii="Calibri" w:eastAsia="Times New Roman" w:hAnsi="Calibri" w:cs="Calibri"/>
          <w:kern w:val="1"/>
          <w:lang w:eastAsia="zh-CN"/>
        </w:rPr>
      </w:pPr>
    </w:p>
    <w:p w:rsidR="002A49C9" w:rsidRPr="002A49C9" w:rsidRDefault="002A49C9" w:rsidP="002A49C9">
      <w:pPr>
        <w:pageBreakBefore/>
        <w:suppressAutoHyphens/>
        <w:jc w:val="center"/>
        <w:rPr>
          <w:rFonts w:ascii="Calibri" w:eastAsia="Times New Roman" w:hAnsi="Calibri" w:cs="Calibri"/>
          <w:kern w:val="1"/>
          <w:lang w:eastAsia="zh-CN"/>
        </w:rPr>
      </w:pPr>
      <w:r w:rsidRPr="002A49C9">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2A49C9">
        <w:rPr>
          <w:rFonts w:ascii="Calibri" w:eastAsia="Times New Roman" w:hAnsi="Calibri" w:cs="Calibri"/>
          <w:b/>
          <w:bCs/>
          <w:kern w:val="1"/>
          <w:u w:val="single"/>
          <w:lang w:eastAsia="zh-CN"/>
        </w:rPr>
        <w:t>δεν στηρίζεται</w:t>
      </w:r>
      <w:r w:rsidRPr="002A49C9">
        <w:rPr>
          <w:rFonts w:ascii="Calibri" w:eastAsia="Times New Roman" w:hAnsi="Calibri" w:cs="Calibri"/>
          <w:b/>
          <w:bCs/>
          <w:kern w:val="1"/>
          <w:lang w:eastAsia="zh-CN"/>
        </w:rPr>
        <w:t xml:space="preserve"> ο οικονομικός φορέας</w:t>
      </w:r>
      <w:r w:rsidRPr="002A49C9">
        <w:rPr>
          <w:rFonts w:ascii="Calibri" w:eastAsia="Times New Roman" w:hAnsi="Calibri" w:cs="Calibri"/>
          <w:kern w:val="1"/>
          <w:lang w:eastAsia="zh-CN"/>
        </w:rPr>
        <w:t xml:space="preserve"> </w:t>
      </w:r>
    </w:p>
    <w:p w:rsidR="002A49C9" w:rsidRPr="002A49C9" w:rsidRDefault="002A49C9" w:rsidP="002A49C9">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2A49C9">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t>Απάντηση:</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[]Ναι []Όχι</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Εάν </w:t>
            </w:r>
            <w:r w:rsidRPr="002A49C9">
              <w:rPr>
                <w:rFonts w:ascii="Calibri" w:eastAsia="Times New Roman" w:hAnsi="Calibri" w:cs="Calibri"/>
                <w:b/>
                <w:kern w:val="1"/>
                <w:lang w:eastAsia="zh-CN"/>
              </w:rPr>
              <w:t xml:space="preserve">ναι </w:t>
            </w:r>
            <w:r w:rsidRPr="002A49C9">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tc>
      </w:tr>
    </w:tbl>
    <w:p w:rsidR="002A49C9" w:rsidRPr="002A49C9" w:rsidRDefault="002A49C9" w:rsidP="002A49C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2A49C9">
        <w:rPr>
          <w:rFonts w:ascii="Calibri" w:eastAsia="Times New Roman" w:hAnsi="Calibri" w:cs="Calibri"/>
          <w:b/>
          <w:i/>
          <w:kern w:val="1"/>
          <w:lang w:eastAsia="zh-CN"/>
        </w:rPr>
        <w:t>Εάν</w:t>
      </w:r>
      <w:r w:rsidRPr="002A49C9">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49C9">
        <w:rPr>
          <w:rFonts w:ascii="Calibri" w:eastAsia="Times New Roman" w:hAnsi="Calibri" w:cs="Calibri"/>
          <w:i/>
          <w:kern w:val="1"/>
          <w:lang w:eastAsia="zh-CN"/>
        </w:rPr>
        <w:t xml:space="preserve">επιπλέον των πληροφοριών </w:t>
      </w:r>
      <w:r w:rsidRPr="002A49C9">
        <w:rPr>
          <w:rFonts w:ascii="Calibri" w:eastAsia="Times New Roman" w:hAnsi="Calibri" w:cs="Calibri"/>
          <w:b/>
          <w:i/>
          <w:kern w:val="1"/>
          <w:lang w:eastAsia="zh-CN"/>
        </w:rPr>
        <w:t xml:space="preserve">που προβλέπονται στην παρούσα ενότητα, </w:t>
      </w:r>
      <w:r w:rsidRPr="002A49C9">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A49C9" w:rsidRPr="002A49C9" w:rsidRDefault="002A49C9" w:rsidP="002A49C9">
      <w:pPr>
        <w:pageBreakBefore/>
        <w:suppressAutoHyphens/>
        <w:ind w:firstLine="397"/>
        <w:jc w:val="center"/>
        <w:rPr>
          <w:rFonts w:ascii="Calibri" w:eastAsia="Times New Roman" w:hAnsi="Calibri" w:cs="Calibri"/>
          <w:kern w:val="1"/>
          <w:lang w:eastAsia="zh-CN"/>
        </w:rPr>
      </w:pPr>
      <w:r w:rsidRPr="002A49C9">
        <w:rPr>
          <w:rFonts w:ascii="Calibri" w:eastAsia="Times New Roman" w:hAnsi="Calibri" w:cs="Calibri"/>
          <w:b/>
          <w:bCs/>
          <w:kern w:val="1"/>
          <w:u w:val="single"/>
          <w:lang w:eastAsia="zh-CN"/>
        </w:rPr>
        <w:lastRenderedPageBreak/>
        <w:t>Μέρος III: Λόγοι αποκλεισμού</w:t>
      </w:r>
    </w:p>
    <w:p w:rsidR="002A49C9" w:rsidRPr="002A49C9" w:rsidRDefault="002A49C9" w:rsidP="002A49C9">
      <w:pPr>
        <w:suppressAutoHyphens/>
        <w:ind w:firstLine="397"/>
        <w:jc w:val="center"/>
        <w:rPr>
          <w:rFonts w:ascii="Calibri" w:eastAsia="Times New Roman" w:hAnsi="Calibri" w:cs="Calibri"/>
          <w:kern w:val="1"/>
          <w:lang w:eastAsia="zh-CN"/>
        </w:rPr>
      </w:pPr>
      <w:r w:rsidRPr="002A49C9">
        <w:rPr>
          <w:rFonts w:ascii="Calibri" w:eastAsia="Times New Roman" w:hAnsi="Calibri" w:cs="Calibri"/>
          <w:b/>
          <w:bCs/>
          <w:color w:val="000000"/>
          <w:kern w:val="1"/>
          <w:lang w:eastAsia="zh-CN"/>
        </w:rPr>
        <w:t>Α: Λόγοι αποκλεισμού που σχετίζονται με ποινικές καταδίκες</w:t>
      </w:r>
      <w:r w:rsidRPr="002A49C9">
        <w:rPr>
          <w:rFonts w:ascii="Calibri" w:eastAsia="Times New Roman" w:hAnsi="Calibri" w:cs="Calibri"/>
          <w:color w:val="000000"/>
          <w:kern w:val="1"/>
          <w:vertAlign w:val="superscript"/>
          <w:lang w:eastAsia="zh-CN"/>
        </w:rPr>
        <w:endnoteReference w:id="7"/>
      </w:r>
    </w:p>
    <w:p w:rsidR="002A49C9" w:rsidRPr="002A49C9" w:rsidRDefault="002A49C9" w:rsidP="002A49C9">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kern w:val="1"/>
          <w:lang w:eastAsia="zh-CN"/>
        </w:rPr>
      </w:pPr>
      <w:r w:rsidRPr="002A49C9">
        <w:rPr>
          <w:rFonts w:ascii="Calibri" w:eastAsia="Times New Roman" w:hAnsi="Calibri" w:cs="Calibri"/>
          <w:kern w:val="1"/>
          <w:lang w:eastAsia="zh-CN"/>
        </w:rPr>
        <w:t>Στο άρθρο 73 παρ. 1 ορίζονται οι ακόλουθοι λόγοι αποκλεισμού:</w:t>
      </w:r>
    </w:p>
    <w:p w:rsidR="002A49C9" w:rsidRPr="002A49C9" w:rsidRDefault="002A49C9" w:rsidP="002A49C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Calibri" w:eastAsia="Times New Roman" w:hAnsi="Calibri" w:cs="Calibri"/>
          <w:kern w:val="1"/>
          <w:lang w:eastAsia="zh-CN"/>
        </w:rPr>
      </w:pPr>
      <w:r w:rsidRPr="002A49C9">
        <w:rPr>
          <w:rFonts w:ascii="Calibri" w:eastAsia="Times New Roman" w:hAnsi="Calibri" w:cs="Calibri"/>
          <w:color w:val="000000"/>
          <w:kern w:val="1"/>
          <w:lang w:eastAsia="zh-CN"/>
        </w:rPr>
        <w:t xml:space="preserve">συμμετοχή σε </w:t>
      </w:r>
      <w:r w:rsidRPr="002A49C9">
        <w:rPr>
          <w:rFonts w:ascii="Calibri" w:eastAsia="Times New Roman" w:hAnsi="Calibri" w:cs="Calibri"/>
          <w:b/>
          <w:color w:val="000000"/>
          <w:kern w:val="1"/>
          <w:lang w:eastAsia="zh-CN"/>
        </w:rPr>
        <w:t>εγκληματική οργάνωση</w:t>
      </w:r>
      <w:r w:rsidRPr="002A49C9">
        <w:rPr>
          <w:rFonts w:ascii="Calibri" w:eastAsia="Times New Roman" w:hAnsi="Calibri" w:cs="Calibri"/>
          <w:color w:val="000000"/>
          <w:kern w:val="1"/>
          <w:vertAlign w:val="superscript"/>
          <w:lang w:eastAsia="zh-CN"/>
        </w:rPr>
        <w:endnoteReference w:id="8"/>
      </w:r>
      <w:r w:rsidRPr="002A49C9">
        <w:rPr>
          <w:rFonts w:ascii="Calibri" w:eastAsia="Times New Roman" w:hAnsi="Calibri" w:cs="Calibri"/>
          <w:color w:val="000000"/>
          <w:kern w:val="1"/>
          <w:lang w:eastAsia="zh-CN"/>
        </w:rPr>
        <w:t>·</w:t>
      </w:r>
    </w:p>
    <w:p w:rsidR="002A49C9" w:rsidRPr="002A49C9" w:rsidRDefault="002A49C9" w:rsidP="002A49C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Calibri" w:eastAsia="Times New Roman" w:hAnsi="Calibri" w:cs="Calibri"/>
          <w:kern w:val="1"/>
          <w:lang w:eastAsia="zh-CN"/>
        </w:rPr>
      </w:pPr>
      <w:r w:rsidRPr="002A49C9">
        <w:rPr>
          <w:rFonts w:ascii="Calibri" w:eastAsia="Times New Roman" w:hAnsi="Calibri" w:cs="Calibri"/>
          <w:b/>
          <w:color w:val="000000"/>
          <w:kern w:val="1"/>
          <w:lang w:eastAsia="zh-CN"/>
        </w:rPr>
        <w:t>δωροδοκία</w:t>
      </w:r>
      <w:r w:rsidRPr="002A49C9">
        <w:rPr>
          <w:rFonts w:ascii="Calibri" w:eastAsia="Times New Roman" w:hAnsi="Calibri" w:cs="Calibri"/>
          <w:color w:val="000000"/>
          <w:kern w:val="1"/>
          <w:vertAlign w:val="superscript"/>
          <w:lang w:eastAsia="zh-CN"/>
        </w:rPr>
        <w:endnoteReference w:id="9"/>
      </w:r>
      <w:r w:rsidRPr="002A49C9">
        <w:rPr>
          <w:rFonts w:ascii="Calibri" w:eastAsia="Times New Roman" w:hAnsi="Calibri" w:cs="Calibri"/>
          <w:color w:val="000000"/>
          <w:kern w:val="1"/>
          <w:vertAlign w:val="superscript"/>
          <w:lang w:eastAsia="zh-CN"/>
        </w:rPr>
        <w:t>,</w:t>
      </w:r>
      <w:r w:rsidRPr="002A49C9">
        <w:rPr>
          <w:rFonts w:ascii="Calibri" w:eastAsia="Times New Roman" w:hAnsi="Calibri" w:cs="Calibri"/>
          <w:color w:val="000000"/>
          <w:kern w:val="1"/>
          <w:vertAlign w:val="superscript"/>
          <w:lang w:eastAsia="zh-CN"/>
        </w:rPr>
        <w:endnoteReference w:id="10"/>
      </w:r>
      <w:r w:rsidRPr="002A49C9">
        <w:rPr>
          <w:rFonts w:ascii="Calibri" w:eastAsia="Times New Roman" w:hAnsi="Calibri" w:cs="Calibri"/>
          <w:color w:val="000000"/>
          <w:kern w:val="1"/>
          <w:lang w:eastAsia="zh-CN"/>
        </w:rPr>
        <w:t>·</w:t>
      </w:r>
    </w:p>
    <w:p w:rsidR="002A49C9" w:rsidRPr="002A49C9" w:rsidRDefault="002A49C9" w:rsidP="002A49C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Calibri" w:eastAsia="Times New Roman" w:hAnsi="Calibri" w:cs="Calibri"/>
          <w:kern w:val="1"/>
          <w:lang w:eastAsia="zh-CN"/>
        </w:rPr>
      </w:pPr>
      <w:r w:rsidRPr="002A49C9">
        <w:rPr>
          <w:rFonts w:ascii="Calibri" w:eastAsia="Times New Roman" w:hAnsi="Calibri" w:cs="Calibri"/>
          <w:b/>
          <w:color w:val="000000"/>
          <w:kern w:val="1"/>
          <w:lang w:eastAsia="zh-CN"/>
        </w:rPr>
        <w:t>απάτη</w:t>
      </w:r>
      <w:r w:rsidRPr="002A49C9">
        <w:rPr>
          <w:rFonts w:ascii="Calibri" w:eastAsia="Times New Roman" w:hAnsi="Calibri" w:cs="Calibri"/>
          <w:color w:val="000000"/>
          <w:kern w:val="1"/>
          <w:vertAlign w:val="superscript"/>
          <w:lang w:eastAsia="zh-CN"/>
        </w:rPr>
        <w:endnoteReference w:id="11"/>
      </w:r>
      <w:r w:rsidRPr="002A49C9">
        <w:rPr>
          <w:rFonts w:ascii="Calibri" w:eastAsia="Times New Roman" w:hAnsi="Calibri" w:cs="Calibri"/>
          <w:color w:val="000000"/>
          <w:kern w:val="1"/>
          <w:lang w:eastAsia="zh-CN"/>
        </w:rPr>
        <w:t>·</w:t>
      </w:r>
    </w:p>
    <w:p w:rsidR="002A49C9" w:rsidRPr="002A49C9" w:rsidRDefault="002A49C9" w:rsidP="002A49C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Calibri" w:eastAsia="Times New Roman" w:hAnsi="Calibri" w:cs="Calibri"/>
          <w:kern w:val="1"/>
          <w:lang w:eastAsia="zh-CN"/>
        </w:rPr>
      </w:pPr>
      <w:r w:rsidRPr="002A49C9">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2A49C9">
        <w:rPr>
          <w:rFonts w:ascii="Calibri" w:eastAsia="Times New Roman" w:hAnsi="Calibri" w:cs="Calibri"/>
          <w:color w:val="000000"/>
          <w:kern w:val="1"/>
          <w:vertAlign w:val="superscript"/>
          <w:lang w:eastAsia="zh-CN"/>
        </w:rPr>
        <w:endnoteReference w:id="12"/>
      </w:r>
      <w:r w:rsidRPr="002A49C9">
        <w:rPr>
          <w:rFonts w:ascii="Calibri" w:eastAsia="Times New Roman" w:hAnsi="Calibri" w:cs="Calibri"/>
          <w:color w:val="000000"/>
          <w:kern w:val="1"/>
          <w:lang w:eastAsia="zh-CN"/>
        </w:rPr>
        <w:t>·</w:t>
      </w:r>
    </w:p>
    <w:p w:rsidR="002A49C9" w:rsidRPr="002A49C9" w:rsidRDefault="002A49C9" w:rsidP="002A49C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Calibri" w:eastAsia="Times New Roman" w:hAnsi="Calibri" w:cs="Calibri"/>
          <w:kern w:val="1"/>
          <w:lang w:eastAsia="zh-CN"/>
        </w:rPr>
      </w:pPr>
      <w:r w:rsidRPr="002A49C9">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2A49C9">
        <w:rPr>
          <w:rFonts w:ascii="Calibri" w:eastAsia="Times New Roman" w:hAnsi="Calibri" w:cs="Calibri"/>
          <w:color w:val="000000"/>
          <w:kern w:val="1"/>
          <w:vertAlign w:val="superscript"/>
          <w:lang w:eastAsia="zh-CN"/>
        </w:rPr>
        <w:endnoteReference w:id="13"/>
      </w:r>
      <w:r w:rsidRPr="002A49C9">
        <w:rPr>
          <w:rFonts w:ascii="Calibri" w:eastAsia="Times New Roman" w:hAnsi="Calibri" w:cs="Calibri"/>
          <w:color w:val="000000"/>
          <w:kern w:val="1"/>
          <w:lang w:eastAsia="zh-CN"/>
        </w:rPr>
        <w:t>·</w:t>
      </w:r>
    </w:p>
    <w:p w:rsidR="002A49C9" w:rsidRPr="002A49C9" w:rsidRDefault="002A49C9" w:rsidP="002A49C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Calibri" w:eastAsia="Times New Roman" w:hAnsi="Calibri" w:cs="Calibri"/>
          <w:kern w:val="1"/>
          <w:lang w:eastAsia="zh-CN"/>
        </w:rPr>
      </w:pPr>
      <w:r w:rsidRPr="002A49C9">
        <w:rPr>
          <w:rFonts w:ascii="Calibri" w:eastAsia="Times New Roman" w:hAnsi="Calibri" w:cs="Calibri"/>
          <w:b/>
          <w:color w:val="000000"/>
          <w:kern w:val="1"/>
          <w:lang w:eastAsia="zh-CN"/>
        </w:rPr>
        <w:t>παιδική εργασία και άλλες μορφές εμπορίας ανθρώπων</w:t>
      </w:r>
      <w:r w:rsidRPr="002A49C9">
        <w:rPr>
          <w:rFonts w:ascii="Calibri" w:eastAsia="Times New Roman" w:hAnsi="Calibri" w:cs="Calibri"/>
          <w:color w:val="000000"/>
          <w:kern w:val="1"/>
          <w:vertAlign w:val="superscript"/>
          <w:lang w:eastAsia="zh-CN"/>
        </w:rPr>
        <w:endnoteReference w:id="14"/>
      </w:r>
      <w:r w:rsidRPr="002A49C9">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2A49C9" w:rsidRPr="002A49C9" w:rsidTr="00476AB5">
        <w:trPr>
          <w:trHeight w:val="855"/>
        </w:trPr>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napToGrid w:val="0"/>
              <w:spacing w:after="0"/>
              <w:jc w:val="both"/>
              <w:rPr>
                <w:rFonts w:ascii="Calibri" w:eastAsia="Times New Roman" w:hAnsi="Calibri" w:cs="Calibri"/>
                <w:kern w:val="1"/>
                <w:lang w:eastAsia="zh-CN"/>
              </w:rPr>
            </w:pPr>
            <w:r w:rsidRPr="002A49C9">
              <w:rPr>
                <w:rFonts w:ascii="Calibri" w:eastAsia="Times New Roman" w:hAnsi="Calibri" w:cs="Calibri"/>
                <w:b/>
                <w:bCs/>
                <w:i/>
                <w:iCs/>
                <w:kern w:val="1"/>
                <w:lang w:eastAsia="zh-CN"/>
              </w:rPr>
              <w:t>Απάντηση:</w:t>
            </w:r>
          </w:p>
        </w:tc>
      </w:tr>
      <w:tr w:rsidR="002A49C9" w:rsidRPr="002A49C9" w:rsidTr="00476AB5">
        <w:tc>
          <w:tcPr>
            <w:tcW w:w="4479" w:type="dxa"/>
            <w:tcBorders>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Υπάρχει αμετάκλητη καταδικαστική </w:t>
            </w:r>
            <w:r w:rsidRPr="002A49C9">
              <w:rPr>
                <w:rFonts w:ascii="Calibri" w:eastAsia="Times New Roman" w:hAnsi="Calibri" w:cs="Calibri"/>
                <w:b/>
                <w:kern w:val="1"/>
                <w:lang w:eastAsia="zh-CN"/>
              </w:rPr>
              <w:t>απόφαση εις βάρος του οικονομικού φορέα</w:t>
            </w:r>
            <w:r w:rsidRPr="002A49C9">
              <w:rPr>
                <w:rFonts w:ascii="Calibri" w:eastAsia="Times New Roman" w:hAnsi="Calibri" w:cs="Calibri"/>
                <w:kern w:val="1"/>
                <w:lang w:eastAsia="zh-CN"/>
              </w:rPr>
              <w:t xml:space="preserve"> ή </w:t>
            </w:r>
            <w:r w:rsidRPr="002A49C9">
              <w:rPr>
                <w:rFonts w:ascii="Calibri" w:eastAsia="Times New Roman" w:hAnsi="Calibri" w:cs="Calibri"/>
                <w:b/>
                <w:kern w:val="1"/>
                <w:lang w:eastAsia="zh-CN"/>
              </w:rPr>
              <w:t>οποιουδήποτε</w:t>
            </w:r>
            <w:r w:rsidRPr="002A49C9">
              <w:rPr>
                <w:rFonts w:ascii="Calibri" w:eastAsia="Times New Roman" w:hAnsi="Calibri" w:cs="Calibri"/>
                <w:kern w:val="1"/>
                <w:lang w:eastAsia="zh-CN"/>
              </w:rPr>
              <w:t xml:space="preserve"> προσώπου</w:t>
            </w:r>
            <w:r w:rsidRPr="002A49C9">
              <w:rPr>
                <w:rFonts w:ascii="Calibri" w:eastAsia="Times New Roman" w:hAnsi="Calibri" w:cs="Calibri"/>
                <w:kern w:val="1"/>
                <w:vertAlign w:val="superscript"/>
                <w:lang w:eastAsia="zh-CN"/>
              </w:rPr>
              <w:endnoteReference w:id="15"/>
            </w:r>
            <w:r w:rsidRPr="002A49C9">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Ναι [] Όχι</w:t>
            </w: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49C9" w:rsidRPr="002A49C9" w:rsidRDefault="002A49C9" w:rsidP="002A49C9">
            <w:pPr>
              <w:suppressAutoHyphens/>
              <w:spacing w:after="0"/>
              <w:jc w:val="both"/>
              <w:rPr>
                <w:rFonts w:ascii="Calibri" w:eastAsia="Times New Roman" w:hAnsi="Calibri" w:cs="Calibri"/>
                <w:b/>
                <w:kern w:val="1"/>
                <w:lang w:eastAsia="zh-CN"/>
              </w:rPr>
            </w:pPr>
            <w:r w:rsidRPr="002A49C9">
              <w:rPr>
                <w:rFonts w:ascii="Calibri" w:eastAsia="Times New Roman" w:hAnsi="Calibri" w:cs="Calibri"/>
                <w:i/>
                <w:kern w:val="1"/>
                <w:lang w:eastAsia="zh-CN"/>
              </w:rPr>
              <w:t>[……][……][……][……]</w:t>
            </w:r>
            <w:r w:rsidRPr="002A49C9">
              <w:rPr>
                <w:rFonts w:ascii="Calibri" w:eastAsia="Times New Roman" w:hAnsi="Calibri" w:cs="Calibri"/>
                <w:kern w:val="1"/>
                <w:vertAlign w:val="superscript"/>
                <w:lang w:eastAsia="zh-CN"/>
              </w:rPr>
              <w:endnoteReference w:id="16"/>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kern w:val="1"/>
                <w:lang w:eastAsia="zh-CN"/>
              </w:rPr>
              <w:t>Εάν ναι</w:t>
            </w:r>
            <w:r w:rsidRPr="002A49C9">
              <w:rPr>
                <w:rFonts w:ascii="Calibri" w:eastAsia="Times New Roman" w:hAnsi="Calibri" w:cs="Calibri"/>
                <w:kern w:val="1"/>
                <w:lang w:eastAsia="zh-CN"/>
              </w:rPr>
              <w:t>, αναφέρετε</w:t>
            </w:r>
            <w:r w:rsidRPr="002A49C9">
              <w:rPr>
                <w:rFonts w:ascii="Calibri" w:eastAsia="Times New Roman" w:hAnsi="Calibri" w:cs="Calibri"/>
                <w:kern w:val="1"/>
                <w:vertAlign w:val="superscript"/>
                <w:lang w:eastAsia="zh-CN"/>
              </w:rPr>
              <w:endnoteReference w:id="17"/>
            </w:r>
            <w:r w:rsidRPr="002A49C9">
              <w:rPr>
                <w:rFonts w:ascii="Calibri" w:eastAsia="Times New Roman" w:hAnsi="Calibri" w:cs="Calibri"/>
                <w:kern w:val="1"/>
                <w:lang w:eastAsia="zh-CN"/>
              </w:rPr>
              <w:t>:</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A49C9" w:rsidRPr="002A49C9" w:rsidRDefault="002A49C9" w:rsidP="002A49C9">
            <w:pPr>
              <w:suppressAutoHyphens/>
              <w:spacing w:after="0"/>
              <w:rPr>
                <w:rFonts w:ascii="Calibri" w:eastAsia="Times New Roman" w:hAnsi="Calibri" w:cs="Calibri"/>
                <w:kern w:val="1"/>
                <w:lang w:eastAsia="zh-CN"/>
              </w:rPr>
            </w:pPr>
            <w:r w:rsidRPr="002A49C9">
              <w:rPr>
                <w:rFonts w:ascii="Calibri" w:eastAsia="Times New Roman" w:hAnsi="Calibri" w:cs="Calibri"/>
                <w:kern w:val="1"/>
                <w:lang w:eastAsia="zh-CN"/>
              </w:rPr>
              <w:t>β) Προσδιορίστε ποιος έχει καταδικαστεί [ ]·</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kern w:val="1"/>
                <w:lang w:eastAsia="zh-CN"/>
              </w:rPr>
              <w:t xml:space="preserve">γ) </w:t>
            </w:r>
            <w:r w:rsidRPr="002A49C9">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napToGrid w:val="0"/>
              <w:spacing w:after="0"/>
              <w:rPr>
                <w:rFonts w:ascii="Calibri" w:eastAsia="Times New Roman" w:hAnsi="Calibri" w:cs="Calibri"/>
                <w:kern w:val="1"/>
                <w:lang w:eastAsia="zh-CN"/>
              </w:rPr>
            </w:pPr>
          </w:p>
          <w:p w:rsidR="002A49C9" w:rsidRPr="002A49C9" w:rsidRDefault="002A49C9" w:rsidP="002A49C9">
            <w:pPr>
              <w:suppressAutoHyphens/>
              <w:spacing w:after="0"/>
              <w:rPr>
                <w:rFonts w:ascii="Calibri" w:eastAsia="Times New Roman" w:hAnsi="Calibri" w:cs="Calibri"/>
                <w:kern w:val="1"/>
                <w:lang w:eastAsia="zh-CN"/>
              </w:rPr>
            </w:pPr>
            <w:r w:rsidRPr="002A49C9">
              <w:rPr>
                <w:rFonts w:ascii="Calibri" w:eastAsia="Times New Roman" w:hAnsi="Calibri" w:cs="Calibri"/>
                <w:kern w:val="1"/>
                <w:lang w:eastAsia="zh-CN"/>
              </w:rPr>
              <w:t xml:space="preserve">α) Ημερομηνία:[   ], </w:t>
            </w:r>
          </w:p>
          <w:p w:rsidR="002A49C9" w:rsidRPr="002A49C9" w:rsidRDefault="002A49C9" w:rsidP="002A49C9">
            <w:pPr>
              <w:suppressAutoHyphens/>
              <w:spacing w:after="0"/>
              <w:rPr>
                <w:rFonts w:ascii="Calibri" w:eastAsia="Times New Roman" w:hAnsi="Calibri" w:cs="Calibri"/>
                <w:kern w:val="1"/>
                <w:lang w:eastAsia="zh-CN"/>
              </w:rPr>
            </w:pPr>
            <w:r w:rsidRPr="002A49C9">
              <w:rPr>
                <w:rFonts w:ascii="Calibri" w:eastAsia="Times New Roman" w:hAnsi="Calibri" w:cs="Calibri"/>
                <w:kern w:val="1"/>
                <w:lang w:eastAsia="zh-CN"/>
              </w:rPr>
              <w:t xml:space="preserve">σημείο-(-α): [   ], </w:t>
            </w:r>
          </w:p>
          <w:p w:rsidR="002A49C9" w:rsidRPr="002A49C9" w:rsidRDefault="002A49C9" w:rsidP="002A49C9">
            <w:pPr>
              <w:suppressAutoHyphens/>
              <w:spacing w:after="0"/>
              <w:rPr>
                <w:rFonts w:ascii="Calibri" w:eastAsia="Times New Roman" w:hAnsi="Calibri" w:cs="Calibri"/>
                <w:kern w:val="1"/>
                <w:lang w:eastAsia="zh-CN"/>
              </w:rPr>
            </w:pPr>
            <w:r w:rsidRPr="002A49C9">
              <w:rPr>
                <w:rFonts w:ascii="Calibri" w:eastAsia="Times New Roman" w:hAnsi="Calibri" w:cs="Calibri"/>
                <w:kern w:val="1"/>
                <w:lang w:eastAsia="zh-CN"/>
              </w:rPr>
              <w:t>λόγος(-οι):[   ]</w:t>
            </w:r>
          </w:p>
          <w:p w:rsidR="002A49C9" w:rsidRPr="002A49C9" w:rsidRDefault="002A49C9" w:rsidP="002A49C9">
            <w:pPr>
              <w:suppressAutoHyphens/>
              <w:spacing w:after="0"/>
              <w:rPr>
                <w:rFonts w:ascii="Calibri" w:eastAsia="Times New Roman" w:hAnsi="Calibri" w:cs="Calibri"/>
                <w:kern w:val="1"/>
                <w:lang w:eastAsia="zh-CN"/>
              </w:rPr>
            </w:pPr>
          </w:p>
          <w:p w:rsidR="002A49C9" w:rsidRPr="002A49C9" w:rsidRDefault="002A49C9" w:rsidP="002A49C9">
            <w:pPr>
              <w:suppressAutoHyphens/>
              <w:spacing w:after="0"/>
              <w:rPr>
                <w:rFonts w:ascii="Calibri" w:eastAsia="Times New Roman" w:hAnsi="Calibri" w:cs="Calibri"/>
                <w:kern w:val="1"/>
                <w:lang w:eastAsia="zh-CN"/>
              </w:rPr>
            </w:pPr>
            <w:r w:rsidRPr="002A49C9">
              <w:rPr>
                <w:rFonts w:ascii="Calibri" w:eastAsia="Times New Roman" w:hAnsi="Calibri" w:cs="Calibri"/>
                <w:kern w:val="1"/>
                <w:lang w:eastAsia="zh-CN"/>
              </w:rPr>
              <w:t>β) [……]</w:t>
            </w:r>
          </w:p>
          <w:p w:rsidR="002A49C9" w:rsidRPr="002A49C9" w:rsidRDefault="002A49C9" w:rsidP="002A49C9">
            <w:pPr>
              <w:suppressAutoHyphens/>
              <w:spacing w:after="0"/>
              <w:rPr>
                <w:rFonts w:ascii="Calibri" w:eastAsia="Times New Roman" w:hAnsi="Calibri" w:cs="Calibri"/>
                <w:kern w:val="1"/>
                <w:lang w:eastAsia="zh-CN"/>
              </w:rPr>
            </w:pPr>
            <w:r w:rsidRPr="002A49C9">
              <w:rPr>
                <w:rFonts w:ascii="Calibri" w:eastAsia="Times New Roman" w:hAnsi="Calibri" w:cs="Calibri"/>
                <w:kern w:val="1"/>
                <w:lang w:eastAsia="zh-CN"/>
              </w:rPr>
              <w:t>γ) Διάρκεια της περιόδου αποκλεισμού [……] και σχετικό(-ά) σημείο(-α) [   ]</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i/>
                <w:kern w:val="1"/>
                <w:lang w:eastAsia="zh-CN"/>
              </w:rPr>
              <w:t xml:space="preserve">Εάν η σχετική τεκμηρίωση διατίθεται ηλεκτρονικά, αναφέρετε: (διαδικτυακή διεύθυνση, αρχή ή φορέας έκδοσης, επακριβή </w:t>
            </w:r>
            <w:r w:rsidRPr="002A49C9">
              <w:rPr>
                <w:rFonts w:ascii="Calibri" w:eastAsia="Times New Roman" w:hAnsi="Calibri" w:cs="Calibri"/>
                <w:i/>
                <w:kern w:val="1"/>
                <w:lang w:eastAsia="zh-CN"/>
              </w:rPr>
              <w:lastRenderedPageBreak/>
              <w:t>στοιχεία αναφοράς των εγγράφων):</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i/>
                <w:kern w:val="1"/>
                <w:lang w:eastAsia="zh-CN"/>
              </w:rPr>
              <w:t>[……][……][……][……]</w:t>
            </w:r>
            <w:r w:rsidRPr="002A49C9">
              <w:rPr>
                <w:rFonts w:ascii="Calibri" w:eastAsia="Times New Roman" w:hAnsi="Calibri" w:cs="Calibri"/>
                <w:kern w:val="1"/>
                <w:vertAlign w:val="superscript"/>
                <w:lang w:eastAsia="zh-CN"/>
              </w:rPr>
              <w:endnoteReference w:id="18"/>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A49C9">
              <w:rPr>
                <w:rFonts w:ascii="Times New Roman" w:eastAsia="Calibri" w:hAnsi="Times New Roman" w:cs="Calibri"/>
                <w:kern w:val="1"/>
                <w:lang w:eastAsia="zh-CN"/>
              </w:rPr>
              <w:t>αυτοκάθαρση»)</w:t>
            </w:r>
            <w:r w:rsidRPr="002A49C9">
              <w:rPr>
                <w:rFonts w:ascii="Times New Roman" w:eastAsia="Calibri" w:hAnsi="Times New Roman" w:cs="Calibri"/>
                <w:kern w:val="1"/>
                <w:vertAlign w:val="superscript"/>
                <w:lang w:eastAsia="zh-CN"/>
              </w:rPr>
              <w:endnoteReference w:id="19"/>
            </w:r>
            <w:r w:rsidRPr="002A49C9">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 Ναι [] Όχι </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kern w:val="1"/>
                <w:lang w:eastAsia="zh-CN"/>
              </w:rPr>
              <w:t>Εάν ναι,</w:t>
            </w:r>
            <w:r w:rsidRPr="002A49C9">
              <w:rPr>
                <w:rFonts w:ascii="Calibri" w:eastAsia="Times New Roman" w:hAnsi="Calibri" w:cs="Calibri"/>
                <w:kern w:val="1"/>
                <w:lang w:eastAsia="zh-CN"/>
              </w:rPr>
              <w:t xml:space="preserve"> περιγράψτε τα μέτρα που λήφθηκαν</w:t>
            </w:r>
            <w:r w:rsidRPr="002A49C9">
              <w:rPr>
                <w:rFonts w:ascii="Calibri" w:eastAsia="Times New Roman" w:hAnsi="Calibri" w:cs="Calibri"/>
                <w:kern w:val="1"/>
                <w:vertAlign w:val="superscript"/>
                <w:lang w:eastAsia="zh-CN"/>
              </w:rPr>
              <w:endnoteReference w:id="20"/>
            </w:r>
            <w:r w:rsidRPr="002A49C9">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tc>
      </w:tr>
    </w:tbl>
    <w:p w:rsidR="002A49C9" w:rsidRPr="002A49C9" w:rsidRDefault="002A49C9" w:rsidP="002A49C9">
      <w:pPr>
        <w:keepNext/>
        <w:suppressAutoHyphens/>
        <w:spacing w:before="120" w:after="360"/>
        <w:ind w:firstLine="397"/>
        <w:jc w:val="center"/>
        <w:rPr>
          <w:rFonts w:ascii="Calibri" w:eastAsia="Times New Roman" w:hAnsi="Calibri" w:cs="Calibri"/>
          <w:b/>
          <w:smallCaps/>
          <w:kern w:val="1"/>
          <w:sz w:val="28"/>
          <w:lang w:eastAsia="zh-CN"/>
        </w:rPr>
      </w:pPr>
    </w:p>
    <w:p w:rsidR="002A49C9" w:rsidRPr="002A49C9" w:rsidRDefault="002A49C9" w:rsidP="002A49C9">
      <w:pPr>
        <w:pageBreakBefore/>
        <w:suppressAutoHyphens/>
        <w:jc w:val="center"/>
        <w:rPr>
          <w:rFonts w:ascii="Calibri" w:eastAsia="Times New Roman" w:hAnsi="Calibri" w:cs="Calibri"/>
          <w:kern w:val="1"/>
          <w:lang w:eastAsia="zh-CN"/>
        </w:rPr>
      </w:pPr>
      <w:r w:rsidRPr="002A49C9">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A49C9" w:rsidRPr="002A49C9" w:rsidTr="00476AB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t>Απάντηση:</w:t>
            </w:r>
          </w:p>
        </w:tc>
      </w:tr>
      <w:tr w:rsidR="002A49C9" w:rsidRPr="002A49C9" w:rsidTr="00476AB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1) Ο οικονομικός φορέας έχει εκπληρώσει όλες </w:t>
            </w:r>
            <w:r w:rsidRPr="002A49C9">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2A49C9">
              <w:rPr>
                <w:rFonts w:ascii="Calibri" w:eastAsia="Times New Roman" w:hAnsi="Calibri" w:cs="Calibri"/>
                <w:kern w:val="1"/>
                <w:vertAlign w:val="superscript"/>
                <w:lang w:eastAsia="zh-CN"/>
              </w:rPr>
              <w:endnoteReference w:id="21"/>
            </w:r>
            <w:r w:rsidRPr="002A49C9">
              <w:rPr>
                <w:rFonts w:ascii="Calibri" w:eastAsia="Times New Roman" w:hAnsi="Calibri" w:cs="Calibri"/>
                <w:b/>
                <w:kern w:val="1"/>
                <w:lang w:eastAsia="zh-CN"/>
              </w:rPr>
              <w:t>,</w:t>
            </w:r>
            <w:r w:rsidRPr="002A49C9">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 Ναι [] Όχι </w:t>
            </w:r>
          </w:p>
        </w:tc>
      </w:tr>
      <w:tr w:rsidR="002A49C9" w:rsidRPr="002A49C9" w:rsidTr="00476AB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napToGrid w:val="0"/>
              <w:spacing w:after="0"/>
              <w:jc w:val="both"/>
              <w:rPr>
                <w:rFonts w:ascii="Calibri" w:eastAsia="Times New Roman" w:hAnsi="Calibri" w:cs="Calibri"/>
                <w:kern w:val="1"/>
                <w:lang w:eastAsia="zh-CN"/>
              </w:rPr>
            </w:pPr>
          </w:p>
          <w:p w:rsidR="002A49C9" w:rsidRPr="002A49C9" w:rsidRDefault="002A49C9" w:rsidP="002A49C9">
            <w:pPr>
              <w:suppressAutoHyphens/>
              <w:snapToGrid w:val="0"/>
              <w:spacing w:after="0"/>
              <w:jc w:val="both"/>
              <w:rPr>
                <w:rFonts w:ascii="Calibri" w:eastAsia="Times New Roman" w:hAnsi="Calibri" w:cs="Calibri"/>
                <w:kern w:val="1"/>
                <w:lang w:eastAsia="zh-CN"/>
              </w:rPr>
            </w:pPr>
          </w:p>
          <w:p w:rsidR="002A49C9" w:rsidRPr="002A49C9" w:rsidRDefault="002A49C9" w:rsidP="002A49C9">
            <w:pPr>
              <w:suppressAutoHyphens/>
              <w:snapToGrid w:val="0"/>
              <w:spacing w:after="0"/>
              <w:jc w:val="both"/>
              <w:rPr>
                <w:rFonts w:ascii="Calibri" w:eastAsia="Times New Roman" w:hAnsi="Calibri" w:cs="Calibri"/>
                <w:kern w:val="1"/>
                <w:lang w:eastAsia="zh-CN"/>
              </w:rPr>
            </w:pPr>
          </w:p>
          <w:p w:rsidR="002A49C9" w:rsidRPr="002A49C9" w:rsidRDefault="002A49C9" w:rsidP="002A49C9">
            <w:pPr>
              <w:suppressAutoHyphens/>
              <w:snapToGrid w:val="0"/>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Εάν όχι αναφέρετε: </w:t>
            </w:r>
          </w:p>
          <w:p w:rsidR="002A49C9" w:rsidRPr="002A49C9" w:rsidRDefault="002A49C9" w:rsidP="002A49C9">
            <w:pPr>
              <w:suppressAutoHyphens/>
              <w:snapToGrid w:val="0"/>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α) Χώρα ή κράτος μέλος για το οποίο πρόκειται:</w:t>
            </w:r>
          </w:p>
          <w:p w:rsidR="002A49C9" w:rsidRPr="002A49C9" w:rsidRDefault="002A49C9" w:rsidP="002A49C9">
            <w:pPr>
              <w:suppressAutoHyphens/>
              <w:snapToGrid w:val="0"/>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β) Ποιο είναι το σχετικό ποσό;</w:t>
            </w:r>
          </w:p>
          <w:p w:rsidR="002A49C9" w:rsidRPr="002A49C9" w:rsidRDefault="002A49C9" w:rsidP="002A49C9">
            <w:pPr>
              <w:suppressAutoHyphens/>
              <w:snapToGrid w:val="0"/>
              <w:spacing w:after="0"/>
              <w:jc w:val="both"/>
              <w:rPr>
                <w:rFonts w:ascii="Calibri" w:eastAsia="Times New Roman" w:hAnsi="Calibri" w:cs="Calibri"/>
                <w:kern w:val="1"/>
                <w:lang w:eastAsia="zh-CN"/>
              </w:rPr>
            </w:pPr>
            <w:proofErr w:type="spellStart"/>
            <w:r w:rsidRPr="002A49C9">
              <w:rPr>
                <w:rFonts w:ascii="Calibri" w:eastAsia="Times New Roman" w:hAnsi="Calibri" w:cs="Calibri"/>
                <w:kern w:val="1"/>
                <w:lang w:eastAsia="zh-CN"/>
              </w:rPr>
              <w:t>γ)Πως</w:t>
            </w:r>
            <w:proofErr w:type="spellEnd"/>
            <w:r w:rsidRPr="002A49C9">
              <w:rPr>
                <w:rFonts w:ascii="Calibri" w:eastAsia="Times New Roman" w:hAnsi="Calibri" w:cs="Calibri"/>
                <w:kern w:val="1"/>
                <w:lang w:eastAsia="zh-CN"/>
              </w:rPr>
              <w:t xml:space="preserve"> διαπιστώθηκε η αθέτηση των υποχρεώσεων;</w:t>
            </w:r>
          </w:p>
          <w:p w:rsidR="002A49C9" w:rsidRPr="002A49C9" w:rsidRDefault="002A49C9" w:rsidP="002A49C9">
            <w:pPr>
              <w:suppressAutoHyphens/>
              <w:snapToGrid w:val="0"/>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1) Μέσω δικαστικής ή διοικητικής απόφασης;</w:t>
            </w:r>
          </w:p>
          <w:p w:rsidR="002A49C9" w:rsidRPr="002A49C9" w:rsidRDefault="002A49C9" w:rsidP="002A49C9">
            <w:pPr>
              <w:suppressAutoHyphens/>
              <w:snapToGrid w:val="0"/>
              <w:spacing w:after="0"/>
              <w:jc w:val="both"/>
              <w:rPr>
                <w:rFonts w:ascii="Calibri" w:eastAsia="Times New Roman" w:hAnsi="Calibri" w:cs="Calibri"/>
                <w:kern w:val="1"/>
                <w:lang w:eastAsia="zh-CN"/>
              </w:rPr>
            </w:pPr>
            <w:r w:rsidRPr="002A49C9">
              <w:rPr>
                <w:rFonts w:ascii="Calibri" w:eastAsia="Times New Roman" w:hAnsi="Calibri" w:cs="Calibri"/>
                <w:b/>
                <w:kern w:val="1"/>
                <w:lang w:eastAsia="zh-CN"/>
              </w:rPr>
              <w:t xml:space="preserve">- </w:t>
            </w:r>
            <w:r w:rsidRPr="002A49C9">
              <w:rPr>
                <w:rFonts w:ascii="Calibri" w:eastAsia="Times New Roman" w:hAnsi="Calibri" w:cs="Calibri"/>
                <w:kern w:val="1"/>
                <w:lang w:eastAsia="zh-CN"/>
              </w:rPr>
              <w:t>Η εν λόγω απόφαση είναι τελεσίδικη και δεσμευτική;</w:t>
            </w:r>
          </w:p>
          <w:p w:rsidR="002A49C9" w:rsidRPr="002A49C9" w:rsidRDefault="002A49C9" w:rsidP="002A49C9">
            <w:pPr>
              <w:suppressAutoHyphens/>
              <w:snapToGrid w:val="0"/>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Αναφέρατε την ημερομηνία καταδίκης ή έκδοσης απόφασης</w:t>
            </w:r>
          </w:p>
          <w:p w:rsidR="002A49C9" w:rsidRPr="002A49C9" w:rsidRDefault="002A49C9" w:rsidP="002A49C9">
            <w:pPr>
              <w:suppressAutoHyphens/>
              <w:snapToGrid w:val="0"/>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2A49C9" w:rsidRPr="002A49C9" w:rsidRDefault="002A49C9" w:rsidP="002A49C9">
            <w:pPr>
              <w:suppressAutoHyphens/>
              <w:snapToGrid w:val="0"/>
              <w:spacing w:after="0"/>
              <w:rPr>
                <w:rFonts w:ascii="Calibri" w:eastAsia="Times New Roman" w:hAnsi="Calibri" w:cs="Calibri"/>
                <w:kern w:val="1"/>
                <w:lang w:eastAsia="zh-CN"/>
              </w:rPr>
            </w:pPr>
            <w:r w:rsidRPr="002A49C9">
              <w:rPr>
                <w:rFonts w:ascii="Calibri" w:eastAsia="Times New Roman" w:hAnsi="Calibri" w:cs="Calibri"/>
                <w:kern w:val="1"/>
                <w:lang w:eastAsia="zh-CN"/>
              </w:rPr>
              <w:t xml:space="preserve">2) Με άλλα μέσα; </w:t>
            </w:r>
            <w:r w:rsidR="00452F7D" w:rsidRPr="002A49C9">
              <w:rPr>
                <w:rFonts w:ascii="Calibri" w:eastAsia="Times New Roman" w:hAnsi="Calibri" w:cs="Calibri"/>
                <w:kern w:val="1"/>
                <w:lang w:eastAsia="zh-CN"/>
              </w:rPr>
              <w:t>Διευκρινίστε</w:t>
            </w:r>
            <w:r w:rsidRPr="002A49C9">
              <w:rPr>
                <w:rFonts w:ascii="Calibri" w:eastAsia="Times New Roman" w:hAnsi="Calibri" w:cs="Calibri"/>
                <w:kern w:val="1"/>
                <w:lang w:eastAsia="zh-CN"/>
              </w:rPr>
              <w:t>:</w:t>
            </w:r>
          </w:p>
          <w:p w:rsidR="002A49C9" w:rsidRPr="002A49C9" w:rsidRDefault="002A49C9" w:rsidP="002A49C9">
            <w:pPr>
              <w:suppressAutoHyphens/>
              <w:snapToGrid w:val="0"/>
              <w:spacing w:after="0"/>
              <w:rPr>
                <w:rFonts w:ascii="Calibri" w:eastAsia="Times New Roman" w:hAnsi="Calibri" w:cs="Calibri"/>
                <w:b/>
                <w:bCs/>
                <w:kern w:val="1"/>
                <w:lang w:eastAsia="zh-CN"/>
              </w:rPr>
            </w:pPr>
            <w:r w:rsidRPr="002A49C9">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A49C9">
              <w:rPr>
                <w:rFonts w:ascii="Calibri" w:eastAsia="Times New Roman" w:hAnsi="Calibri" w:cs="Calibri"/>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rPr>
                <w:rFonts w:ascii="Calibri" w:eastAsia="Times New Roman" w:hAnsi="Calibri" w:cs="Calibri"/>
                <w:kern w:val="1"/>
                <w:lang w:eastAsia="zh-CN"/>
              </w:rPr>
            </w:pPr>
            <w:r w:rsidRPr="002A49C9">
              <w:rPr>
                <w:rFonts w:ascii="Calibri" w:eastAsia="Times New Roman" w:hAnsi="Calibri" w:cs="Calibri"/>
                <w:b/>
                <w:bCs/>
                <w:kern w:val="1"/>
                <w:lang w:eastAsia="zh-CN"/>
              </w:rPr>
              <w:t>ΦΟΡΟΙ</w:t>
            </w:r>
          </w:p>
          <w:p w:rsidR="002A49C9" w:rsidRPr="002A49C9" w:rsidRDefault="002A49C9" w:rsidP="002A49C9">
            <w:pPr>
              <w:suppressAutoHyphens/>
              <w:spacing w:after="0"/>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rPr>
                <w:rFonts w:ascii="Calibri" w:eastAsia="Times New Roman" w:hAnsi="Calibri" w:cs="Calibri"/>
                <w:kern w:val="1"/>
                <w:lang w:eastAsia="zh-CN"/>
              </w:rPr>
            </w:pPr>
            <w:r w:rsidRPr="002A49C9">
              <w:rPr>
                <w:rFonts w:ascii="Calibri" w:eastAsia="Times New Roman" w:hAnsi="Calibri" w:cs="Calibri"/>
                <w:b/>
                <w:bCs/>
                <w:kern w:val="1"/>
                <w:lang w:eastAsia="zh-CN"/>
              </w:rPr>
              <w:t>ΕΙΣΦΟΡΕΣ ΚΟΙΝΩΝΙΚΗΣ ΑΣΦΑΛΙΣΗΣ</w:t>
            </w:r>
          </w:p>
        </w:tc>
      </w:tr>
      <w:tr w:rsidR="002A49C9" w:rsidRPr="002A49C9" w:rsidTr="00476AB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A49C9" w:rsidRPr="002A49C9" w:rsidRDefault="002A49C9" w:rsidP="002A49C9">
            <w:pPr>
              <w:suppressAutoHyphens/>
              <w:snapToGrid w:val="0"/>
              <w:spacing w:after="0"/>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2A49C9" w:rsidRPr="002A49C9" w:rsidRDefault="002A49C9" w:rsidP="002A49C9">
            <w:pPr>
              <w:suppressAutoHyphens/>
              <w:snapToGrid w:val="0"/>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α)[……]·</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β)[……]</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γ.1) [] Ναι [] Όχι </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 Ναι [] Όχι </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γ.2)[……]·</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δ) [] Ναι [] Όχι </w:t>
            </w:r>
          </w:p>
          <w:p w:rsidR="002A49C9" w:rsidRPr="002A49C9" w:rsidRDefault="002A49C9" w:rsidP="002A49C9">
            <w:pPr>
              <w:suppressAutoHyphens/>
              <w:spacing w:after="0"/>
              <w:rPr>
                <w:rFonts w:ascii="Calibri" w:eastAsia="Times New Roman" w:hAnsi="Calibri" w:cs="Calibri"/>
                <w:kern w:val="1"/>
                <w:lang w:eastAsia="zh-CN"/>
              </w:rPr>
            </w:pPr>
            <w:r w:rsidRPr="002A49C9">
              <w:rPr>
                <w:rFonts w:ascii="Calibri" w:eastAsia="Times New Roman" w:hAnsi="Calibri" w:cs="Calibri"/>
                <w:kern w:val="1"/>
                <w:sz w:val="21"/>
                <w:szCs w:val="21"/>
                <w:lang w:eastAsia="zh-CN"/>
              </w:rPr>
              <w:t>Εάν ναι, να αναφερθούν λεπτομερείς πληροφορίες</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napToGrid w:val="0"/>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α)[……]·</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β)[……]</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γ.1) [] Ναι [] Όχι </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 Ναι [] Όχι </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γ.2)[……]·</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δ) [] Ναι [] Όχι </w:t>
            </w:r>
          </w:p>
          <w:p w:rsidR="002A49C9" w:rsidRPr="002A49C9" w:rsidRDefault="002A49C9" w:rsidP="002A49C9">
            <w:pPr>
              <w:suppressAutoHyphens/>
              <w:spacing w:after="0"/>
              <w:rPr>
                <w:rFonts w:ascii="Calibri" w:eastAsia="Times New Roman" w:hAnsi="Calibri" w:cs="Calibri"/>
                <w:kern w:val="1"/>
                <w:lang w:eastAsia="zh-CN"/>
              </w:rPr>
            </w:pPr>
            <w:r w:rsidRPr="002A49C9">
              <w:rPr>
                <w:rFonts w:ascii="Calibri" w:eastAsia="Times New Roman" w:hAnsi="Calibri" w:cs="Calibri"/>
                <w:kern w:val="1"/>
                <w:lang w:eastAsia="zh-CN"/>
              </w:rPr>
              <w:t>Εάν ναι, να αναφερθούν λεπτομερείς πληροφορίες</w:t>
            </w:r>
          </w:p>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w:t>
            </w:r>
          </w:p>
        </w:tc>
      </w:tr>
      <w:tr w:rsidR="002A49C9" w:rsidRPr="002A49C9" w:rsidTr="00476AB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rPr>
                <w:rFonts w:ascii="Calibri" w:eastAsia="Times New Roman" w:hAnsi="Calibri" w:cs="Calibri"/>
                <w:i/>
                <w:kern w:val="1"/>
                <w:lang w:eastAsia="zh-CN"/>
              </w:rPr>
            </w:pPr>
            <w:r w:rsidRPr="002A49C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2A49C9">
              <w:rPr>
                <w:rFonts w:ascii="Calibri" w:eastAsia="Times New Roman" w:hAnsi="Calibri" w:cs="Calibri"/>
                <w:kern w:val="1"/>
                <w:vertAlign w:val="superscript"/>
                <w:lang w:eastAsia="zh-CN"/>
              </w:rPr>
              <w:endnoteReference w:id="23"/>
            </w:r>
          </w:p>
          <w:p w:rsidR="002A49C9" w:rsidRPr="002A49C9" w:rsidRDefault="002A49C9" w:rsidP="002A49C9">
            <w:pPr>
              <w:suppressAutoHyphens/>
              <w:spacing w:after="0"/>
              <w:rPr>
                <w:rFonts w:ascii="Calibri" w:eastAsia="Times New Roman" w:hAnsi="Calibri" w:cs="Calibri"/>
                <w:kern w:val="1"/>
                <w:lang w:eastAsia="zh-CN"/>
              </w:rPr>
            </w:pPr>
            <w:r w:rsidRPr="002A49C9">
              <w:rPr>
                <w:rFonts w:ascii="Calibri" w:eastAsia="Times New Roman" w:hAnsi="Calibri" w:cs="Calibri"/>
                <w:i/>
                <w:kern w:val="1"/>
                <w:lang w:eastAsia="zh-CN"/>
              </w:rPr>
              <w:t>[……][……][……]</w:t>
            </w:r>
          </w:p>
        </w:tc>
      </w:tr>
    </w:tbl>
    <w:p w:rsidR="002A49C9" w:rsidRPr="002A49C9" w:rsidRDefault="002A49C9" w:rsidP="002A49C9">
      <w:pPr>
        <w:keepNext/>
        <w:suppressAutoHyphens/>
        <w:spacing w:before="120" w:after="360"/>
        <w:jc w:val="center"/>
        <w:rPr>
          <w:rFonts w:ascii="Calibri" w:eastAsia="Times New Roman" w:hAnsi="Calibri" w:cs="Calibri"/>
          <w:b/>
          <w:smallCaps/>
          <w:kern w:val="1"/>
          <w:sz w:val="28"/>
          <w:lang w:eastAsia="zh-CN"/>
        </w:rPr>
      </w:pPr>
    </w:p>
    <w:p w:rsidR="002A49C9" w:rsidRPr="002A49C9" w:rsidRDefault="002A49C9" w:rsidP="002A49C9">
      <w:pPr>
        <w:pageBreakBefore/>
        <w:suppressAutoHyphens/>
        <w:ind w:firstLine="397"/>
        <w:jc w:val="center"/>
        <w:rPr>
          <w:rFonts w:ascii="Calibri" w:eastAsia="Times New Roman" w:hAnsi="Calibri" w:cs="Calibri"/>
          <w:kern w:val="1"/>
          <w:lang w:eastAsia="zh-CN"/>
        </w:rPr>
      </w:pPr>
      <w:r w:rsidRPr="002A49C9">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t>Απάντηση:</w:t>
            </w:r>
          </w:p>
        </w:tc>
      </w:tr>
      <w:tr w:rsidR="002A49C9" w:rsidRPr="002A49C9" w:rsidTr="00476AB5">
        <w:tc>
          <w:tcPr>
            <w:tcW w:w="4479" w:type="dxa"/>
            <w:vMerge w:val="restart"/>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Ο οικονομικός φορέας έχει,</w:t>
            </w:r>
            <w:r w:rsidRPr="002A49C9">
              <w:rPr>
                <w:rFonts w:ascii="Calibri" w:eastAsia="Times New Roman" w:hAnsi="Calibri" w:cs="Calibri"/>
                <w:b/>
                <w:kern w:val="1"/>
                <w:lang w:eastAsia="zh-CN"/>
              </w:rPr>
              <w:t xml:space="preserve"> εν γνώσει του</w:t>
            </w:r>
            <w:r w:rsidRPr="002A49C9">
              <w:rPr>
                <w:rFonts w:ascii="Calibri" w:eastAsia="Times New Roman" w:hAnsi="Calibri" w:cs="Calibri"/>
                <w:kern w:val="1"/>
                <w:lang w:eastAsia="zh-CN"/>
              </w:rPr>
              <w:t xml:space="preserve">, αθετήσει </w:t>
            </w:r>
            <w:r w:rsidRPr="002A49C9">
              <w:rPr>
                <w:rFonts w:ascii="Calibri" w:eastAsia="Times New Roman" w:hAnsi="Calibri" w:cs="Calibri"/>
                <w:b/>
                <w:kern w:val="1"/>
                <w:lang w:eastAsia="zh-CN"/>
              </w:rPr>
              <w:t xml:space="preserve">τις υποχρεώσεις του </w:t>
            </w:r>
            <w:r w:rsidRPr="002A49C9">
              <w:rPr>
                <w:rFonts w:ascii="Calibri" w:eastAsia="Times New Roman" w:hAnsi="Calibri" w:cs="Calibri"/>
                <w:kern w:val="1"/>
                <w:lang w:eastAsia="zh-CN"/>
              </w:rPr>
              <w:t xml:space="preserve">στους τομείς του </w:t>
            </w:r>
            <w:r w:rsidRPr="002A49C9">
              <w:rPr>
                <w:rFonts w:ascii="Calibri" w:eastAsia="Times New Roman" w:hAnsi="Calibri" w:cs="Calibri"/>
                <w:b/>
                <w:kern w:val="1"/>
                <w:lang w:eastAsia="zh-CN"/>
              </w:rPr>
              <w:t>περιβαλλοντικού, κοινωνικού και εργατικού δικαίου</w:t>
            </w:r>
            <w:r w:rsidRPr="002A49C9">
              <w:rPr>
                <w:rFonts w:ascii="Calibri" w:eastAsia="Times New Roman" w:hAnsi="Calibri" w:cs="Calibri"/>
                <w:kern w:val="1"/>
                <w:vertAlign w:val="superscript"/>
                <w:lang w:eastAsia="zh-CN"/>
              </w:rPr>
              <w:endnoteReference w:id="24"/>
            </w:r>
            <w:r w:rsidRPr="002A49C9">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Ναι [] Όχι</w:t>
            </w:r>
          </w:p>
        </w:tc>
      </w:tr>
      <w:tr w:rsidR="002A49C9" w:rsidRPr="002A49C9" w:rsidTr="00476AB5">
        <w:trPr>
          <w:trHeight w:val="405"/>
        </w:trPr>
        <w:tc>
          <w:tcPr>
            <w:tcW w:w="4479" w:type="dxa"/>
            <w:vMerge/>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napToGrid w:val="0"/>
              <w:spacing w:after="0"/>
              <w:rPr>
                <w:rFonts w:ascii="Calibri" w:eastAsia="Times New Roman" w:hAnsi="Calibri" w:cs="Calibri"/>
                <w:b/>
                <w:kern w:val="1"/>
                <w:lang w:eastAsia="zh-CN"/>
              </w:rPr>
            </w:pPr>
          </w:p>
          <w:p w:rsidR="002A49C9" w:rsidRPr="002A49C9" w:rsidRDefault="002A49C9" w:rsidP="002A49C9">
            <w:pPr>
              <w:suppressAutoHyphens/>
              <w:spacing w:after="0"/>
              <w:rPr>
                <w:rFonts w:ascii="Calibri" w:eastAsia="Times New Roman" w:hAnsi="Calibri" w:cs="Calibri"/>
                <w:b/>
                <w:kern w:val="1"/>
                <w:lang w:eastAsia="zh-CN"/>
              </w:rPr>
            </w:pPr>
          </w:p>
          <w:p w:rsidR="002A49C9" w:rsidRPr="002A49C9" w:rsidRDefault="002A49C9" w:rsidP="002A49C9">
            <w:pPr>
              <w:suppressAutoHyphens/>
              <w:spacing w:after="0"/>
              <w:rPr>
                <w:rFonts w:ascii="Calibri" w:eastAsia="Times New Roman" w:hAnsi="Calibri" w:cs="Calibri"/>
                <w:kern w:val="1"/>
                <w:lang w:eastAsia="zh-CN"/>
              </w:rPr>
            </w:pPr>
            <w:r w:rsidRPr="002A49C9">
              <w:rPr>
                <w:rFonts w:ascii="Calibri" w:eastAsia="Times New Roman" w:hAnsi="Calibri" w:cs="Calibri"/>
                <w:b/>
                <w:kern w:val="1"/>
                <w:lang w:eastAsia="zh-CN"/>
              </w:rPr>
              <w:t>Εάν ναι</w:t>
            </w:r>
            <w:r w:rsidRPr="002A49C9">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A49C9" w:rsidRPr="002A49C9" w:rsidRDefault="002A49C9" w:rsidP="002A49C9">
            <w:pPr>
              <w:suppressAutoHyphens/>
              <w:spacing w:after="0"/>
              <w:rPr>
                <w:rFonts w:ascii="Calibri" w:eastAsia="Times New Roman" w:hAnsi="Calibri" w:cs="Calibri"/>
                <w:kern w:val="1"/>
                <w:lang w:eastAsia="zh-CN"/>
              </w:rPr>
            </w:pPr>
            <w:r w:rsidRPr="002A49C9">
              <w:rPr>
                <w:rFonts w:ascii="Calibri" w:eastAsia="Times New Roman" w:hAnsi="Calibri" w:cs="Calibri"/>
                <w:kern w:val="1"/>
                <w:lang w:eastAsia="zh-CN"/>
              </w:rPr>
              <w:t>[] Ναι [] Όχι</w:t>
            </w:r>
          </w:p>
          <w:p w:rsidR="002A49C9" w:rsidRPr="002A49C9" w:rsidRDefault="002A49C9" w:rsidP="002A49C9">
            <w:pPr>
              <w:suppressAutoHyphens/>
              <w:spacing w:after="0"/>
              <w:rPr>
                <w:rFonts w:ascii="Calibri" w:eastAsia="Times New Roman" w:hAnsi="Calibri" w:cs="Calibri"/>
                <w:kern w:val="1"/>
                <w:lang w:eastAsia="zh-CN"/>
              </w:rPr>
            </w:pPr>
            <w:r w:rsidRPr="002A49C9">
              <w:rPr>
                <w:rFonts w:ascii="Calibri" w:eastAsia="Times New Roman" w:hAnsi="Calibri" w:cs="Calibri"/>
                <w:b/>
                <w:kern w:val="1"/>
                <w:lang w:eastAsia="zh-CN"/>
              </w:rPr>
              <w:t>Εάν το έχει πράξει,</w:t>
            </w:r>
            <w:r w:rsidRPr="002A49C9">
              <w:rPr>
                <w:rFonts w:ascii="Calibri" w:eastAsia="Times New Roman" w:hAnsi="Calibri" w:cs="Calibri"/>
                <w:kern w:val="1"/>
                <w:lang w:eastAsia="zh-CN"/>
              </w:rPr>
              <w:t xml:space="preserve"> περιγράψτε τα μέτρα που λήφθηκαν: […….............]</w:t>
            </w:r>
          </w:p>
        </w:tc>
      </w:tr>
    </w:tbl>
    <w:p w:rsidR="002A49C9" w:rsidRPr="002A49C9" w:rsidRDefault="002A49C9" w:rsidP="002A49C9">
      <w:pPr>
        <w:keepNext/>
        <w:suppressAutoHyphens/>
        <w:spacing w:before="120" w:after="360"/>
        <w:jc w:val="center"/>
        <w:rPr>
          <w:rFonts w:ascii="Calibri" w:eastAsia="Times New Roman" w:hAnsi="Calibri" w:cs="Calibri"/>
          <w:b/>
          <w:kern w:val="1"/>
          <w:lang w:eastAsia="zh-CN"/>
        </w:rPr>
      </w:pPr>
    </w:p>
    <w:p w:rsidR="002A49C9" w:rsidRPr="002A49C9" w:rsidRDefault="002A49C9" w:rsidP="002A49C9">
      <w:pPr>
        <w:suppressAutoHyphens/>
        <w:jc w:val="center"/>
        <w:rPr>
          <w:rFonts w:ascii="Calibri" w:eastAsia="Times New Roman" w:hAnsi="Calibri" w:cs="Calibri"/>
          <w:b/>
          <w:bCs/>
          <w:kern w:val="1"/>
          <w:lang w:eastAsia="zh-CN"/>
        </w:rPr>
      </w:pPr>
    </w:p>
    <w:p w:rsidR="002A49C9" w:rsidRPr="002A49C9" w:rsidRDefault="002A49C9" w:rsidP="002A49C9">
      <w:pPr>
        <w:pageBreakBefore/>
        <w:suppressAutoHyphens/>
        <w:jc w:val="center"/>
        <w:rPr>
          <w:rFonts w:ascii="Calibri" w:eastAsia="Times New Roman" w:hAnsi="Calibri" w:cs="Calibri"/>
          <w:kern w:val="1"/>
          <w:lang w:eastAsia="zh-CN"/>
        </w:rPr>
      </w:pPr>
      <w:r w:rsidRPr="002A49C9">
        <w:rPr>
          <w:rFonts w:ascii="Calibri" w:eastAsia="Times New Roman" w:hAnsi="Calibri" w:cs="Calibri"/>
          <w:b/>
          <w:bCs/>
          <w:kern w:val="1"/>
          <w:u w:val="single"/>
          <w:lang w:eastAsia="zh-CN"/>
        </w:rPr>
        <w:lastRenderedPageBreak/>
        <w:t>Μέρος IV: Κριτήρια επιλογής</w:t>
      </w:r>
    </w:p>
    <w:p w:rsidR="002A49C9" w:rsidRPr="002A49C9" w:rsidRDefault="002A49C9" w:rsidP="002A49C9">
      <w:pPr>
        <w:suppressAutoHyphens/>
        <w:jc w:val="both"/>
        <w:rPr>
          <w:rFonts w:ascii="Calibri" w:eastAsia="Times New Roman" w:hAnsi="Calibri" w:cs="Calibri"/>
          <w:kern w:val="1"/>
          <w:lang w:eastAsia="zh-CN"/>
        </w:rPr>
      </w:pPr>
      <w:r w:rsidRPr="002A49C9">
        <w:rPr>
          <w:rFonts w:ascii="Calibri" w:eastAsia="Times New Roman" w:hAnsi="Calibri" w:cs="Calibri"/>
          <w:kern w:val="1"/>
          <w:lang w:eastAsia="zh-CN"/>
        </w:rPr>
        <w:t xml:space="preserve">Όσον αφορά τα κριτήρια επιλογής (ενότητα </w:t>
      </w:r>
      <w:r w:rsidRPr="002A49C9">
        <w:rPr>
          <w:rFonts w:ascii="Symbol" w:eastAsia="Times New Roman" w:hAnsi="Symbol" w:cs="Symbol"/>
          <w:kern w:val="1"/>
          <w:lang w:eastAsia="zh-CN"/>
        </w:rPr>
        <w:t></w:t>
      </w:r>
      <w:r w:rsidRPr="002A49C9">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2A49C9" w:rsidRPr="002A49C9" w:rsidRDefault="002A49C9" w:rsidP="002A49C9">
      <w:pPr>
        <w:suppressAutoHyphens/>
        <w:jc w:val="center"/>
        <w:rPr>
          <w:rFonts w:ascii="Calibri" w:eastAsia="Times New Roman" w:hAnsi="Calibri" w:cs="Calibri"/>
          <w:kern w:val="1"/>
          <w:lang w:eastAsia="zh-CN"/>
        </w:rPr>
      </w:pPr>
      <w:r w:rsidRPr="002A49C9">
        <w:rPr>
          <w:rFonts w:ascii="Calibri" w:eastAsia="Times New Roman" w:hAnsi="Calibri" w:cs="Calibri"/>
          <w:b/>
          <w:bCs/>
          <w:kern w:val="1"/>
          <w:lang w:eastAsia="zh-CN"/>
        </w:rPr>
        <w:t>α: Γενική ένδειξη για όλα τα κριτήρια επιλογής</w:t>
      </w:r>
    </w:p>
    <w:p w:rsidR="002A49C9" w:rsidRPr="002A49C9" w:rsidRDefault="002A49C9" w:rsidP="002A49C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A49C9">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2A49C9">
        <w:rPr>
          <w:rFonts w:ascii="Calibri" w:eastAsia="Times New Roman" w:hAnsi="Calibri" w:cs="Calibri"/>
          <w:b/>
          <w:kern w:val="1"/>
          <w:sz w:val="21"/>
          <w:szCs w:val="21"/>
          <w:u w:val="single"/>
          <w:lang w:eastAsia="zh-CN"/>
        </w:rPr>
        <w:t>μόνο</w:t>
      </w:r>
      <w:r w:rsidRPr="002A49C9">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A49C9">
        <w:rPr>
          <w:rFonts w:ascii="Calibri" w:eastAsia="Times New Roman" w:hAnsi="Calibri" w:cs="Calibri"/>
          <w:b/>
          <w:i/>
          <w:kern w:val="1"/>
          <w:sz w:val="21"/>
          <w:szCs w:val="21"/>
          <w:lang w:val="en-US" w:eastAsia="zh-CN"/>
        </w:rPr>
        <w:t>a</w:t>
      </w:r>
      <w:r w:rsidRPr="002A49C9">
        <w:rPr>
          <w:rFonts w:ascii="Calibri" w:eastAsia="Times New Roman" w:hAnsi="Calibri" w:cs="Calibri"/>
          <w:b/>
          <w:i/>
          <w:kern w:val="1"/>
          <w:sz w:val="21"/>
          <w:szCs w:val="21"/>
          <w:lang w:eastAsia="zh-CN"/>
        </w:rPr>
        <w:t xml:space="preserve"> του Μέρους Ι</w:t>
      </w:r>
      <w:r w:rsidRPr="002A49C9">
        <w:rPr>
          <w:rFonts w:ascii="Calibri" w:eastAsia="Times New Roman" w:hAnsi="Calibri" w:cs="Calibri"/>
          <w:b/>
          <w:i/>
          <w:kern w:val="1"/>
          <w:sz w:val="21"/>
          <w:szCs w:val="21"/>
          <w:lang w:val="en-US" w:eastAsia="zh-CN"/>
        </w:rPr>
        <w:t>V</w:t>
      </w:r>
      <w:r w:rsidRPr="002A49C9">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2A49C9">
        <w:rPr>
          <w:rFonts w:ascii="Calibri" w:eastAsia="Times New Roman" w:hAnsi="Calibri" w:cs="Calibri"/>
          <w:b/>
          <w:i/>
          <w:kern w:val="1"/>
          <w:sz w:val="21"/>
          <w:szCs w:val="21"/>
          <w:lang w:val="en-US" w:eastAsia="zh-CN"/>
        </w:rPr>
        <w:t>V</w:t>
      </w:r>
      <w:r w:rsidRPr="002A49C9">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b/>
                <w:i/>
                <w:kern w:val="1"/>
                <w:lang w:eastAsia="zh-CN"/>
              </w:rPr>
              <w:t>Απάντηση</w:t>
            </w:r>
          </w:p>
        </w:tc>
      </w:tr>
      <w:tr w:rsidR="002A49C9" w:rsidRPr="002A49C9" w:rsidTr="00476AB5">
        <w:tc>
          <w:tcPr>
            <w:tcW w:w="4479" w:type="dxa"/>
            <w:tcBorders>
              <w:top w:val="single" w:sz="4" w:space="0" w:color="000000"/>
              <w:left w:val="single" w:sz="4" w:space="0" w:color="000000"/>
              <w:bottom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49C9" w:rsidRPr="002A49C9" w:rsidRDefault="002A49C9" w:rsidP="002A49C9">
            <w:pPr>
              <w:suppressAutoHyphens/>
              <w:spacing w:after="0"/>
              <w:jc w:val="both"/>
              <w:rPr>
                <w:rFonts w:ascii="Calibri" w:eastAsia="Times New Roman" w:hAnsi="Calibri" w:cs="Calibri"/>
                <w:kern w:val="1"/>
                <w:lang w:eastAsia="zh-CN"/>
              </w:rPr>
            </w:pPr>
            <w:r w:rsidRPr="002A49C9">
              <w:rPr>
                <w:rFonts w:ascii="Calibri" w:eastAsia="Times New Roman" w:hAnsi="Calibri" w:cs="Calibri"/>
                <w:kern w:val="1"/>
                <w:lang w:eastAsia="zh-CN"/>
              </w:rPr>
              <w:t>[] Ναι [] Όχι</w:t>
            </w:r>
          </w:p>
        </w:tc>
      </w:tr>
    </w:tbl>
    <w:p w:rsidR="00476AB5" w:rsidRPr="00476AB5" w:rsidRDefault="00476AB5" w:rsidP="00476AB5">
      <w:pPr>
        <w:keepNext/>
        <w:suppressAutoHyphens/>
        <w:spacing w:before="120" w:after="360"/>
        <w:rPr>
          <w:rFonts w:ascii="Calibri" w:eastAsia="Times New Roman" w:hAnsi="Calibri" w:cs="Calibri"/>
          <w:b/>
          <w:smallCaps/>
          <w:kern w:val="1"/>
          <w:lang w:eastAsia="zh-CN"/>
        </w:rPr>
      </w:pPr>
    </w:p>
    <w:p w:rsidR="00476AB5" w:rsidRPr="00476AB5" w:rsidRDefault="00476AB5" w:rsidP="00476AB5">
      <w:pPr>
        <w:suppressAutoHyphens/>
        <w:jc w:val="center"/>
        <w:rPr>
          <w:rFonts w:ascii="Calibri" w:eastAsia="Times New Roman" w:hAnsi="Calibri" w:cs="Calibri"/>
          <w:kern w:val="1"/>
          <w:lang w:eastAsia="zh-CN"/>
        </w:rPr>
      </w:pPr>
      <w:r w:rsidRPr="00476AB5">
        <w:rPr>
          <w:rFonts w:ascii="Calibri" w:eastAsia="Times New Roman" w:hAnsi="Calibri" w:cs="Calibri"/>
          <w:b/>
          <w:bCs/>
          <w:kern w:val="1"/>
          <w:lang w:eastAsia="zh-CN"/>
        </w:rPr>
        <w:t>Α: Καταλληλότητα</w:t>
      </w:r>
    </w:p>
    <w:p w:rsidR="00476AB5" w:rsidRPr="00476AB5" w:rsidRDefault="00476AB5" w:rsidP="00476AB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476AB5">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476AB5">
        <w:rPr>
          <w:rFonts w:ascii="Calibri" w:eastAsia="Times New Roman" w:hAnsi="Calibri" w:cs="Calibri"/>
          <w:b/>
          <w:i/>
          <w:kern w:val="1"/>
          <w:sz w:val="21"/>
          <w:szCs w:val="21"/>
          <w:u w:val="single"/>
          <w:lang w:eastAsia="zh-CN"/>
        </w:rPr>
        <w:t>μόνον</w:t>
      </w:r>
      <w:r w:rsidRPr="00476AB5">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76AB5" w:rsidRPr="00476AB5" w:rsidTr="00476AB5">
        <w:tc>
          <w:tcPr>
            <w:tcW w:w="4479" w:type="dxa"/>
            <w:tcBorders>
              <w:top w:val="single" w:sz="4" w:space="0" w:color="000000"/>
              <w:left w:val="single" w:sz="4" w:space="0" w:color="000000"/>
              <w:bottom w:val="single" w:sz="4" w:space="0" w:color="000000"/>
            </w:tcBorders>
            <w:shd w:val="clear" w:color="auto" w:fill="auto"/>
          </w:tcPr>
          <w:p w:rsidR="00476AB5" w:rsidRPr="00476AB5" w:rsidRDefault="00476AB5" w:rsidP="00476AB5">
            <w:pPr>
              <w:suppressAutoHyphens/>
              <w:spacing w:after="0"/>
              <w:jc w:val="both"/>
              <w:rPr>
                <w:rFonts w:ascii="Calibri" w:eastAsia="Times New Roman" w:hAnsi="Calibri" w:cs="Calibri"/>
                <w:kern w:val="1"/>
                <w:lang w:eastAsia="zh-CN"/>
              </w:rPr>
            </w:pPr>
            <w:r w:rsidRPr="00476AB5">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6AB5" w:rsidRPr="00476AB5" w:rsidRDefault="00476AB5" w:rsidP="00476AB5">
            <w:pPr>
              <w:suppressAutoHyphens/>
              <w:spacing w:after="0"/>
              <w:jc w:val="both"/>
              <w:rPr>
                <w:rFonts w:ascii="Calibri" w:eastAsia="Times New Roman" w:hAnsi="Calibri" w:cs="Calibri"/>
                <w:kern w:val="1"/>
                <w:lang w:eastAsia="zh-CN"/>
              </w:rPr>
            </w:pPr>
            <w:r w:rsidRPr="00476AB5">
              <w:rPr>
                <w:rFonts w:ascii="Calibri" w:eastAsia="Times New Roman" w:hAnsi="Calibri" w:cs="Calibri"/>
                <w:b/>
                <w:i/>
                <w:kern w:val="1"/>
                <w:lang w:eastAsia="zh-CN"/>
              </w:rPr>
              <w:t>Απάντηση</w:t>
            </w:r>
          </w:p>
        </w:tc>
      </w:tr>
      <w:tr w:rsidR="00476AB5" w:rsidRPr="00476AB5" w:rsidTr="00476AB5">
        <w:tc>
          <w:tcPr>
            <w:tcW w:w="4479" w:type="dxa"/>
            <w:tcBorders>
              <w:top w:val="single" w:sz="4" w:space="0" w:color="000000"/>
              <w:left w:val="single" w:sz="4" w:space="0" w:color="000000"/>
              <w:bottom w:val="single" w:sz="4" w:space="0" w:color="000000"/>
            </w:tcBorders>
            <w:shd w:val="clear" w:color="auto" w:fill="auto"/>
          </w:tcPr>
          <w:p w:rsidR="00476AB5" w:rsidRPr="00476AB5" w:rsidRDefault="00476AB5" w:rsidP="00476AB5">
            <w:pPr>
              <w:suppressAutoHyphens/>
              <w:spacing w:after="0"/>
              <w:jc w:val="both"/>
              <w:rPr>
                <w:rFonts w:ascii="Calibri" w:eastAsia="Times New Roman" w:hAnsi="Calibri" w:cs="Calibri"/>
                <w:kern w:val="1"/>
                <w:lang w:eastAsia="zh-CN"/>
              </w:rPr>
            </w:pPr>
            <w:r w:rsidRPr="00476AB5">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476AB5">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476AB5">
              <w:rPr>
                <w:rFonts w:ascii="Calibri" w:eastAsia="Times New Roman" w:hAnsi="Calibri" w:cs="Calibri"/>
                <w:kern w:val="1"/>
                <w:sz w:val="20"/>
                <w:szCs w:val="20"/>
                <w:vertAlign w:val="superscript"/>
                <w:lang w:eastAsia="zh-CN"/>
              </w:rPr>
              <w:endnoteReference w:id="25"/>
            </w:r>
            <w:r w:rsidRPr="00476AB5">
              <w:rPr>
                <w:rFonts w:ascii="Calibri" w:eastAsia="Times New Roman" w:hAnsi="Calibri" w:cs="Calibri"/>
                <w:kern w:val="1"/>
                <w:sz w:val="20"/>
                <w:szCs w:val="20"/>
                <w:lang w:eastAsia="zh-CN"/>
              </w:rPr>
              <w:t>;</w:t>
            </w:r>
            <w:r w:rsidRPr="00476AB5">
              <w:rPr>
                <w:rFonts w:ascii="Calibri" w:eastAsia="Times New Roman" w:hAnsi="Calibri" w:cs="Calibri"/>
                <w:kern w:val="1"/>
                <w:sz w:val="21"/>
                <w:szCs w:val="21"/>
                <w:lang w:eastAsia="zh-CN"/>
              </w:rPr>
              <w:t xml:space="preserve"> του:</w:t>
            </w:r>
          </w:p>
          <w:p w:rsidR="00476AB5" w:rsidRPr="00476AB5" w:rsidRDefault="00476AB5" w:rsidP="00476AB5">
            <w:pPr>
              <w:suppressAutoHyphens/>
              <w:spacing w:after="0"/>
              <w:jc w:val="both"/>
              <w:rPr>
                <w:rFonts w:ascii="Calibri" w:eastAsia="Times New Roman" w:hAnsi="Calibri" w:cs="Calibri"/>
                <w:kern w:val="1"/>
                <w:lang w:eastAsia="zh-CN"/>
              </w:rPr>
            </w:pPr>
            <w:r w:rsidRPr="00476AB5">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6AB5" w:rsidRPr="00476AB5" w:rsidRDefault="00476AB5" w:rsidP="00476AB5">
            <w:pPr>
              <w:suppressAutoHyphens/>
              <w:spacing w:after="0"/>
              <w:rPr>
                <w:rFonts w:ascii="Calibri" w:eastAsia="Times New Roman" w:hAnsi="Calibri" w:cs="Calibri"/>
                <w:kern w:val="1"/>
                <w:lang w:eastAsia="zh-CN"/>
              </w:rPr>
            </w:pPr>
            <w:r w:rsidRPr="00476AB5">
              <w:rPr>
                <w:rFonts w:ascii="Calibri" w:eastAsia="Times New Roman" w:hAnsi="Calibri" w:cs="Calibri"/>
                <w:kern w:val="1"/>
                <w:lang w:eastAsia="zh-CN"/>
              </w:rPr>
              <w:t>[…]</w:t>
            </w:r>
          </w:p>
          <w:p w:rsidR="00476AB5" w:rsidRPr="00476AB5" w:rsidRDefault="00476AB5" w:rsidP="00476AB5">
            <w:pPr>
              <w:suppressAutoHyphens/>
              <w:spacing w:after="0"/>
              <w:rPr>
                <w:rFonts w:ascii="Calibri" w:eastAsia="Times New Roman" w:hAnsi="Calibri" w:cs="Calibri"/>
                <w:i/>
                <w:kern w:val="1"/>
                <w:sz w:val="21"/>
                <w:szCs w:val="21"/>
                <w:lang w:eastAsia="zh-CN"/>
              </w:rPr>
            </w:pPr>
          </w:p>
          <w:p w:rsidR="00476AB5" w:rsidRPr="00476AB5" w:rsidRDefault="00476AB5" w:rsidP="00476AB5">
            <w:pPr>
              <w:suppressAutoHyphens/>
              <w:spacing w:after="0"/>
              <w:rPr>
                <w:rFonts w:ascii="Calibri" w:eastAsia="Times New Roman" w:hAnsi="Calibri" w:cs="Calibri"/>
                <w:i/>
                <w:kern w:val="1"/>
                <w:sz w:val="21"/>
                <w:szCs w:val="21"/>
                <w:lang w:eastAsia="zh-CN"/>
              </w:rPr>
            </w:pPr>
          </w:p>
          <w:p w:rsidR="00476AB5" w:rsidRPr="00476AB5" w:rsidRDefault="00476AB5" w:rsidP="00476AB5">
            <w:pPr>
              <w:suppressAutoHyphens/>
              <w:spacing w:after="0"/>
              <w:rPr>
                <w:rFonts w:ascii="Calibri" w:eastAsia="Times New Roman" w:hAnsi="Calibri" w:cs="Calibri"/>
                <w:i/>
                <w:kern w:val="1"/>
                <w:sz w:val="21"/>
                <w:szCs w:val="21"/>
                <w:lang w:eastAsia="zh-CN"/>
              </w:rPr>
            </w:pPr>
          </w:p>
          <w:p w:rsidR="00476AB5" w:rsidRPr="00476AB5" w:rsidRDefault="00476AB5" w:rsidP="00476AB5">
            <w:pPr>
              <w:suppressAutoHyphens/>
              <w:spacing w:after="0"/>
              <w:rPr>
                <w:rFonts w:ascii="Calibri" w:eastAsia="Times New Roman" w:hAnsi="Calibri" w:cs="Calibri"/>
                <w:kern w:val="1"/>
                <w:lang w:eastAsia="zh-CN"/>
              </w:rPr>
            </w:pPr>
            <w:r w:rsidRPr="00476AB5">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476AB5" w:rsidRPr="00476AB5" w:rsidRDefault="00476AB5" w:rsidP="00476AB5">
            <w:pPr>
              <w:suppressAutoHyphens/>
              <w:spacing w:after="0"/>
              <w:rPr>
                <w:rFonts w:ascii="Calibri" w:eastAsia="Times New Roman" w:hAnsi="Calibri" w:cs="Calibri"/>
                <w:kern w:val="1"/>
                <w:lang w:eastAsia="zh-CN"/>
              </w:rPr>
            </w:pPr>
            <w:r w:rsidRPr="00476AB5">
              <w:rPr>
                <w:rFonts w:ascii="Calibri" w:eastAsia="Times New Roman" w:hAnsi="Calibri" w:cs="Calibri"/>
                <w:i/>
                <w:kern w:val="1"/>
                <w:sz w:val="21"/>
                <w:szCs w:val="21"/>
                <w:lang w:eastAsia="zh-CN"/>
              </w:rPr>
              <w:t>[……][……][……]</w:t>
            </w:r>
          </w:p>
        </w:tc>
      </w:tr>
      <w:tr w:rsidR="00476AB5" w:rsidRPr="00476AB5" w:rsidTr="00476AB5">
        <w:trPr>
          <w:trHeight w:val="1018"/>
        </w:trPr>
        <w:tc>
          <w:tcPr>
            <w:tcW w:w="4479" w:type="dxa"/>
            <w:tcBorders>
              <w:top w:val="single" w:sz="4" w:space="0" w:color="000000"/>
              <w:left w:val="single" w:sz="4" w:space="0" w:color="000000"/>
              <w:bottom w:val="single" w:sz="4" w:space="0" w:color="000000"/>
            </w:tcBorders>
            <w:shd w:val="clear" w:color="auto" w:fill="auto"/>
          </w:tcPr>
          <w:p w:rsidR="00476AB5" w:rsidRPr="0073700A" w:rsidRDefault="00476AB5" w:rsidP="00476AB5">
            <w:pPr>
              <w:suppressAutoHyphens/>
              <w:spacing w:after="0"/>
              <w:jc w:val="both"/>
              <w:rPr>
                <w:rFonts w:ascii="Calibri" w:eastAsia="Times New Roman" w:hAnsi="Calibri" w:cs="Calibri"/>
                <w:kern w:val="1"/>
                <w:lang w:eastAsia="zh-CN"/>
              </w:rPr>
            </w:pPr>
            <w:r w:rsidRPr="0073700A">
              <w:rPr>
                <w:rFonts w:ascii="Calibri" w:eastAsia="Times New Roman" w:hAnsi="Calibri" w:cs="Calibri"/>
                <w:kern w:val="1"/>
                <w:sz w:val="20"/>
                <w:szCs w:val="20"/>
                <w:lang w:eastAsia="zh-CN"/>
              </w:rPr>
              <w:t>2) Για συμβάσεις υπηρεσιών:</w:t>
            </w:r>
          </w:p>
          <w:p w:rsidR="00476AB5" w:rsidRPr="00476AB5" w:rsidRDefault="00476AB5" w:rsidP="00476AB5">
            <w:pPr>
              <w:suppressAutoHyphens/>
              <w:spacing w:after="0"/>
              <w:jc w:val="both"/>
              <w:rPr>
                <w:rFonts w:ascii="Calibri" w:eastAsia="Times New Roman" w:hAnsi="Calibri" w:cs="Calibri"/>
                <w:kern w:val="1"/>
                <w:lang w:eastAsia="zh-CN"/>
              </w:rPr>
            </w:pPr>
            <w:r w:rsidRPr="00476AB5">
              <w:rPr>
                <w:rFonts w:ascii="Calibri" w:eastAsia="Times New Roman" w:hAnsi="Calibri" w:cs="Calibri"/>
                <w:kern w:val="1"/>
                <w:sz w:val="20"/>
                <w:szCs w:val="20"/>
                <w:lang w:eastAsia="zh-CN"/>
              </w:rPr>
              <w:t xml:space="preserve">Χρειάζεται ειδική </w:t>
            </w:r>
            <w:r w:rsidRPr="00476AB5">
              <w:rPr>
                <w:rFonts w:ascii="Calibri" w:eastAsia="Times New Roman" w:hAnsi="Calibri" w:cs="Calibri"/>
                <w:b/>
                <w:kern w:val="1"/>
                <w:sz w:val="20"/>
                <w:szCs w:val="20"/>
                <w:lang w:eastAsia="zh-CN"/>
              </w:rPr>
              <w:t>έγκριση ή να είναι ο οικονομικός φορέας μέλος</w:t>
            </w:r>
            <w:r w:rsidRPr="00476AB5">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476AB5" w:rsidRPr="00476AB5" w:rsidRDefault="00476AB5" w:rsidP="00476AB5">
            <w:pPr>
              <w:suppressAutoHyphens/>
              <w:spacing w:after="0"/>
              <w:jc w:val="both"/>
              <w:rPr>
                <w:rFonts w:ascii="Calibri" w:eastAsia="Times New Roman" w:hAnsi="Calibri" w:cs="Calibri"/>
                <w:kern w:val="1"/>
                <w:lang w:eastAsia="zh-CN"/>
              </w:rPr>
            </w:pPr>
          </w:p>
          <w:p w:rsidR="00476AB5" w:rsidRPr="00476AB5" w:rsidRDefault="00476AB5" w:rsidP="00476AB5">
            <w:pPr>
              <w:suppressAutoHyphens/>
              <w:spacing w:after="0"/>
              <w:jc w:val="both"/>
              <w:rPr>
                <w:rFonts w:ascii="Calibri" w:eastAsia="Times New Roman" w:hAnsi="Calibri" w:cs="Calibri"/>
                <w:kern w:val="1"/>
                <w:lang w:eastAsia="zh-CN"/>
              </w:rPr>
            </w:pPr>
            <w:r w:rsidRPr="00476AB5">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6AB5" w:rsidRPr="00476AB5" w:rsidRDefault="00476AB5" w:rsidP="00476AB5">
            <w:pPr>
              <w:suppressAutoHyphens/>
              <w:snapToGrid w:val="0"/>
              <w:spacing w:after="0"/>
              <w:rPr>
                <w:rFonts w:ascii="Calibri" w:eastAsia="Times New Roman" w:hAnsi="Calibri" w:cs="Calibri"/>
                <w:kern w:val="1"/>
                <w:sz w:val="20"/>
                <w:szCs w:val="20"/>
                <w:lang w:eastAsia="zh-CN"/>
              </w:rPr>
            </w:pPr>
          </w:p>
          <w:p w:rsidR="00476AB5" w:rsidRPr="00476AB5" w:rsidRDefault="00476AB5" w:rsidP="00476AB5">
            <w:pPr>
              <w:suppressAutoHyphens/>
              <w:spacing w:after="0"/>
              <w:rPr>
                <w:rFonts w:ascii="Calibri" w:eastAsia="Times New Roman" w:hAnsi="Calibri" w:cs="Calibri"/>
                <w:kern w:val="1"/>
                <w:lang w:eastAsia="zh-CN"/>
              </w:rPr>
            </w:pPr>
            <w:r w:rsidRPr="00476AB5">
              <w:rPr>
                <w:rFonts w:ascii="Calibri" w:eastAsia="Times New Roman" w:hAnsi="Calibri" w:cs="Calibri"/>
                <w:kern w:val="1"/>
                <w:sz w:val="20"/>
                <w:szCs w:val="20"/>
                <w:lang w:eastAsia="zh-CN"/>
              </w:rPr>
              <w:t>[] Ναι [] Όχι</w:t>
            </w:r>
          </w:p>
          <w:p w:rsidR="00476AB5" w:rsidRPr="00476AB5" w:rsidRDefault="00476AB5" w:rsidP="00476AB5">
            <w:pPr>
              <w:suppressAutoHyphens/>
              <w:spacing w:after="0"/>
              <w:rPr>
                <w:rFonts w:ascii="Calibri" w:eastAsia="Times New Roman" w:hAnsi="Calibri" w:cs="Calibri"/>
                <w:kern w:val="1"/>
                <w:lang w:eastAsia="zh-CN"/>
              </w:rPr>
            </w:pPr>
            <w:r w:rsidRPr="00476AB5">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476AB5" w:rsidRPr="00476AB5" w:rsidRDefault="00476AB5" w:rsidP="00476AB5">
            <w:pPr>
              <w:suppressAutoHyphens/>
              <w:spacing w:after="0"/>
              <w:rPr>
                <w:rFonts w:ascii="Calibri" w:eastAsia="Times New Roman" w:hAnsi="Calibri" w:cs="Calibri"/>
                <w:kern w:val="1"/>
                <w:lang w:eastAsia="zh-CN"/>
              </w:rPr>
            </w:pPr>
            <w:r w:rsidRPr="00476AB5">
              <w:rPr>
                <w:rFonts w:ascii="Calibri" w:eastAsia="Times New Roman" w:hAnsi="Calibri" w:cs="Calibri"/>
                <w:kern w:val="1"/>
                <w:sz w:val="20"/>
                <w:szCs w:val="20"/>
                <w:lang w:eastAsia="zh-CN"/>
              </w:rPr>
              <w:t>[ …] [] Ναι [] Όχι</w:t>
            </w:r>
          </w:p>
          <w:p w:rsidR="00476AB5" w:rsidRPr="00476AB5" w:rsidRDefault="00476AB5" w:rsidP="00476AB5">
            <w:pPr>
              <w:suppressAutoHyphens/>
              <w:spacing w:after="0"/>
              <w:rPr>
                <w:rFonts w:ascii="Calibri" w:eastAsia="Times New Roman" w:hAnsi="Calibri" w:cs="Calibri"/>
                <w:i/>
                <w:kern w:val="1"/>
                <w:sz w:val="20"/>
                <w:szCs w:val="20"/>
                <w:lang w:eastAsia="zh-CN"/>
              </w:rPr>
            </w:pPr>
          </w:p>
          <w:p w:rsidR="00476AB5" w:rsidRPr="00476AB5" w:rsidRDefault="00476AB5" w:rsidP="00476AB5">
            <w:pPr>
              <w:suppressAutoHyphens/>
              <w:spacing w:after="0"/>
              <w:rPr>
                <w:rFonts w:ascii="Calibri" w:eastAsia="Times New Roman" w:hAnsi="Calibri" w:cs="Calibri"/>
                <w:kern w:val="1"/>
                <w:lang w:eastAsia="zh-CN"/>
              </w:rPr>
            </w:pPr>
            <w:r w:rsidRPr="00476AB5">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476AB5" w:rsidRPr="00476AB5" w:rsidRDefault="00476AB5" w:rsidP="00476AB5">
      <w:pPr>
        <w:suppressAutoHyphens/>
        <w:ind w:firstLine="397"/>
        <w:jc w:val="center"/>
        <w:rPr>
          <w:rFonts w:ascii="Calibri" w:eastAsia="Times New Roman" w:hAnsi="Calibri" w:cs="Calibri"/>
          <w:b/>
          <w:bCs/>
          <w:kern w:val="1"/>
          <w:lang w:eastAsia="zh-CN"/>
        </w:rPr>
      </w:pPr>
    </w:p>
    <w:p w:rsidR="00476AB5" w:rsidRPr="00476AB5" w:rsidRDefault="00476AB5" w:rsidP="00476AB5">
      <w:pPr>
        <w:suppressAutoHyphens/>
        <w:ind w:firstLine="397"/>
        <w:jc w:val="center"/>
        <w:rPr>
          <w:rFonts w:ascii="Calibri" w:eastAsia="Times New Roman" w:hAnsi="Calibri" w:cs="Calibri"/>
          <w:b/>
          <w:bCs/>
          <w:kern w:val="1"/>
          <w:lang w:eastAsia="zh-CN"/>
        </w:rPr>
      </w:pPr>
    </w:p>
    <w:p w:rsidR="00476AB5" w:rsidRPr="00476AB5" w:rsidRDefault="00476AB5" w:rsidP="00476AB5">
      <w:pPr>
        <w:keepNext/>
        <w:suppressAutoHyphens/>
        <w:spacing w:before="120" w:after="360"/>
        <w:jc w:val="center"/>
        <w:rPr>
          <w:rFonts w:ascii="Calibri" w:eastAsia="Times New Roman" w:hAnsi="Calibri" w:cs="Calibri"/>
          <w:b/>
          <w:smallCaps/>
          <w:kern w:val="1"/>
          <w:sz w:val="28"/>
          <w:lang w:eastAsia="zh-CN"/>
        </w:rPr>
      </w:pPr>
    </w:p>
    <w:p w:rsidR="00476AB5" w:rsidRPr="00476AB5" w:rsidRDefault="00476AB5" w:rsidP="00476AB5">
      <w:pPr>
        <w:pageBreakBefore/>
        <w:suppressAutoHyphens/>
        <w:ind w:firstLine="397"/>
        <w:jc w:val="center"/>
        <w:rPr>
          <w:rFonts w:ascii="Calibri" w:eastAsia="Times New Roman" w:hAnsi="Calibri" w:cs="Calibri"/>
          <w:kern w:val="1"/>
          <w:lang w:eastAsia="zh-CN"/>
        </w:rPr>
      </w:pPr>
      <w:r w:rsidRPr="00476AB5">
        <w:rPr>
          <w:rFonts w:ascii="Calibri" w:eastAsia="Times New Roman" w:hAnsi="Calibri" w:cs="Calibri"/>
          <w:b/>
          <w:bCs/>
          <w:kern w:val="1"/>
          <w:lang w:eastAsia="zh-CN"/>
        </w:rPr>
        <w:lastRenderedPageBreak/>
        <w:t>Γ: Τεχνική και επαγγελματική ικανότητα</w:t>
      </w:r>
    </w:p>
    <w:p w:rsidR="00476AB5" w:rsidRPr="00476AB5" w:rsidRDefault="00476AB5" w:rsidP="00476AB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476AB5">
        <w:rPr>
          <w:rFonts w:ascii="Calibri" w:eastAsia="Times New Roman" w:hAnsi="Calibri" w:cs="Calibri"/>
          <w:b/>
          <w:kern w:val="1"/>
          <w:sz w:val="21"/>
          <w:szCs w:val="21"/>
          <w:lang w:eastAsia="zh-CN"/>
        </w:rPr>
        <w:t>Ο οικονομικός φορέας πρέπει να παράσχε</w:t>
      </w:r>
      <w:r w:rsidRPr="00476AB5">
        <w:rPr>
          <w:rFonts w:ascii="Calibri" w:eastAsia="Times New Roman" w:hAnsi="Calibri" w:cs="Calibri"/>
          <w:b/>
          <w:i/>
          <w:kern w:val="1"/>
          <w:sz w:val="21"/>
          <w:szCs w:val="21"/>
          <w:lang w:eastAsia="zh-CN"/>
        </w:rPr>
        <w:t>ι</w:t>
      </w:r>
      <w:r w:rsidRPr="00476AB5">
        <w:rPr>
          <w:rFonts w:ascii="Calibri" w:eastAsia="Times New Roman" w:hAnsi="Calibri" w:cs="Calibri"/>
          <w:b/>
          <w:kern w:val="1"/>
          <w:sz w:val="21"/>
          <w:szCs w:val="21"/>
          <w:lang w:eastAsia="zh-CN"/>
        </w:rPr>
        <w:t xml:space="preserve"> πληροφορίες </w:t>
      </w:r>
      <w:r w:rsidRPr="00476AB5">
        <w:rPr>
          <w:rFonts w:ascii="Calibri" w:eastAsia="Times New Roman" w:hAnsi="Calibri" w:cs="Calibri"/>
          <w:b/>
          <w:kern w:val="1"/>
          <w:sz w:val="21"/>
          <w:szCs w:val="21"/>
          <w:u w:val="single"/>
          <w:lang w:eastAsia="zh-CN"/>
        </w:rPr>
        <w:t>μόνον</w:t>
      </w:r>
      <w:r w:rsidRPr="00476AB5">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76AB5">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76AB5" w:rsidRPr="00476AB5" w:rsidTr="00476AB5">
        <w:tc>
          <w:tcPr>
            <w:tcW w:w="4479" w:type="dxa"/>
            <w:tcBorders>
              <w:top w:val="single" w:sz="4" w:space="0" w:color="000000"/>
              <w:left w:val="single" w:sz="4" w:space="0" w:color="000000"/>
              <w:bottom w:val="single" w:sz="4" w:space="0" w:color="000000"/>
            </w:tcBorders>
            <w:shd w:val="clear" w:color="auto" w:fill="auto"/>
          </w:tcPr>
          <w:p w:rsidR="00476AB5" w:rsidRPr="00476AB5" w:rsidRDefault="00476AB5" w:rsidP="00476AB5">
            <w:pPr>
              <w:suppressAutoHyphens/>
              <w:spacing w:after="0"/>
              <w:jc w:val="both"/>
              <w:rPr>
                <w:rFonts w:ascii="Calibri" w:eastAsia="Times New Roman" w:hAnsi="Calibri" w:cs="Calibri"/>
                <w:kern w:val="1"/>
                <w:lang w:eastAsia="zh-CN"/>
              </w:rPr>
            </w:pPr>
            <w:r w:rsidRPr="00476AB5">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6AB5" w:rsidRPr="00476AB5" w:rsidRDefault="00476AB5" w:rsidP="00476AB5">
            <w:pPr>
              <w:suppressAutoHyphens/>
              <w:spacing w:after="0"/>
              <w:jc w:val="both"/>
              <w:rPr>
                <w:rFonts w:ascii="Calibri" w:eastAsia="Times New Roman" w:hAnsi="Calibri" w:cs="Calibri"/>
                <w:kern w:val="1"/>
                <w:lang w:eastAsia="zh-CN"/>
              </w:rPr>
            </w:pPr>
            <w:r w:rsidRPr="00476AB5">
              <w:rPr>
                <w:rFonts w:ascii="Calibri" w:eastAsia="Times New Roman" w:hAnsi="Calibri" w:cs="Calibri"/>
                <w:b/>
                <w:i/>
                <w:kern w:val="1"/>
                <w:lang w:eastAsia="zh-CN"/>
              </w:rPr>
              <w:t>Απάντηση:</w:t>
            </w:r>
          </w:p>
        </w:tc>
      </w:tr>
      <w:tr w:rsidR="00476AB5" w:rsidRPr="00476AB5" w:rsidTr="00476AB5">
        <w:tc>
          <w:tcPr>
            <w:tcW w:w="4479" w:type="dxa"/>
            <w:tcBorders>
              <w:left w:val="single" w:sz="4" w:space="0" w:color="000000"/>
              <w:bottom w:val="single" w:sz="4" w:space="0" w:color="000000"/>
            </w:tcBorders>
            <w:shd w:val="clear" w:color="auto" w:fill="auto"/>
          </w:tcPr>
          <w:p w:rsidR="00476AB5" w:rsidRPr="00452F7D" w:rsidRDefault="00452F7D" w:rsidP="00476AB5">
            <w:pPr>
              <w:suppressAutoHyphens/>
              <w:spacing w:after="0"/>
              <w:jc w:val="both"/>
              <w:rPr>
                <w:rFonts w:ascii="Calibri" w:eastAsia="Times New Roman" w:hAnsi="Calibri" w:cs="Calibri"/>
                <w:kern w:val="1"/>
                <w:lang w:val="en-US" w:eastAsia="zh-CN"/>
              </w:rPr>
            </w:pPr>
            <w:r>
              <w:rPr>
                <w:rFonts w:ascii="Calibri" w:eastAsia="Times New Roman" w:hAnsi="Calibri" w:cs="Calibri"/>
                <w:kern w:val="1"/>
                <w:lang w:val="en-US" w:eastAsia="zh-CN"/>
              </w:rPr>
              <w:t>…………………</w:t>
            </w:r>
          </w:p>
        </w:tc>
        <w:tc>
          <w:tcPr>
            <w:tcW w:w="4510" w:type="dxa"/>
            <w:tcBorders>
              <w:left w:val="single" w:sz="4" w:space="0" w:color="000000"/>
              <w:bottom w:val="single" w:sz="4" w:space="0" w:color="000000"/>
              <w:right w:val="single" w:sz="4" w:space="0" w:color="000000"/>
            </w:tcBorders>
            <w:shd w:val="clear" w:color="auto" w:fill="auto"/>
          </w:tcPr>
          <w:p w:rsidR="00476AB5" w:rsidRPr="00476AB5" w:rsidRDefault="00476AB5" w:rsidP="00476AB5">
            <w:pPr>
              <w:suppressAutoHyphens/>
              <w:spacing w:after="0"/>
              <w:jc w:val="both"/>
              <w:rPr>
                <w:rFonts w:ascii="Calibri" w:eastAsia="Times New Roman" w:hAnsi="Calibri" w:cs="Calibri"/>
                <w:kern w:val="1"/>
                <w:lang w:eastAsia="zh-CN"/>
              </w:rPr>
            </w:pPr>
            <w:r w:rsidRPr="00476AB5">
              <w:rPr>
                <w:rFonts w:ascii="Calibri" w:eastAsia="Times New Roman" w:hAnsi="Calibri" w:cs="Calibri"/>
                <w:kern w:val="1"/>
                <w:lang w:eastAsia="zh-CN"/>
              </w:rPr>
              <w:t>[……]</w:t>
            </w:r>
          </w:p>
        </w:tc>
      </w:tr>
      <w:tr w:rsidR="00476AB5" w:rsidRPr="00476AB5" w:rsidTr="00476AB5">
        <w:tc>
          <w:tcPr>
            <w:tcW w:w="4479" w:type="dxa"/>
            <w:tcBorders>
              <w:top w:val="single" w:sz="4" w:space="0" w:color="000000"/>
              <w:left w:val="single" w:sz="4" w:space="0" w:color="000000"/>
              <w:bottom w:val="single" w:sz="4" w:space="0" w:color="000000"/>
            </w:tcBorders>
            <w:shd w:val="clear" w:color="auto" w:fill="auto"/>
          </w:tcPr>
          <w:p w:rsidR="00476AB5" w:rsidRPr="00476AB5" w:rsidRDefault="00476AB5" w:rsidP="00476AB5">
            <w:pPr>
              <w:suppressAutoHyphens/>
              <w:spacing w:after="0"/>
              <w:jc w:val="both"/>
              <w:rPr>
                <w:rFonts w:ascii="Calibri" w:eastAsia="Times New Roman" w:hAnsi="Calibri" w:cs="Calibri"/>
                <w:kern w:val="1"/>
                <w:lang w:eastAsia="zh-CN"/>
              </w:rPr>
            </w:pPr>
            <w:r w:rsidRPr="002C44C6">
              <w:rPr>
                <w:rFonts w:ascii="Calibri" w:eastAsia="Times New Roman" w:hAnsi="Calibri" w:cs="Calibri"/>
                <w:b/>
                <w:kern w:val="1"/>
                <w:lang w:eastAsia="zh-CN"/>
              </w:rPr>
              <w:t>10)</w:t>
            </w:r>
            <w:r w:rsidRPr="00476AB5">
              <w:rPr>
                <w:rFonts w:ascii="Calibri" w:eastAsia="Times New Roman" w:hAnsi="Calibri" w:cs="Calibri"/>
                <w:kern w:val="1"/>
                <w:lang w:eastAsia="zh-CN"/>
              </w:rPr>
              <w:t xml:space="preserve"> Ο οικονομικός φορέας </w:t>
            </w:r>
            <w:r w:rsidRPr="00476AB5">
              <w:rPr>
                <w:rFonts w:ascii="Calibri" w:eastAsia="Times New Roman" w:hAnsi="Calibri" w:cs="Calibri"/>
                <w:b/>
                <w:kern w:val="1"/>
                <w:lang w:eastAsia="zh-CN"/>
              </w:rPr>
              <w:t>προτίθεται, να αναθέσει σε τρίτους υπό μορφή υπεργολαβίας</w:t>
            </w:r>
            <w:r w:rsidRPr="00476AB5">
              <w:rPr>
                <w:rFonts w:ascii="Calibri" w:eastAsia="Times New Roman" w:hAnsi="Calibri" w:cs="Calibri"/>
                <w:kern w:val="1"/>
                <w:vertAlign w:val="superscript"/>
                <w:lang w:eastAsia="zh-CN"/>
              </w:rPr>
              <w:endnoteReference w:id="26"/>
            </w:r>
            <w:r w:rsidRPr="00476AB5">
              <w:rPr>
                <w:rFonts w:ascii="Calibri" w:eastAsia="Times New Roman" w:hAnsi="Calibri" w:cs="Calibri"/>
                <w:kern w:val="1"/>
                <w:lang w:eastAsia="zh-CN"/>
              </w:rPr>
              <w:t xml:space="preserve"> το ακόλουθο</w:t>
            </w:r>
            <w:r w:rsidRPr="00476AB5">
              <w:rPr>
                <w:rFonts w:ascii="Calibri" w:eastAsia="Times New Roman" w:hAnsi="Calibri" w:cs="Calibri"/>
                <w:b/>
                <w:kern w:val="1"/>
                <w:lang w:eastAsia="zh-CN"/>
              </w:rPr>
              <w:t xml:space="preserve"> τμήμα (δηλ. ποσοστό)</w:t>
            </w:r>
            <w:r w:rsidRPr="00476AB5">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6AB5" w:rsidRPr="00476AB5" w:rsidRDefault="00476AB5" w:rsidP="00476AB5">
            <w:pPr>
              <w:suppressAutoHyphens/>
              <w:spacing w:after="0"/>
              <w:jc w:val="both"/>
              <w:rPr>
                <w:rFonts w:ascii="Calibri" w:eastAsia="Times New Roman" w:hAnsi="Calibri" w:cs="Calibri"/>
                <w:kern w:val="1"/>
                <w:lang w:eastAsia="zh-CN"/>
              </w:rPr>
            </w:pPr>
            <w:r w:rsidRPr="00476AB5">
              <w:rPr>
                <w:rFonts w:ascii="Calibri" w:eastAsia="Times New Roman" w:hAnsi="Calibri" w:cs="Calibri"/>
                <w:kern w:val="1"/>
                <w:lang w:eastAsia="zh-CN"/>
              </w:rPr>
              <w:t>[....……]</w:t>
            </w:r>
          </w:p>
        </w:tc>
      </w:tr>
      <w:tr w:rsidR="00476AB5" w:rsidRPr="00476AB5" w:rsidTr="00476AB5">
        <w:tc>
          <w:tcPr>
            <w:tcW w:w="4479" w:type="dxa"/>
            <w:tcBorders>
              <w:top w:val="single" w:sz="4" w:space="0" w:color="000000"/>
              <w:left w:val="single" w:sz="4" w:space="0" w:color="000000"/>
              <w:bottom w:val="single" w:sz="4" w:space="0" w:color="000000"/>
            </w:tcBorders>
            <w:shd w:val="clear" w:color="auto" w:fill="auto"/>
          </w:tcPr>
          <w:p w:rsidR="00476AB5" w:rsidRPr="00452F7D" w:rsidRDefault="00452F7D" w:rsidP="00476AB5">
            <w:pPr>
              <w:suppressAutoHyphens/>
              <w:spacing w:after="0"/>
              <w:jc w:val="both"/>
              <w:rPr>
                <w:rFonts w:ascii="Calibri" w:eastAsia="Times New Roman" w:hAnsi="Calibri" w:cs="Calibri"/>
                <w:kern w:val="1"/>
                <w:lang w:val="en-US" w:eastAsia="zh-CN"/>
              </w:rPr>
            </w:pPr>
            <w:r>
              <w:rPr>
                <w:rFonts w:ascii="Calibri" w:eastAsia="Times New Roman" w:hAnsi="Calibri" w:cs="Calibri"/>
                <w:kern w:val="1"/>
                <w:lang w:val="en-US"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6AB5" w:rsidRPr="00452F7D" w:rsidRDefault="00476AB5" w:rsidP="00476AB5">
            <w:pPr>
              <w:suppressAutoHyphens/>
              <w:spacing w:after="0"/>
              <w:jc w:val="both"/>
              <w:rPr>
                <w:rFonts w:ascii="Calibri" w:eastAsia="Times New Roman" w:hAnsi="Calibri" w:cs="Calibri"/>
                <w:kern w:val="1"/>
                <w:lang w:val="en-US" w:eastAsia="zh-CN"/>
              </w:rPr>
            </w:pPr>
          </w:p>
        </w:tc>
      </w:tr>
    </w:tbl>
    <w:p w:rsidR="00476AB5" w:rsidRPr="00476AB5" w:rsidRDefault="00476AB5" w:rsidP="00476AB5">
      <w:pPr>
        <w:keepNext/>
        <w:suppressAutoHyphens/>
        <w:spacing w:before="120" w:after="360"/>
        <w:jc w:val="center"/>
        <w:rPr>
          <w:rFonts w:ascii="Calibri" w:eastAsia="Times New Roman" w:hAnsi="Calibri" w:cs="Calibri"/>
          <w:b/>
          <w:smallCaps/>
          <w:kern w:val="1"/>
          <w:sz w:val="28"/>
          <w:lang w:eastAsia="zh-CN"/>
        </w:rPr>
      </w:pPr>
    </w:p>
    <w:p w:rsidR="00476AB5" w:rsidRPr="00476AB5" w:rsidRDefault="00476AB5" w:rsidP="00476AB5">
      <w:pPr>
        <w:suppressAutoHyphens/>
        <w:ind w:firstLine="397"/>
        <w:jc w:val="center"/>
        <w:rPr>
          <w:rFonts w:ascii="Calibri" w:eastAsia="Times New Roman" w:hAnsi="Calibri" w:cs="Calibri"/>
          <w:b/>
          <w:bCs/>
          <w:kern w:val="1"/>
          <w:lang w:eastAsia="zh-CN"/>
        </w:rPr>
      </w:pPr>
    </w:p>
    <w:p w:rsidR="002A49C9" w:rsidRPr="002A49C9" w:rsidRDefault="002A49C9" w:rsidP="002A49C9">
      <w:pPr>
        <w:keepNext/>
        <w:suppressAutoHyphens/>
        <w:spacing w:before="120" w:after="360"/>
        <w:jc w:val="center"/>
        <w:rPr>
          <w:rFonts w:ascii="Calibri" w:eastAsia="Times New Roman" w:hAnsi="Calibri" w:cs="Calibri"/>
          <w:b/>
          <w:smallCaps/>
          <w:kern w:val="1"/>
          <w:sz w:val="28"/>
          <w:lang w:eastAsia="zh-CN"/>
        </w:rPr>
      </w:pPr>
    </w:p>
    <w:p w:rsidR="002A49C9" w:rsidRPr="002A49C9" w:rsidRDefault="002A49C9" w:rsidP="002A49C9">
      <w:pPr>
        <w:suppressAutoHyphens/>
        <w:ind w:firstLine="397"/>
        <w:jc w:val="center"/>
        <w:rPr>
          <w:rFonts w:ascii="Calibri" w:eastAsia="Times New Roman" w:hAnsi="Calibri" w:cs="Calibri"/>
          <w:b/>
          <w:bCs/>
          <w:kern w:val="1"/>
          <w:lang w:eastAsia="zh-CN"/>
        </w:rPr>
      </w:pPr>
    </w:p>
    <w:p w:rsidR="002A49C9" w:rsidRPr="002A49C9" w:rsidRDefault="002A49C9" w:rsidP="002A49C9">
      <w:pPr>
        <w:suppressAutoHyphens/>
        <w:jc w:val="center"/>
        <w:rPr>
          <w:rFonts w:ascii="Calibri" w:eastAsia="Times New Roman" w:hAnsi="Calibri" w:cs="Calibri"/>
          <w:kern w:val="1"/>
          <w:lang w:eastAsia="zh-CN"/>
        </w:rPr>
      </w:pPr>
    </w:p>
    <w:p w:rsidR="002A49C9" w:rsidRPr="002A49C9" w:rsidRDefault="002A49C9" w:rsidP="002A49C9">
      <w:pPr>
        <w:keepNext/>
        <w:suppressAutoHyphens/>
        <w:spacing w:before="120" w:after="360"/>
        <w:jc w:val="center"/>
        <w:rPr>
          <w:rFonts w:ascii="Calibri" w:eastAsia="Times New Roman" w:hAnsi="Calibri" w:cs="Calibri"/>
          <w:b/>
          <w:kern w:val="1"/>
          <w:lang w:eastAsia="zh-CN"/>
        </w:rPr>
      </w:pPr>
    </w:p>
    <w:p w:rsidR="002A49C9" w:rsidRPr="002A49C9" w:rsidRDefault="002A49C9" w:rsidP="002A49C9">
      <w:pPr>
        <w:keepNext/>
        <w:pageBreakBefore/>
        <w:suppressAutoHyphens/>
        <w:spacing w:before="120" w:after="360"/>
        <w:jc w:val="center"/>
        <w:rPr>
          <w:rFonts w:ascii="Calibri" w:eastAsia="Times New Roman" w:hAnsi="Calibri" w:cs="Calibri"/>
          <w:b/>
          <w:kern w:val="1"/>
          <w:lang w:eastAsia="zh-CN"/>
        </w:rPr>
      </w:pPr>
      <w:r w:rsidRPr="002A49C9">
        <w:rPr>
          <w:rFonts w:ascii="Calibri" w:eastAsia="Times New Roman" w:hAnsi="Calibri" w:cs="Calibri"/>
          <w:b/>
          <w:bCs/>
          <w:kern w:val="1"/>
          <w:lang w:eastAsia="zh-CN"/>
        </w:rPr>
        <w:lastRenderedPageBreak/>
        <w:t>Μέρος VI: Τελικές δηλώσεις</w:t>
      </w:r>
    </w:p>
    <w:p w:rsidR="002A49C9" w:rsidRPr="002A49C9" w:rsidRDefault="002A49C9" w:rsidP="002A49C9">
      <w:pPr>
        <w:suppressAutoHyphens/>
        <w:jc w:val="both"/>
        <w:rPr>
          <w:rFonts w:ascii="Calibri" w:eastAsia="Times New Roman" w:hAnsi="Calibri" w:cs="Calibri"/>
          <w:kern w:val="1"/>
          <w:lang w:eastAsia="zh-CN"/>
        </w:rPr>
      </w:pPr>
      <w:r w:rsidRPr="002A49C9">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A49C9" w:rsidRPr="002A49C9" w:rsidRDefault="002A49C9" w:rsidP="002A49C9">
      <w:pPr>
        <w:suppressAutoHyphens/>
        <w:jc w:val="both"/>
        <w:rPr>
          <w:rFonts w:ascii="Calibri" w:eastAsia="Times New Roman" w:hAnsi="Calibri" w:cs="Calibri"/>
          <w:kern w:val="1"/>
          <w:lang w:eastAsia="zh-CN"/>
        </w:rPr>
      </w:pPr>
      <w:r w:rsidRPr="002A49C9">
        <w:rPr>
          <w:rFonts w:ascii="Calibri" w:eastAsia="Times New Roman" w:hAnsi="Calibri" w:cs="Calibri"/>
          <w:i/>
          <w:kern w:val="1"/>
          <w:lang w:eastAsia="zh-CN"/>
        </w:rPr>
        <w:t>Ο κάτωθι υπογεγραμμένος, δηλώνω επισήμως ότι είμαι</w:t>
      </w:r>
      <w:r w:rsidR="00DF7B47">
        <w:rPr>
          <w:rFonts w:ascii="Calibri" w:eastAsia="Times New Roman" w:hAnsi="Calibri" w:cs="Calibri"/>
          <w:i/>
          <w:kern w:val="1"/>
          <w:lang w:eastAsia="zh-CN"/>
        </w:rPr>
        <w:t xml:space="preserve"> </w:t>
      </w:r>
      <w:r w:rsidRPr="002A49C9">
        <w:rPr>
          <w:rFonts w:ascii="Calibri" w:eastAsia="Times New Roman" w:hAnsi="Calibri" w:cs="Calibri"/>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A49C9">
        <w:rPr>
          <w:rFonts w:ascii="Calibri" w:eastAsia="Times New Roman" w:hAnsi="Calibri" w:cs="Calibri"/>
          <w:kern w:val="1"/>
          <w:vertAlign w:val="superscript"/>
          <w:lang w:eastAsia="zh-CN"/>
        </w:rPr>
        <w:endnoteReference w:id="27"/>
      </w:r>
      <w:r w:rsidRPr="002A49C9">
        <w:rPr>
          <w:rFonts w:ascii="Calibri" w:eastAsia="Times New Roman" w:hAnsi="Calibri" w:cs="Calibri"/>
          <w:i/>
          <w:kern w:val="1"/>
          <w:lang w:eastAsia="zh-CN"/>
        </w:rPr>
        <w:t>, εκτός εάν :</w:t>
      </w:r>
    </w:p>
    <w:p w:rsidR="002A49C9" w:rsidRPr="002A49C9" w:rsidRDefault="002A49C9" w:rsidP="002A49C9">
      <w:pPr>
        <w:suppressAutoHyphens/>
        <w:jc w:val="both"/>
        <w:rPr>
          <w:rFonts w:ascii="Calibri" w:eastAsia="Times New Roman" w:hAnsi="Calibri" w:cs="Calibri"/>
          <w:kern w:val="1"/>
          <w:lang w:eastAsia="zh-CN"/>
        </w:rPr>
      </w:pPr>
      <w:r w:rsidRPr="002A49C9">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A49C9">
        <w:rPr>
          <w:rFonts w:ascii="Calibri" w:eastAsia="Times New Roman" w:hAnsi="Calibri" w:cs="Calibri"/>
          <w:kern w:val="1"/>
          <w:vertAlign w:val="superscript"/>
          <w:lang w:eastAsia="zh-CN"/>
        </w:rPr>
        <w:endnoteReference w:id="28"/>
      </w:r>
      <w:r w:rsidRPr="002A49C9">
        <w:rPr>
          <w:rFonts w:ascii="Calibri" w:eastAsia="Times New Roman" w:hAnsi="Calibri" w:cs="Calibri"/>
          <w:i/>
          <w:kern w:val="1"/>
          <w:lang w:eastAsia="zh-CN"/>
        </w:rPr>
        <w:t>.</w:t>
      </w:r>
    </w:p>
    <w:p w:rsidR="002A49C9" w:rsidRPr="002A49C9" w:rsidRDefault="002A49C9" w:rsidP="002A49C9">
      <w:pPr>
        <w:suppressAutoHyphens/>
        <w:jc w:val="both"/>
        <w:rPr>
          <w:rFonts w:ascii="Calibri" w:eastAsia="Times New Roman" w:hAnsi="Calibri" w:cs="Calibri"/>
          <w:kern w:val="1"/>
          <w:lang w:eastAsia="zh-CN"/>
        </w:rPr>
      </w:pPr>
      <w:r w:rsidRPr="002A49C9">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2A49C9" w:rsidRPr="002A49C9" w:rsidRDefault="002A49C9" w:rsidP="002A49C9">
      <w:pPr>
        <w:suppressAutoHyphens/>
        <w:jc w:val="both"/>
        <w:rPr>
          <w:rFonts w:ascii="Calibri" w:eastAsia="Times New Roman" w:hAnsi="Calibri" w:cs="Calibri"/>
          <w:kern w:val="1"/>
          <w:lang w:eastAsia="zh-CN"/>
        </w:rPr>
      </w:pPr>
      <w:r w:rsidRPr="002A49C9">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A49C9">
        <w:rPr>
          <w:rFonts w:ascii="Calibri" w:eastAsia="Times New Roman" w:hAnsi="Calibri" w:cs="Calibri"/>
          <w:i/>
          <w:kern w:val="1"/>
          <w:lang w:eastAsia="zh-CN"/>
        </w:rPr>
        <w:t>Δήλώσης</w:t>
      </w:r>
      <w:proofErr w:type="spellEnd"/>
      <w:r w:rsidRPr="002A49C9">
        <w:rPr>
          <w:rFonts w:ascii="Calibri" w:eastAsia="Times New Roman" w:hAnsi="Calibri" w:cs="Calibri"/>
          <w:i/>
          <w:kern w:val="1"/>
          <w:lang w:eastAsia="zh-CN"/>
        </w:rPr>
        <w:t xml:space="preserve"> για τους σκοπούς τ... </w:t>
      </w:r>
      <w:r w:rsidRPr="002A49C9">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A49C9">
        <w:rPr>
          <w:rFonts w:ascii="Calibri" w:eastAsia="Times New Roman" w:hAnsi="Calibri" w:cs="Calibri"/>
          <w:i/>
          <w:kern w:val="1"/>
          <w:lang w:eastAsia="zh-CN"/>
        </w:rPr>
        <w:t>.</w:t>
      </w:r>
    </w:p>
    <w:p w:rsidR="002A49C9" w:rsidRPr="002A49C9" w:rsidRDefault="002A49C9" w:rsidP="002A49C9">
      <w:pPr>
        <w:suppressAutoHyphens/>
        <w:jc w:val="both"/>
        <w:rPr>
          <w:rFonts w:ascii="Calibri" w:eastAsia="Times New Roman" w:hAnsi="Calibri" w:cs="Calibri"/>
          <w:i/>
          <w:kern w:val="1"/>
          <w:lang w:eastAsia="zh-CN"/>
        </w:rPr>
      </w:pPr>
    </w:p>
    <w:p w:rsidR="002A49C9" w:rsidRPr="002A49C9" w:rsidRDefault="002A49C9" w:rsidP="002A49C9">
      <w:pPr>
        <w:suppressAutoHyphens/>
        <w:jc w:val="both"/>
        <w:rPr>
          <w:rFonts w:ascii="Calibri" w:eastAsia="Times New Roman" w:hAnsi="Calibri" w:cs="Calibri"/>
          <w:kern w:val="1"/>
          <w:lang w:eastAsia="zh-CN"/>
        </w:rPr>
      </w:pPr>
      <w:r w:rsidRPr="002A49C9">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2A49C9">
        <w:rPr>
          <w:rFonts w:ascii="Calibri" w:eastAsia="Times New Roman" w:hAnsi="Calibri" w:cs="Calibri"/>
          <w:i/>
          <w:kern w:val="1"/>
          <w:lang w:eastAsia="zh-CN"/>
        </w:rPr>
        <w:t>ές</w:t>
      </w:r>
      <w:proofErr w:type="spellEnd"/>
      <w:r w:rsidRPr="002A49C9">
        <w:rPr>
          <w:rFonts w:ascii="Calibri" w:eastAsia="Times New Roman" w:hAnsi="Calibri" w:cs="Calibri"/>
          <w:i/>
          <w:kern w:val="1"/>
          <w:lang w:eastAsia="zh-CN"/>
        </w:rPr>
        <w:t xml:space="preserve">): [……]   </w:t>
      </w:r>
    </w:p>
    <w:p w:rsidR="00C0249B" w:rsidRDefault="00C0249B" w:rsidP="00D764B3">
      <w:pPr>
        <w:rPr>
          <w:rFonts w:ascii="Calibri" w:eastAsia="Times New Roman" w:hAnsi="Calibri" w:cs="Calibri"/>
          <w:kern w:val="1"/>
          <w:lang w:eastAsia="zh-CN"/>
        </w:rPr>
      </w:pPr>
    </w:p>
    <w:p w:rsidR="00C31474" w:rsidRPr="00FA756C" w:rsidRDefault="00C31474" w:rsidP="00D764B3">
      <w:pPr>
        <w:rPr>
          <w:rFonts w:eastAsia="Times New Roman" w:cs="Calibri"/>
          <w:color w:val="5B9BD5"/>
          <w:highlight w:val="yellow"/>
          <w:lang w:eastAsia="zh-CN"/>
        </w:rPr>
      </w:pPr>
    </w:p>
    <w:sectPr w:rsidR="00C31474" w:rsidRPr="00FA756C" w:rsidSect="00030251">
      <w:footerReference w:type="default" r:id="rId12"/>
      <w:footerReference w:type="first" r:id="rId13"/>
      <w:footnotePr>
        <w:pos w:val="beneathText"/>
      </w:footnotePr>
      <w:pgSz w:w="11906" w:h="16838"/>
      <w:pgMar w:top="567" w:right="1133" w:bottom="1134" w:left="1134" w:header="720" w:footer="709"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B5" w:rsidRDefault="00476AB5" w:rsidP="00C0249B">
      <w:pPr>
        <w:spacing w:after="0" w:line="240" w:lineRule="auto"/>
      </w:pPr>
      <w:r>
        <w:separator/>
      </w:r>
    </w:p>
  </w:endnote>
  <w:endnote w:type="continuationSeparator" w:id="0">
    <w:p w:rsidR="00476AB5" w:rsidRDefault="00476AB5" w:rsidP="00C0249B">
      <w:pPr>
        <w:spacing w:after="0" w:line="240" w:lineRule="auto"/>
      </w:pPr>
      <w:r>
        <w:continuationSeparator/>
      </w:r>
    </w:p>
  </w:endnote>
  <w:endnote w:id="1">
    <w:p w:rsidR="00476AB5" w:rsidRPr="002A49C9" w:rsidRDefault="00476AB5" w:rsidP="00056547">
      <w:r>
        <w:rPr>
          <w:rStyle w:val="a7"/>
        </w:rPr>
        <w:endnoteRef/>
      </w:r>
      <w:r>
        <w:t xml:space="preserve">  </w:t>
      </w:r>
      <w:r w:rsidRPr="002A49C9">
        <w:t>Σε περίπτωση που η αναθέτουσα αρχή /αναθέτων φορέας είναι περισσότερες (οι) της (του) μίας (ενός) θα αναφέρεται το σύνολο αυτών</w:t>
      </w:r>
    </w:p>
  </w:endnote>
  <w:endnote w:id="2">
    <w:p w:rsidR="00476AB5" w:rsidRPr="002A49C9" w:rsidRDefault="00476AB5" w:rsidP="002A49C9">
      <w:pPr>
        <w:pStyle w:val="afe"/>
        <w:tabs>
          <w:tab w:val="left" w:pos="284"/>
        </w:tabs>
        <w:rPr>
          <w:lang w:val="el-GR"/>
        </w:rPr>
      </w:pPr>
      <w:r>
        <w:rPr>
          <w:rStyle w:val="a7"/>
        </w:rPr>
        <w:endnoteRef/>
      </w:r>
      <w:r w:rsidRPr="002A49C9">
        <w:rPr>
          <w:lang w:val="el-GR"/>
        </w:rPr>
        <w:tab/>
        <w:t>Επαναλάβετε τα στοιχεία των αρμοδίων, όνομα και επώνυμο, όσες φορές χρειάζεται.</w:t>
      </w:r>
    </w:p>
  </w:endnote>
  <w:endnote w:id="3">
    <w:p w:rsidR="00476AB5" w:rsidRPr="002A49C9" w:rsidRDefault="00476AB5" w:rsidP="002A49C9">
      <w:pPr>
        <w:pStyle w:val="afe"/>
        <w:tabs>
          <w:tab w:val="left" w:pos="284"/>
        </w:tabs>
        <w:rPr>
          <w:lang w:val="el-GR"/>
        </w:rPr>
      </w:pPr>
      <w:r>
        <w:rPr>
          <w:rStyle w:val="a7"/>
        </w:rPr>
        <w:endnoteRef/>
      </w:r>
      <w:r w:rsidRPr="002A49C9">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6AB5" w:rsidRPr="002A49C9" w:rsidRDefault="00476AB5" w:rsidP="002A49C9">
      <w:pPr>
        <w:pStyle w:val="afe"/>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76AB5" w:rsidRPr="002A49C9" w:rsidRDefault="00476AB5" w:rsidP="002A49C9">
      <w:pPr>
        <w:pStyle w:val="afe"/>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76AB5" w:rsidRPr="002A49C9" w:rsidRDefault="00476AB5" w:rsidP="002A49C9">
      <w:pPr>
        <w:pStyle w:val="afe"/>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2A49C9">
        <w:rPr>
          <w:lang w:val="el-GR"/>
        </w:rPr>
        <w:t xml:space="preserve">οι οποίες </w:t>
      </w:r>
      <w:r w:rsidRPr="002A49C9">
        <w:rPr>
          <w:b/>
          <w:lang w:val="el-GR"/>
        </w:rPr>
        <w:t>απασχολούν λιγότερους από 250 εργαζομένους</w:t>
      </w:r>
      <w:r w:rsidRPr="002A49C9">
        <w:rPr>
          <w:lang w:val="el-GR"/>
        </w:rPr>
        <w:t xml:space="preserve"> και των οποίων ο </w:t>
      </w:r>
      <w:r w:rsidRPr="002A49C9">
        <w:rPr>
          <w:b/>
          <w:lang w:val="el-GR"/>
        </w:rPr>
        <w:t>ετήσιος κύκλος εργασιών δεν υπερβαίνει τα 50 εκατομμύρια ευρώ</w:t>
      </w:r>
      <w:r w:rsidRPr="002A49C9">
        <w:rPr>
          <w:lang w:val="el-GR"/>
        </w:rPr>
        <w:t xml:space="preserve"> </w:t>
      </w:r>
      <w:r w:rsidRPr="002A49C9">
        <w:rPr>
          <w:b/>
          <w:i/>
          <w:lang w:val="el-GR"/>
        </w:rPr>
        <w:t>και/ή</w:t>
      </w:r>
      <w:r w:rsidRPr="002A49C9">
        <w:rPr>
          <w:lang w:val="el-GR"/>
        </w:rPr>
        <w:t xml:space="preserve"> το </w:t>
      </w:r>
      <w:r w:rsidRPr="002A49C9">
        <w:rPr>
          <w:b/>
          <w:lang w:val="el-GR"/>
        </w:rPr>
        <w:t>σύνολο του ετήσιου ισολογισμού δεν υπερβαίνει τα 43 εκατομμύρια ευρώ</w:t>
      </w:r>
      <w:r w:rsidRPr="002A49C9">
        <w:rPr>
          <w:lang w:val="el-GR"/>
        </w:rPr>
        <w:t>.</w:t>
      </w:r>
    </w:p>
  </w:endnote>
  <w:endnote w:id="4">
    <w:p w:rsidR="00476AB5" w:rsidRPr="002A49C9" w:rsidRDefault="00476AB5" w:rsidP="002A49C9">
      <w:pPr>
        <w:pStyle w:val="afe"/>
        <w:tabs>
          <w:tab w:val="left" w:pos="284"/>
        </w:tabs>
        <w:rPr>
          <w:lang w:val="el-GR"/>
        </w:rPr>
      </w:pPr>
      <w:r>
        <w:rPr>
          <w:rStyle w:val="a7"/>
        </w:rPr>
        <w:endnoteRef/>
      </w:r>
      <w:r w:rsidRPr="002A49C9">
        <w:rPr>
          <w:lang w:val="el-GR"/>
        </w:rPr>
        <w:tab/>
        <w:t>Τα δικαιολογητικά και η κατάταξη, εάν υπάρχουν, αναφέρονται στην πιστοποίηση.</w:t>
      </w:r>
    </w:p>
  </w:endnote>
  <w:endnote w:id="5">
    <w:p w:rsidR="00476AB5" w:rsidRPr="002A49C9" w:rsidRDefault="00476AB5" w:rsidP="002A49C9">
      <w:pPr>
        <w:pStyle w:val="afe"/>
        <w:tabs>
          <w:tab w:val="left" w:pos="284"/>
        </w:tabs>
        <w:rPr>
          <w:lang w:val="el-GR"/>
        </w:rPr>
      </w:pPr>
      <w:r>
        <w:rPr>
          <w:rStyle w:val="a7"/>
        </w:rPr>
        <w:endnoteRef/>
      </w:r>
      <w:r w:rsidRPr="002A49C9">
        <w:rPr>
          <w:lang w:val="el-GR"/>
        </w:rPr>
        <w:tab/>
        <w:t>Ειδικότερα ως μέλος ένωσης ή κοινοπραξίας ή άλλου παρόμοιου καθεστώτος.</w:t>
      </w:r>
    </w:p>
  </w:endnote>
  <w:endnote w:id="6">
    <w:p w:rsidR="00476AB5" w:rsidRPr="002A49C9" w:rsidRDefault="00476AB5" w:rsidP="002A49C9">
      <w:pPr>
        <w:pStyle w:val="afe"/>
        <w:tabs>
          <w:tab w:val="left" w:pos="284"/>
        </w:tabs>
        <w:rPr>
          <w:lang w:val="el-GR"/>
        </w:rPr>
      </w:pPr>
      <w:r>
        <w:rPr>
          <w:rStyle w:val="a7"/>
        </w:rPr>
        <w:endnoteRef/>
      </w:r>
      <w:r w:rsidRPr="002A49C9">
        <w:rPr>
          <w:lang w:val="el-GR"/>
        </w:rPr>
        <w:tab/>
        <w:t xml:space="preserve"> Επισημαίνεται ότι σύμφωνα με το δεύτερο εδάφιο του άρθρου 78 “</w:t>
      </w:r>
      <w:r w:rsidRPr="002A49C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A49C9">
        <w:rPr>
          <w:i/>
          <w:iCs/>
          <w:lang w:val="el-GR"/>
        </w:rPr>
        <w:t>στ΄</w:t>
      </w:r>
      <w:proofErr w:type="spellEnd"/>
      <w:r w:rsidRPr="002A49C9">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A49C9">
        <w:rPr>
          <w:lang w:val="el-GR"/>
        </w:rPr>
        <w:t>.”</w:t>
      </w:r>
    </w:p>
  </w:endnote>
  <w:endnote w:id="7">
    <w:p w:rsidR="00476AB5" w:rsidRPr="002A49C9" w:rsidRDefault="00476AB5" w:rsidP="002A49C9">
      <w:pPr>
        <w:pStyle w:val="afe"/>
        <w:tabs>
          <w:tab w:val="left" w:pos="284"/>
        </w:tabs>
        <w:rPr>
          <w:lang w:val="el-GR"/>
        </w:rPr>
      </w:pPr>
      <w:r>
        <w:rPr>
          <w:rStyle w:val="a7"/>
        </w:rPr>
        <w:endnoteRef/>
      </w:r>
      <w:r w:rsidRPr="002A49C9">
        <w:rPr>
          <w:lang w:val="el-GR"/>
        </w:rPr>
        <w:tab/>
        <w:t xml:space="preserve">Σύμφωνα με τις διατάξεις του άρθρου 73 παρ. 3 α, </w:t>
      </w:r>
      <w:r w:rsidRPr="002A49C9">
        <w:rPr>
          <w:u w:val="single"/>
          <w:lang w:val="el-GR"/>
        </w:rPr>
        <w:t xml:space="preserve">εφόσον προβλέπεται στα έγγραφα της σύμβασης </w:t>
      </w:r>
      <w:r w:rsidRPr="002A49C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76AB5" w:rsidRPr="002A49C9" w:rsidRDefault="00476AB5" w:rsidP="002A49C9">
      <w:pPr>
        <w:pStyle w:val="afe"/>
        <w:tabs>
          <w:tab w:val="left" w:pos="284"/>
        </w:tabs>
        <w:rPr>
          <w:lang w:val="el-GR"/>
        </w:rPr>
      </w:pPr>
      <w:r>
        <w:rPr>
          <w:rStyle w:val="a7"/>
        </w:rPr>
        <w:endnoteRef/>
      </w:r>
      <w:r w:rsidRPr="002A49C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A49C9">
        <w:rPr>
          <w:lang w:val="el-GR"/>
        </w:rPr>
        <w:t xml:space="preserve"> 300 της 11.11.2008, σ. 42).</w:t>
      </w:r>
    </w:p>
  </w:endnote>
  <w:endnote w:id="9">
    <w:p w:rsidR="00476AB5" w:rsidRPr="002A49C9" w:rsidRDefault="00476AB5" w:rsidP="002A49C9">
      <w:pPr>
        <w:pStyle w:val="afe"/>
        <w:tabs>
          <w:tab w:val="left" w:pos="284"/>
        </w:tabs>
        <w:rPr>
          <w:lang w:val="el-GR"/>
        </w:rPr>
      </w:pPr>
      <w:r>
        <w:rPr>
          <w:rStyle w:val="a7"/>
        </w:rPr>
        <w:endnoteRef/>
      </w:r>
      <w:r w:rsidRPr="002A49C9">
        <w:rPr>
          <w:lang w:val="el-GR"/>
        </w:rPr>
        <w:tab/>
        <w:t>Σύμφωνα με άρθρο 73 παρ. 1 (β). Στον Κανονισμό ΕΕΕΣ (Κανονισμός ΕΕ 2016/7) αναφέρεται ως “διαφθορά”.</w:t>
      </w:r>
    </w:p>
  </w:endnote>
  <w:endnote w:id="10">
    <w:p w:rsidR="00476AB5" w:rsidRPr="002A49C9" w:rsidRDefault="00476AB5" w:rsidP="002A49C9">
      <w:pPr>
        <w:pStyle w:val="afe"/>
        <w:tabs>
          <w:tab w:val="left" w:pos="284"/>
        </w:tabs>
        <w:rPr>
          <w:lang w:val="el-GR"/>
        </w:rPr>
      </w:pPr>
      <w:r>
        <w:rPr>
          <w:rStyle w:val="a7"/>
        </w:rPr>
        <w:endnoteRef/>
      </w:r>
      <w:r w:rsidRPr="002A49C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A49C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A49C9">
        <w:rPr>
          <w:lang w:val="el-GR"/>
        </w:rPr>
        <w:t xml:space="preserve"> 192 της 31.7.2003, σ. 54). Περιλαμβάνει επίσης τη διαφθορά όπως ορίζεται στο </w:t>
      </w:r>
      <w:r w:rsidRPr="002A49C9">
        <w:rPr>
          <w:b/>
          <w:lang w:val="el-GR"/>
        </w:rPr>
        <w:t>ν. 3560/2007</w:t>
      </w:r>
      <w:r w:rsidRPr="002A49C9">
        <w:rPr>
          <w:lang w:val="el-GR"/>
        </w:rPr>
        <w:t xml:space="preserve"> </w:t>
      </w:r>
      <w:r w:rsidRPr="002A49C9">
        <w:rPr>
          <w:b/>
          <w:lang w:val="el-GR"/>
        </w:rPr>
        <w:t xml:space="preserve">(ΦΕΚ 103/Α), </w:t>
      </w:r>
      <w:r w:rsidRPr="002A49C9">
        <w:rPr>
          <w:i/>
          <w:lang w:val="el-GR"/>
        </w:rPr>
        <w:t xml:space="preserve">«Κύρωση και εφαρμογή της Σύμβασης ποινικού δικαίου για τη διαφθορά και του Πρόσθετου </w:t>
      </w:r>
      <w:proofErr w:type="spellStart"/>
      <w:r w:rsidRPr="002A49C9">
        <w:rPr>
          <w:i/>
          <w:lang w:val="el-GR"/>
        </w:rPr>
        <w:t>σ΄</w:t>
      </w:r>
      <w:proofErr w:type="spellEnd"/>
      <w:r w:rsidRPr="002A49C9">
        <w:rPr>
          <w:i/>
          <w:lang w:val="el-GR"/>
        </w:rPr>
        <w:t xml:space="preserve"> αυτήν Πρωτοκόλλου» (αφορά σε </w:t>
      </w:r>
      <w:r w:rsidRPr="002A49C9">
        <w:rPr>
          <w:lang w:val="el-GR"/>
        </w:rPr>
        <w:t xml:space="preserve"> </w:t>
      </w:r>
      <w:r w:rsidRPr="002A49C9">
        <w:rPr>
          <w:i/>
          <w:lang w:val="el-GR"/>
        </w:rPr>
        <w:t>προσθήκη καθόσον στο ν. Άρθρο 73 παρ. 1 β αναφέρεται η κείμενη νομοθεσία)</w:t>
      </w:r>
      <w:r w:rsidRPr="002A49C9">
        <w:rPr>
          <w:lang w:val="el-GR"/>
        </w:rPr>
        <w:t>.</w:t>
      </w:r>
    </w:p>
  </w:endnote>
  <w:endnote w:id="11">
    <w:p w:rsidR="00476AB5" w:rsidRPr="002A49C9" w:rsidRDefault="00476AB5" w:rsidP="002A49C9">
      <w:pPr>
        <w:pStyle w:val="afe"/>
        <w:tabs>
          <w:tab w:val="left" w:pos="284"/>
        </w:tabs>
        <w:rPr>
          <w:lang w:val="el-GR"/>
        </w:rPr>
      </w:pPr>
      <w:r>
        <w:rPr>
          <w:rStyle w:val="a7"/>
        </w:rPr>
        <w:endnoteRef/>
      </w:r>
      <w:r w:rsidRPr="002A49C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A49C9">
        <w:rPr>
          <w:lang w:val="el-GR"/>
        </w:rPr>
        <w:t xml:space="preserve"> 316 της 27.11.1995, σ. 48)</w:t>
      </w:r>
      <w:r w:rsidRPr="002A49C9">
        <w:rPr>
          <w:rStyle w:val="aa"/>
          <w:lang w:val="el-GR"/>
        </w:rPr>
        <w:t xml:space="preserve">  </w:t>
      </w:r>
      <w:r w:rsidRPr="002A49C9">
        <w:rPr>
          <w:lang w:val="el-GR"/>
        </w:rPr>
        <w:t>όπως κυρώθηκε με το ν. 2803/2000 (ΦΕΚ 48/Α) "</w:t>
      </w:r>
      <w:r w:rsidRPr="002A49C9">
        <w:rPr>
          <w:i/>
          <w:iCs/>
          <w:lang w:val="el-GR"/>
        </w:rPr>
        <w:t xml:space="preserve">Κύρωση της </w:t>
      </w:r>
      <w:proofErr w:type="spellStart"/>
      <w:r w:rsidRPr="002A49C9">
        <w:rPr>
          <w:i/>
          <w:iCs/>
          <w:lang w:val="el-GR"/>
        </w:rPr>
        <w:t>Σύµβασης</w:t>
      </w:r>
      <w:proofErr w:type="spellEnd"/>
      <w:r w:rsidRPr="002A49C9">
        <w:rPr>
          <w:i/>
          <w:iCs/>
          <w:lang w:val="el-GR"/>
        </w:rPr>
        <w:t xml:space="preserve"> σχετικά µε την προστασία των </w:t>
      </w:r>
      <w:proofErr w:type="spellStart"/>
      <w:r w:rsidRPr="002A49C9">
        <w:rPr>
          <w:i/>
          <w:iCs/>
          <w:lang w:val="el-GR"/>
        </w:rPr>
        <w:t>οικονοµικών</w:t>
      </w:r>
      <w:proofErr w:type="spellEnd"/>
      <w:r w:rsidRPr="002A49C9">
        <w:rPr>
          <w:i/>
          <w:iCs/>
          <w:lang w:val="el-GR"/>
        </w:rPr>
        <w:t xml:space="preserve"> </w:t>
      </w:r>
      <w:proofErr w:type="spellStart"/>
      <w:r w:rsidRPr="002A49C9">
        <w:rPr>
          <w:i/>
          <w:iCs/>
          <w:lang w:val="el-GR"/>
        </w:rPr>
        <w:t>συµφερόντων</w:t>
      </w:r>
      <w:proofErr w:type="spellEnd"/>
      <w:r w:rsidRPr="002A49C9">
        <w:rPr>
          <w:i/>
          <w:iCs/>
          <w:lang w:val="el-GR"/>
        </w:rPr>
        <w:t xml:space="preserve"> των Ευρωπαϊκών Κοινοτήτων και των συναφών µε αυτήν Πρωτοκόλλων.</w:t>
      </w:r>
    </w:p>
  </w:endnote>
  <w:endnote w:id="12">
    <w:p w:rsidR="00476AB5" w:rsidRPr="002A49C9" w:rsidRDefault="00476AB5" w:rsidP="002A49C9">
      <w:pPr>
        <w:pStyle w:val="afe"/>
        <w:tabs>
          <w:tab w:val="left" w:pos="284"/>
        </w:tabs>
        <w:rPr>
          <w:lang w:val="el-GR"/>
        </w:rPr>
      </w:pPr>
      <w:r>
        <w:rPr>
          <w:rStyle w:val="a7"/>
        </w:rPr>
        <w:endnoteRef/>
      </w:r>
      <w:r w:rsidRPr="002A49C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A49C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76AB5" w:rsidRPr="002A49C9" w:rsidRDefault="00476AB5" w:rsidP="002A49C9">
      <w:pPr>
        <w:pStyle w:val="afe"/>
        <w:tabs>
          <w:tab w:val="left" w:pos="284"/>
        </w:tabs>
        <w:rPr>
          <w:lang w:val="el-GR"/>
        </w:rPr>
      </w:pPr>
      <w:r>
        <w:rPr>
          <w:rStyle w:val="a7"/>
        </w:rPr>
        <w:endnoteRef/>
      </w:r>
      <w:r w:rsidRPr="002A49C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2A49C9">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476AB5" w:rsidRPr="002A49C9" w:rsidRDefault="00476AB5" w:rsidP="002A49C9">
      <w:pPr>
        <w:pStyle w:val="afe"/>
        <w:tabs>
          <w:tab w:val="left" w:pos="284"/>
        </w:tabs>
        <w:rPr>
          <w:lang w:val="el-GR"/>
        </w:rPr>
      </w:pPr>
      <w:r>
        <w:rPr>
          <w:rStyle w:val="a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476AB5" w:rsidRPr="002A49C9" w:rsidRDefault="00476AB5" w:rsidP="002A49C9">
      <w:pPr>
        <w:pStyle w:val="afe"/>
        <w:tabs>
          <w:tab w:val="left" w:pos="284"/>
        </w:tabs>
        <w:rPr>
          <w:lang w:val="el-GR"/>
        </w:rPr>
      </w:pPr>
      <w:r>
        <w:rPr>
          <w:rStyle w:val="a7"/>
        </w:rPr>
        <w:endnoteRef/>
      </w:r>
      <w:r w:rsidRPr="002A49C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76AB5" w:rsidRPr="002A49C9" w:rsidRDefault="00476AB5" w:rsidP="002A49C9">
      <w:pPr>
        <w:pStyle w:val="afe"/>
        <w:tabs>
          <w:tab w:val="left" w:pos="284"/>
        </w:tabs>
        <w:rPr>
          <w:lang w:val="el-GR"/>
        </w:rPr>
      </w:pPr>
      <w:r>
        <w:rPr>
          <w:rStyle w:val="a7"/>
        </w:rPr>
        <w:endnoteRef/>
      </w:r>
      <w:r w:rsidRPr="002A49C9">
        <w:rPr>
          <w:lang w:val="el-GR"/>
        </w:rPr>
        <w:tab/>
        <w:t>Επαναλάβετε όσες φορές χρειάζεται.</w:t>
      </w:r>
    </w:p>
  </w:endnote>
  <w:endnote w:id="17">
    <w:p w:rsidR="00476AB5" w:rsidRPr="002A49C9" w:rsidRDefault="00476AB5" w:rsidP="002A49C9">
      <w:pPr>
        <w:pStyle w:val="afe"/>
        <w:tabs>
          <w:tab w:val="left" w:pos="284"/>
        </w:tabs>
        <w:rPr>
          <w:lang w:val="el-GR"/>
        </w:rPr>
      </w:pPr>
      <w:r>
        <w:rPr>
          <w:rStyle w:val="a7"/>
        </w:rPr>
        <w:endnoteRef/>
      </w:r>
      <w:r w:rsidRPr="002A49C9">
        <w:rPr>
          <w:lang w:val="el-GR"/>
        </w:rPr>
        <w:tab/>
        <w:t>Επαναλάβετε όσες φορές χρειάζεται.</w:t>
      </w:r>
    </w:p>
  </w:endnote>
  <w:endnote w:id="18">
    <w:p w:rsidR="00476AB5" w:rsidRPr="002A49C9" w:rsidRDefault="00476AB5" w:rsidP="002A49C9">
      <w:pPr>
        <w:pStyle w:val="afe"/>
        <w:tabs>
          <w:tab w:val="left" w:pos="284"/>
        </w:tabs>
        <w:rPr>
          <w:lang w:val="el-GR"/>
        </w:rPr>
      </w:pPr>
      <w:r>
        <w:rPr>
          <w:rStyle w:val="a7"/>
        </w:rPr>
        <w:endnoteRef/>
      </w:r>
      <w:r w:rsidRPr="002A49C9">
        <w:rPr>
          <w:lang w:val="el-GR"/>
        </w:rPr>
        <w:tab/>
        <w:t>Επαναλάβετε όσες φορές χρειάζεται.</w:t>
      </w:r>
    </w:p>
  </w:endnote>
  <w:endnote w:id="19">
    <w:p w:rsidR="00476AB5" w:rsidRPr="002A49C9" w:rsidRDefault="00476AB5" w:rsidP="002A49C9">
      <w:pPr>
        <w:pStyle w:val="afe"/>
        <w:tabs>
          <w:tab w:val="left" w:pos="284"/>
        </w:tabs>
        <w:rPr>
          <w:lang w:val="el-GR"/>
        </w:rPr>
      </w:pPr>
      <w:r>
        <w:rPr>
          <w:rStyle w:val="a7"/>
          <w:rFonts w:ascii="Times New Roman" w:hAnsi="Times New Roman"/>
        </w:rPr>
        <w:endnoteRef/>
      </w:r>
      <w:r w:rsidRPr="002A49C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76AB5" w:rsidRPr="002A49C9" w:rsidRDefault="00476AB5" w:rsidP="002A49C9">
      <w:pPr>
        <w:pStyle w:val="afe"/>
        <w:tabs>
          <w:tab w:val="left" w:pos="284"/>
        </w:tabs>
        <w:rPr>
          <w:lang w:val="el-GR"/>
        </w:rPr>
      </w:pPr>
      <w:r>
        <w:rPr>
          <w:rStyle w:val="a7"/>
        </w:rPr>
        <w:endnoteRef/>
      </w:r>
      <w:r w:rsidRPr="002A49C9">
        <w:rPr>
          <w:lang w:val="el-GR"/>
        </w:rPr>
        <w:tab/>
        <w:t xml:space="preserve">Λαμβανομένου υπόψη του χαρακτήρα των εγκλημάτων που έχουν διαπραχθεί (μεμονωμένα, </w:t>
      </w:r>
      <w:proofErr w:type="spellStart"/>
      <w:r w:rsidRPr="002A49C9">
        <w:rPr>
          <w:lang w:val="el-GR"/>
        </w:rPr>
        <w:t>κατ᾽</w:t>
      </w:r>
      <w:proofErr w:type="spellEnd"/>
      <w:r w:rsidRPr="002A49C9">
        <w:rPr>
          <w:lang w:val="el-GR"/>
        </w:rPr>
        <w:t xml:space="preserve"> εξακολούθηση, συστηματικά ...), η επεξήγηση πρέπει να καταδεικνύει την επάρκεια των μέτρων που λήφθηκαν. </w:t>
      </w:r>
    </w:p>
  </w:endnote>
  <w:endnote w:id="21">
    <w:p w:rsidR="00476AB5" w:rsidRPr="002A49C9" w:rsidRDefault="00476AB5" w:rsidP="002A49C9">
      <w:pPr>
        <w:pStyle w:val="afe"/>
        <w:tabs>
          <w:tab w:val="left" w:pos="284"/>
        </w:tabs>
        <w:rPr>
          <w:lang w:val="el-GR"/>
        </w:rPr>
      </w:pPr>
      <w:r>
        <w:rPr>
          <w:rStyle w:val="a7"/>
        </w:rPr>
        <w:endnoteRef/>
      </w:r>
      <w:r w:rsidRPr="002A49C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76AB5" w:rsidRPr="002A49C9" w:rsidRDefault="00476AB5" w:rsidP="002A49C9">
      <w:pPr>
        <w:pStyle w:val="afe"/>
        <w:tabs>
          <w:tab w:val="left" w:pos="284"/>
        </w:tabs>
        <w:rPr>
          <w:lang w:val="el-GR"/>
        </w:rPr>
      </w:pPr>
      <w:r>
        <w:rPr>
          <w:rStyle w:val="a7"/>
        </w:rPr>
        <w:endnoteRef/>
      </w:r>
      <w:r w:rsidRPr="002A49C9">
        <w:rPr>
          <w:lang w:val="el-GR"/>
        </w:rPr>
        <w:tab/>
        <w:t xml:space="preserve">Σημειώνεται ότι, σύμφωνα με το άρθρο 73 παρ. 3 </w:t>
      </w:r>
      <w:proofErr w:type="spellStart"/>
      <w:r w:rsidRPr="002A49C9">
        <w:rPr>
          <w:lang w:val="el-GR"/>
        </w:rPr>
        <w:t>περ</w:t>
      </w:r>
      <w:proofErr w:type="spellEnd"/>
      <w:r w:rsidRPr="002A49C9">
        <w:rPr>
          <w:lang w:val="el-GR"/>
        </w:rPr>
        <w:t xml:space="preserve">. α  και β, </w:t>
      </w:r>
      <w:r w:rsidRPr="002A49C9">
        <w:rPr>
          <w:u w:val="single"/>
          <w:lang w:val="el-GR"/>
        </w:rPr>
        <w:t xml:space="preserve">εφόσον προβλέπεται στα έγγραφα της σύμβασης </w:t>
      </w:r>
      <w:r w:rsidRPr="002A49C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76AB5" w:rsidRPr="002A49C9" w:rsidRDefault="00476AB5" w:rsidP="002A49C9">
      <w:pPr>
        <w:pStyle w:val="afe"/>
        <w:tabs>
          <w:tab w:val="left" w:pos="284"/>
        </w:tabs>
        <w:rPr>
          <w:lang w:val="el-GR"/>
        </w:rPr>
      </w:pPr>
      <w:r>
        <w:rPr>
          <w:rStyle w:val="a7"/>
        </w:rPr>
        <w:endnoteRef/>
      </w:r>
      <w:r w:rsidRPr="002A49C9">
        <w:rPr>
          <w:lang w:val="el-GR"/>
        </w:rPr>
        <w:tab/>
        <w:t>Επαναλάβετε όσες φορές χρειάζεται.</w:t>
      </w:r>
    </w:p>
  </w:endnote>
  <w:endnote w:id="24">
    <w:p w:rsidR="00476AB5" w:rsidRPr="002A49C9" w:rsidRDefault="00476AB5" w:rsidP="002A49C9">
      <w:pPr>
        <w:pStyle w:val="afe"/>
        <w:tabs>
          <w:tab w:val="left" w:pos="284"/>
        </w:tabs>
        <w:rPr>
          <w:lang w:val="el-GR"/>
        </w:rPr>
      </w:pPr>
      <w:r>
        <w:rPr>
          <w:rStyle w:val="a7"/>
        </w:rPr>
        <w:endnoteRef/>
      </w:r>
      <w:r w:rsidRPr="002A49C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76AB5" w:rsidRPr="00476AB5" w:rsidRDefault="00476AB5" w:rsidP="00476AB5">
      <w:pPr>
        <w:pStyle w:val="afe"/>
        <w:tabs>
          <w:tab w:val="left" w:pos="284"/>
        </w:tabs>
        <w:rPr>
          <w:lang w:val="el-GR"/>
        </w:rPr>
      </w:pPr>
      <w:r>
        <w:rPr>
          <w:rStyle w:val="a7"/>
        </w:rPr>
        <w:endnoteRef/>
      </w:r>
      <w:r w:rsidRPr="00476AB5">
        <w:rPr>
          <w:lang w:val="el-GR"/>
        </w:rPr>
        <w:tab/>
        <w:t xml:space="preserve">Όπως περιγράφεται στο Παράρτημα </w:t>
      </w:r>
      <w:r>
        <w:rPr>
          <w:lang w:val="en-US"/>
        </w:rPr>
        <w:t>XI</w:t>
      </w:r>
      <w:r w:rsidRPr="00476AB5">
        <w:rPr>
          <w:lang w:val="el-GR"/>
        </w:rPr>
        <w:t xml:space="preserve"> του Προσαρτήματος Α, </w:t>
      </w:r>
      <w:r w:rsidRPr="00476AB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476AB5" w:rsidRPr="00476AB5" w:rsidRDefault="00476AB5" w:rsidP="00476AB5">
      <w:pPr>
        <w:pStyle w:val="afe"/>
        <w:tabs>
          <w:tab w:val="left" w:pos="284"/>
        </w:tabs>
        <w:rPr>
          <w:lang w:val="el-GR"/>
        </w:rPr>
      </w:pPr>
      <w:r>
        <w:rPr>
          <w:rStyle w:val="a7"/>
        </w:rPr>
        <w:endnoteRef/>
      </w:r>
      <w:r w:rsidRPr="00476AB5">
        <w:rPr>
          <w:lang w:val="el-GR"/>
        </w:rPr>
        <w:tab/>
        <w:t xml:space="preserve">Επισημαίνεται ότι εάν ο οικονομικός φορέας </w:t>
      </w:r>
      <w:r w:rsidRPr="00476AB5">
        <w:rPr>
          <w:b/>
          <w:u w:val="single"/>
          <w:lang w:val="el-GR"/>
        </w:rPr>
        <w:t>έχει</w:t>
      </w:r>
      <w:r w:rsidRPr="00476AB5">
        <w:rPr>
          <w:lang w:val="el-GR"/>
        </w:rPr>
        <w:t xml:space="preserve"> αποφασίσει να αναθέσει τμήμα της σύμβασης σε τρίτους υπό μορφή υπεργολαβίας </w:t>
      </w:r>
      <w:r w:rsidRPr="00476AB5">
        <w:rPr>
          <w:b/>
          <w:u w:val="single"/>
          <w:lang w:val="el-GR"/>
        </w:rPr>
        <w:t>και</w:t>
      </w:r>
      <w:r w:rsidRPr="00476AB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476AB5" w:rsidRPr="002A49C9" w:rsidRDefault="00476AB5" w:rsidP="002A49C9">
      <w:pPr>
        <w:pStyle w:val="afe"/>
        <w:tabs>
          <w:tab w:val="left" w:pos="284"/>
        </w:tabs>
        <w:rPr>
          <w:lang w:val="el-GR"/>
        </w:rPr>
      </w:pPr>
      <w:r>
        <w:rPr>
          <w:rStyle w:val="a7"/>
        </w:rPr>
        <w:endnoteRef/>
      </w:r>
      <w:r w:rsidRPr="002A49C9">
        <w:rPr>
          <w:lang w:val="el-GR"/>
        </w:rPr>
        <w:tab/>
      </w:r>
      <w:proofErr w:type="spellStart"/>
      <w:r w:rsidRPr="002A49C9">
        <w:rPr>
          <w:lang w:val="el-GR"/>
        </w:rPr>
        <w:t>Πρβλ</w:t>
      </w:r>
      <w:proofErr w:type="spellEnd"/>
      <w:r w:rsidRPr="002A49C9">
        <w:rPr>
          <w:lang w:val="el-GR"/>
        </w:rPr>
        <w:t xml:space="preserve"> και άρθρο 1 ν. 4250/2014</w:t>
      </w:r>
    </w:p>
  </w:endnote>
  <w:endnote w:id="28">
    <w:p w:rsidR="00476AB5" w:rsidRPr="002A49C9" w:rsidRDefault="00476AB5" w:rsidP="002A49C9">
      <w:pPr>
        <w:pStyle w:val="afe"/>
        <w:tabs>
          <w:tab w:val="left" w:pos="284"/>
        </w:tabs>
        <w:rPr>
          <w:lang w:val="el-GR"/>
        </w:rPr>
      </w:pPr>
      <w:r>
        <w:rPr>
          <w:rStyle w:val="a7"/>
        </w:rPr>
        <w:endnoteRef/>
      </w:r>
      <w:r w:rsidRPr="002A49C9">
        <w:rPr>
          <w:lang w:val="el-GR"/>
        </w:rPr>
        <w:tab/>
        <w:t>Υπό την προϋπόθεση ότι ο οικονομικός φορέας έχει παράσχει τις απαραίτητες πληροφορίες (</w:t>
      </w:r>
      <w:r w:rsidRPr="002A49C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A49C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B5" w:rsidRDefault="00476AB5">
    <w:pPr>
      <w:pStyle w:val="af6"/>
      <w:spacing w:after="0"/>
      <w:jc w:val="center"/>
      <w:rPr>
        <w:sz w:val="20"/>
        <w:szCs w:val="20"/>
        <w:lang w:val="el-GR"/>
      </w:rPr>
    </w:pPr>
    <w:r>
      <w:rPr>
        <w:noProof/>
        <w:lang w:val="el-GR" w:eastAsia="el-GR"/>
      </w:rPr>
      <w:drawing>
        <wp:inline distT="0" distB="0" distL="0" distR="0" wp14:anchorId="37853561" wp14:editId="0C5D8D27">
          <wp:extent cx="5239910" cy="606257"/>
          <wp:effectExtent l="0" t="0" r="0" b="3810"/>
          <wp:docPr id="8" name="Εικόνα 8" descr="\\10.1.71.14\xrhsimo_yliko_eye\ΛΟΓΟΤΥΠΑ\ΕΣΠΑ 2014-2020\ΕΠΙΤΕΛΙΚΗ ΜΕ ΕΠΑΝΑΔΕΔΒΜ\ΛΟΓΟΤΥΠΟ_ΕΠΙΤΕΛΙΚΗ_ΕΠΑΝΑΔΕΔΒΜ_ΓΙΑ_ΕΓΓΡΑΦ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xrhsimo_yliko_eye\ΛΟΓΟΤΥΠΑ\ΕΣΠΑ 2014-2020\ΕΠΙΤΕΛΙΚΗ ΜΕ ΕΠΑΝΑΔΕΔΒΜ\ΛΟΓΟΤΥΠΟ_ΕΠΙΤΕΛΙΚΗ_ΕΠΑΝΑΔΕΔΒΜ_ΓΙΑ_ΕΓΓΡΑΦ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46854" cy="607060"/>
                  </a:xfrm>
                  <a:prstGeom prst="rect">
                    <a:avLst/>
                  </a:prstGeom>
                  <a:noFill/>
                  <a:ln>
                    <a:noFill/>
                  </a:ln>
                </pic:spPr>
              </pic:pic>
            </a:graphicData>
          </a:graphic>
        </wp:inline>
      </w:drawing>
    </w:r>
  </w:p>
  <w:p w:rsidR="00476AB5" w:rsidRDefault="00476AB5">
    <w:pPr>
      <w:pStyle w:val="af6"/>
      <w:spacing w:after="0"/>
      <w:jc w:val="center"/>
    </w:pPr>
    <w:r>
      <w:rPr>
        <w:sz w:val="20"/>
        <w:szCs w:val="20"/>
        <w:lang w:val="el-GR"/>
      </w:rPr>
      <w:t>Σελίδα Π</w:t>
    </w:r>
    <w:r>
      <w:rPr>
        <w:sz w:val="20"/>
        <w:szCs w:val="20"/>
      </w:rPr>
      <w:fldChar w:fldCharType="begin"/>
    </w:r>
    <w:r>
      <w:rPr>
        <w:sz w:val="20"/>
        <w:szCs w:val="20"/>
      </w:rPr>
      <w:instrText xml:space="preserve"> PAGE </w:instrText>
    </w:r>
    <w:r>
      <w:rPr>
        <w:sz w:val="20"/>
        <w:szCs w:val="20"/>
      </w:rPr>
      <w:fldChar w:fldCharType="separate"/>
    </w:r>
    <w:r w:rsidR="005745CB">
      <w:rPr>
        <w:noProof/>
        <w:sz w:val="20"/>
        <w:szCs w:val="20"/>
      </w:rPr>
      <w:t>28</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B5" w:rsidRDefault="00476AB5" w:rsidP="00525B27">
    <w:pPr>
      <w:pStyle w:val="af6"/>
      <w:pBdr>
        <w:top w:val="double" w:sz="12" w:space="1" w:color="622423"/>
        <w:left w:val="none" w:sz="0" w:space="0" w:color="000000"/>
        <w:bottom w:val="none" w:sz="0" w:space="0" w:color="000000"/>
        <w:right w:val="none" w:sz="0" w:space="0" w:color="000000"/>
      </w:pBdr>
      <w:rPr>
        <w:rFonts w:eastAsia="F"/>
        <w:sz w:val="20"/>
        <w:szCs w:val="20"/>
        <w:lang w:val="el-GR"/>
      </w:rPr>
    </w:pPr>
    <w:r>
      <w:rPr>
        <w:rFonts w:eastAsia="Calibri"/>
        <w:sz w:val="20"/>
        <w:szCs w:val="20"/>
      </w:rPr>
      <w:t xml:space="preserve">                                                 </w:t>
    </w:r>
    <w:r>
      <w:rPr>
        <w:noProof/>
        <w:lang w:val="el-GR" w:eastAsia="el-GR"/>
      </w:rPr>
      <w:drawing>
        <wp:inline distT="0" distB="0" distL="0" distR="0" wp14:anchorId="7BFCCC82" wp14:editId="2C3E9209">
          <wp:extent cx="5995283" cy="606256"/>
          <wp:effectExtent l="0" t="0" r="0" b="3810"/>
          <wp:docPr id="9" name="Εικόνα 9" descr="\\10.1.71.14\xrhsimo_yliko_eye\ΛΟΓΟΤΥΠΑ\ΕΣΠΑ 2014-2020\ΕΠΙΤΕΛΙΚΗ ΜΕ ΕΠΑΝΑΔΕΔΒΜ\ΛΟΓΟΤΥΠΟ_ΕΠΙΤΕΛΙΚΗ_ΕΠΑΝΑΔΕΔΒΜ_ΓΙΑ_ΕΓΓΡΑΦ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xrhsimo_yliko_eye\ΛΟΓΟΤΥΠΑ\ΕΣΠΑ 2014-2020\ΕΠΙΤΕΛΙΚΗ ΜΕ ΕΠΑΝΑΔΕΔΒΜ\ΛΟΓΟΤΥΠΟ_ΕΠΙΤΕΛΙΚΗ_ΕΠΑΝΑΔΕΔΒΜ_ΓΙΑ_ΕΓΓΡΑΦ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3229" cy="607060"/>
                  </a:xfrm>
                  <a:prstGeom prst="rect">
                    <a:avLst/>
                  </a:prstGeom>
                  <a:noFill/>
                  <a:ln>
                    <a:noFill/>
                  </a:ln>
                </pic:spPr>
              </pic:pic>
            </a:graphicData>
          </a:graphic>
        </wp:inline>
      </w:drawing>
    </w:r>
    <w:r>
      <w:rPr>
        <w:rFonts w:eastAsia="F"/>
        <w:sz w:val="20"/>
        <w:szCs w:val="20"/>
      </w:rPr>
      <w:tab/>
    </w:r>
  </w:p>
  <w:p w:rsidR="00476AB5" w:rsidRPr="00030251" w:rsidRDefault="00452F7D" w:rsidP="00694B21">
    <w:pPr>
      <w:pStyle w:val="af6"/>
      <w:jc w:val="center"/>
      <w:rPr>
        <w:lang w:val="el-GR"/>
      </w:rPr>
    </w:pPr>
    <w:r>
      <w:rPr>
        <w:lang w:val="el-GR"/>
      </w:rPr>
      <w:t>Σελίδα Π</w:t>
    </w:r>
    <w:r w:rsidR="00030251">
      <w:rPr>
        <w:lang w:val="el-GR"/>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B5" w:rsidRDefault="00476AB5" w:rsidP="00C0249B">
      <w:pPr>
        <w:spacing w:after="0" w:line="240" w:lineRule="auto"/>
      </w:pPr>
      <w:r>
        <w:separator/>
      </w:r>
    </w:p>
  </w:footnote>
  <w:footnote w:type="continuationSeparator" w:id="0">
    <w:p w:rsidR="00476AB5" w:rsidRDefault="00476AB5" w:rsidP="00C0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lvl w:ilvl="0">
      <w:start w:val="1"/>
      <w:numFmt w:val="bullet"/>
      <w:lvlText w:val="­"/>
      <w:lvlJc w:val="left"/>
      <w:pPr>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auto"/>
        <w:shd w:val="clear" w:color="auto" w:fill="FFFFFF"/>
      </w:rPr>
    </w:lvl>
    <w:lvl w:ilvl="1">
      <w:start w:val="1"/>
      <w:numFmt w:val="bullet"/>
      <w:lvlText w:val=""/>
      <w:lvlJc w:val="left"/>
      <w:pPr>
        <w:tabs>
          <w:tab w:val="num" w:pos="1080"/>
        </w:tabs>
        <w:ind w:left="1080" w:hanging="360"/>
      </w:pPr>
      <w:rPr>
        <w:rFonts w:ascii="Symbol" w:hAnsi="Symbol" w:cs="OpenSymbol"/>
        <w:color w:val="auto"/>
        <w:shd w:val="clear" w:color="auto" w:fill="FFFFFF"/>
      </w:rPr>
    </w:lvl>
    <w:lvl w:ilvl="2">
      <w:start w:val="1"/>
      <w:numFmt w:val="bullet"/>
      <w:lvlText w:val=""/>
      <w:lvlJc w:val="left"/>
      <w:pPr>
        <w:tabs>
          <w:tab w:val="num" w:pos="1440"/>
        </w:tabs>
        <w:ind w:left="1440" w:hanging="360"/>
      </w:pPr>
      <w:rPr>
        <w:rFonts w:ascii="Symbol" w:hAnsi="Symbol" w:cs="OpenSymbol"/>
        <w:color w:val="auto"/>
        <w:shd w:val="clear" w:color="auto" w:fill="FFFFFF"/>
      </w:rPr>
    </w:lvl>
    <w:lvl w:ilvl="3">
      <w:start w:val="1"/>
      <w:numFmt w:val="bullet"/>
      <w:lvlText w:val=""/>
      <w:lvlJc w:val="left"/>
      <w:pPr>
        <w:tabs>
          <w:tab w:val="num" w:pos="1800"/>
        </w:tabs>
        <w:ind w:left="1800" w:hanging="360"/>
      </w:pPr>
      <w:rPr>
        <w:rFonts w:ascii="Symbol" w:hAnsi="Symbol" w:cs="OpenSymbol"/>
        <w:color w:val="auto"/>
        <w:shd w:val="clear" w:color="auto" w:fill="FFFFFF"/>
      </w:rPr>
    </w:lvl>
    <w:lvl w:ilvl="4">
      <w:start w:val="1"/>
      <w:numFmt w:val="bullet"/>
      <w:lvlText w:val=""/>
      <w:lvlJc w:val="left"/>
      <w:pPr>
        <w:tabs>
          <w:tab w:val="num" w:pos="2160"/>
        </w:tabs>
        <w:ind w:left="2160" w:hanging="360"/>
      </w:pPr>
      <w:rPr>
        <w:rFonts w:ascii="Symbol" w:hAnsi="Symbol" w:cs="OpenSymbol"/>
        <w:color w:val="auto"/>
        <w:shd w:val="clear" w:color="auto" w:fill="FFFFFF"/>
      </w:rPr>
    </w:lvl>
    <w:lvl w:ilvl="5">
      <w:start w:val="1"/>
      <w:numFmt w:val="bullet"/>
      <w:lvlText w:val=""/>
      <w:lvlJc w:val="left"/>
      <w:pPr>
        <w:tabs>
          <w:tab w:val="num" w:pos="2520"/>
        </w:tabs>
        <w:ind w:left="2520" w:hanging="360"/>
      </w:pPr>
      <w:rPr>
        <w:rFonts w:ascii="Symbol" w:hAnsi="Symbol" w:cs="OpenSymbol"/>
        <w:color w:val="auto"/>
        <w:shd w:val="clear" w:color="auto" w:fill="FFFFFF"/>
      </w:rPr>
    </w:lvl>
    <w:lvl w:ilvl="6">
      <w:start w:val="1"/>
      <w:numFmt w:val="bullet"/>
      <w:lvlText w:val=""/>
      <w:lvlJc w:val="left"/>
      <w:pPr>
        <w:tabs>
          <w:tab w:val="num" w:pos="2880"/>
        </w:tabs>
        <w:ind w:left="2880" w:hanging="360"/>
      </w:pPr>
      <w:rPr>
        <w:rFonts w:ascii="Symbol" w:hAnsi="Symbol" w:cs="OpenSymbol"/>
        <w:color w:val="auto"/>
        <w:shd w:val="clear" w:color="auto" w:fill="FFFFFF"/>
      </w:rPr>
    </w:lvl>
    <w:lvl w:ilvl="7">
      <w:start w:val="1"/>
      <w:numFmt w:val="bullet"/>
      <w:lvlText w:val=""/>
      <w:lvlJc w:val="left"/>
      <w:pPr>
        <w:tabs>
          <w:tab w:val="num" w:pos="3240"/>
        </w:tabs>
        <w:ind w:left="3240" w:hanging="360"/>
      </w:pPr>
      <w:rPr>
        <w:rFonts w:ascii="Symbol" w:hAnsi="Symbol" w:cs="OpenSymbol"/>
        <w:color w:val="auto"/>
        <w:shd w:val="clear" w:color="auto" w:fill="FFFFFF"/>
      </w:rPr>
    </w:lvl>
    <w:lvl w:ilvl="8">
      <w:start w:val="1"/>
      <w:numFmt w:val="bullet"/>
      <w:lvlText w:val=""/>
      <w:lvlJc w:val="left"/>
      <w:pPr>
        <w:tabs>
          <w:tab w:val="num" w:pos="3600"/>
        </w:tabs>
        <w:ind w:left="3600" w:hanging="360"/>
      </w:pPr>
      <w:rPr>
        <w:rFonts w:ascii="Symbol" w:hAnsi="Symbol" w:cs="OpenSymbol"/>
        <w:color w:val="auto"/>
        <w:shd w:val="clear" w:color="auto" w:fill="FFFFFF"/>
      </w:rPr>
    </w:lvl>
  </w:abstractNum>
  <w:abstractNum w:abstractNumId="11">
    <w:nsid w:val="026D312F"/>
    <w:multiLevelType w:val="hybridMultilevel"/>
    <w:tmpl w:val="1A70C51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61D40D8"/>
    <w:multiLevelType w:val="hybridMultilevel"/>
    <w:tmpl w:val="2D28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917153"/>
    <w:multiLevelType w:val="hybridMultilevel"/>
    <w:tmpl w:val="95682D1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09786C94"/>
    <w:multiLevelType w:val="hybridMultilevel"/>
    <w:tmpl w:val="4F76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40DAB"/>
    <w:multiLevelType w:val="multilevel"/>
    <w:tmpl w:val="CF54646C"/>
    <w:lvl w:ilvl="0">
      <w:start w:val="1"/>
      <w:numFmt w:val="decimal"/>
      <w:lvlText w:val="%1."/>
      <w:lvlJc w:val="left"/>
      <w:pPr>
        <w:ind w:left="720" w:hanging="360"/>
      </w:p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6">
    <w:nsid w:val="0BF90648"/>
    <w:multiLevelType w:val="hybridMultilevel"/>
    <w:tmpl w:val="B764E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BF977D5"/>
    <w:multiLevelType w:val="hybridMultilevel"/>
    <w:tmpl w:val="12C8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152864"/>
    <w:multiLevelType w:val="hybridMultilevel"/>
    <w:tmpl w:val="6BFE6306"/>
    <w:lvl w:ilvl="0" w:tplc="0408000F">
      <w:start w:val="1"/>
      <w:numFmt w:val="decimal"/>
      <w:lvlText w:val="%1."/>
      <w:lvlJc w:val="left"/>
      <w:pPr>
        <w:ind w:left="718" w:hanging="360"/>
      </w:pPr>
      <w:rPr>
        <w:rFonts w:hint="default"/>
      </w:rPr>
    </w:lvl>
    <w:lvl w:ilvl="1" w:tplc="04080003" w:tentative="1">
      <w:start w:val="1"/>
      <w:numFmt w:val="bullet"/>
      <w:lvlText w:val="o"/>
      <w:lvlJc w:val="left"/>
      <w:pPr>
        <w:ind w:left="1438" w:hanging="360"/>
      </w:pPr>
      <w:rPr>
        <w:rFonts w:ascii="Courier New" w:hAnsi="Courier New" w:cs="Courier New" w:hint="default"/>
      </w:rPr>
    </w:lvl>
    <w:lvl w:ilvl="2" w:tplc="04080005" w:tentative="1">
      <w:start w:val="1"/>
      <w:numFmt w:val="bullet"/>
      <w:lvlText w:val=""/>
      <w:lvlJc w:val="left"/>
      <w:pPr>
        <w:ind w:left="2158" w:hanging="360"/>
      </w:pPr>
      <w:rPr>
        <w:rFonts w:ascii="Wingdings" w:hAnsi="Wingdings" w:hint="default"/>
      </w:rPr>
    </w:lvl>
    <w:lvl w:ilvl="3" w:tplc="04080001" w:tentative="1">
      <w:start w:val="1"/>
      <w:numFmt w:val="bullet"/>
      <w:lvlText w:val=""/>
      <w:lvlJc w:val="left"/>
      <w:pPr>
        <w:ind w:left="2878" w:hanging="360"/>
      </w:pPr>
      <w:rPr>
        <w:rFonts w:ascii="Symbol" w:hAnsi="Symbol" w:hint="default"/>
      </w:rPr>
    </w:lvl>
    <w:lvl w:ilvl="4" w:tplc="04080003" w:tentative="1">
      <w:start w:val="1"/>
      <w:numFmt w:val="bullet"/>
      <w:lvlText w:val="o"/>
      <w:lvlJc w:val="left"/>
      <w:pPr>
        <w:ind w:left="3598" w:hanging="360"/>
      </w:pPr>
      <w:rPr>
        <w:rFonts w:ascii="Courier New" w:hAnsi="Courier New" w:cs="Courier New" w:hint="default"/>
      </w:rPr>
    </w:lvl>
    <w:lvl w:ilvl="5" w:tplc="04080005" w:tentative="1">
      <w:start w:val="1"/>
      <w:numFmt w:val="bullet"/>
      <w:lvlText w:val=""/>
      <w:lvlJc w:val="left"/>
      <w:pPr>
        <w:ind w:left="4318" w:hanging="360"/>
      </w:pPr>
      <w:rPr>
        <w:rFonts w:ascii="Wingdings" w:hAnsi="Wingdings" w:hint="default"/>
      </w:rPr>
    </w:lvl>
    <w:lvl w:ilvl="6" w:tplc="04080001" w:tentative="1">
      <w:start w:val="1"/>
      <w:numFmt w:val="bullet"/>
      <w:lvlText w:val=""/>
      <w:lvlJc w:val="left"/>
      <w:pPr>
        <w:ind w:left="5038" w:hanging="360"/>
      </w:pPr>
      <w:rPr>
        <w:rFonts w:ascii="Symbol" w:hAnsi="Symbol" w:hint="default"/>
      </w:rPr>
    </w:lvl>
    <w:lvl w:ilvl="7" w:tplc="04080003" w:tentative="1">
      <w:start w:val="1"/>
      <w:numFmt w:val="bullet"/>
      <w:lvlText w:val="o"/>
      <w:lvlJc w:val="left"/>
      <w:pPr>
        <w:ind w:left="5758" w:hanging="360"/>
      </w:pPr>
      <w:rPr>
        <w:rFonts w:ascii="Courier New" w:hAnsi="Courier New" w:cs="Courier New" w:hint="default"/>
      </w:rPr>
    </w:lvl>
    <w:lvl w:ilvl="8" w:tplc="04080005" w:tentative="1">
      <w:start w:val="1"/>
      <w:numFmt w:val="bullet"/>
      <w:lvlText w:val=""/>
      <w:lvlJc w:val="left"/>
      <w:pPr>
        <w:ind w:left="6478" w:hanging="360"/>
      </w:pPr>
      <w:rPr>
        <w:rFonts w:ascii="Wingdings" w:hAnsi="Wingdings" w:hint="default"/>
      </w:rPr>
    </w:lvl>
  </w:abstractNum>
  <w:abstractNum w:abstractNumId="19">
    <w:nsid w:val="10320B94"/>
    <w:multiLevelType w:val="hybridMultilevel"/>
    <w:tmpl w:val="C674C384"/>
    <w:lvl w:ilvl="0" w:tplc="0408000F">
      <w:start w:val="1"/>
      <w:numFmt w:val="decimal"/>
      <w:lvlText w:val="%1."/>
      <w:lvlJc w:val="left"/>
      <w:pPr>
        <w:ind w:left="1900" w:hanging="360"/>
      </w:pPr>
    </w:lvl>
    <w:lvl w:ilvl="1" w:tplc="04080019" w:tentative="1">
      <w:start w:val="1"/>
      <w:numFmt w:val="lowerLetter"/>
      <w:lvlText w:val="%2."/>
      <w:lvlJc w:val="left"/>
      <w:pPr>
        <w:ind w:left="2620" w:hanging="360"/>
      </w:pPr>
    </w:lvl>
    <w:lvl w:ilvl="2" w:tplc="0408001B" w:tentative="1">
      <w:start w:val="1"/>
      <w:numFmt w:val="lowerRoman"/>
      <w:lvlText w:val="%3."/>
      <w:lvlJc w:val="right"/>
      <w:pPr>
        <w:ind w:left="3340" w:hanging="180"/>
      </w:pPr>
    </w:lvl>
    <w:lvl w:ilvl="3" w:tplc="0408000F" w:tentative="1">
      <w:start w:val="1"/>
      <w:numFmt w:val="decimal"/>
      <w:lvlText w:val="%4."/>
      <w:lvlJc w:val="left"/>
      <w:pPr>
        <w:ind w:left="4060" w:hanging="360"/>
      </w:pPr>
    </w:lvl>
    <w:lvl w:ilvl="4" w:tplc="04080019" w:tentative="1">
      <w:start w:val="1"/>
      <w:numFmt w:val="lowerLetter"/>
      <w:lvlText w:val="%5."/>
      <w:lvlJc w:val="left"/>
      <w:pPr>
        <w:ind w:left="4780" w:hanging="360"/>
      </w:pPr>
    </w:lvl>
    <w:lvl w:ilvl="5" w:tplc="0408001B" w:tentative="1">
      <w:start w:val="1"/>
      <w:numFmt w:val="lowerRoman"/>
      <w:lvlText w:val="%6."/>
      <w:lvlJc w:val="right"/>
      <w:pPr>
        <w:ind w:left="5500" w:hanging="180"/>
      </w:pPr>
    </w:lvl>
    <w:lvl w:ilvl="6" w:tplc="0408000F" w:tentative="1">
      <w:start w:val="1"/>
      <w:numFmt w:val="decimal"/>
      <w:lvlText w:val="%7."/>
      <w:lvlJc w:val="left"/>
      <w:pPr>
        <w:ind w:left="6220" w:hanging="360"/>
      </w:pPr>
    </w:lvl>
    <w:lvl w:ilvl="7" w:tplc="04080019" w:tentative="1">
      <w:start w:val="1"/>
      <w:numFmt w:val="lowerLetter"/>
      <w:lvlText w:val="%8."/>
      <w:lvlJc w:val="left"/>
      <w:pPr>
        <w:ind w:left="6940" w:hanging="360"/>
      </w:pPr>
    </w:lvl>
    <w:lvl w:ilvl="8" w:tplc="0408001B" w:tentative="1">
      <w:start w:val="1"/>
      <w:numFmt w:val="lowerRoman"/>
      <w:lvlText w:val="%9."/>
      <w:lvlJc w:val="right"/>
      <w:pPr>
        <w:ind w:left="7660" w:hanging="180"/>
      </w:pPr>
    </w:lvl>
  </w:abstractNum>
  <w:abstractNum w:abstractNumId="20">
    <w:nsid w:val="111869D3"/>
    <w:multiLevelType w:val="hybridMultilevel"/>
    <w:tmpl w:val="2B329E46"/>
    <w:lvl w:ilvl="0" w:tplc="53D462B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592A24"/>
    <w:multiLevelType w:val="multilevel"/>
    <w:tmpl w:val="C130E4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14AA68CC"/>
    <w:multiLevelType w:val="hybridMultilevel"/>
    <w:tmpl w:val="B764E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4CD11B6"/>
    <w:multiLevelType w:val="multilevel"/>
    <w:tmpl w:val="728A9522"/>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8D4247"/>
    <w:multiLevelType w:val="hybridMultilevel"/>
    <w:tmpl w:val="C17E8B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1511E23"/>
    <w:multiLevelType w:val="hybridMultilevel"/>
    <w:tmpl w:val="A088F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AAD2C06"/>
    <w:multiLevelType w:val="hybridMultilevel"/>
    <w:tmpl w:val="B764E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AF348C2"/>
    <w:multiLevelType w:val="hybridMultilevel"/>
    <w:tmpl w:val="6D02838C"/>
    <w:lvl w:ilvl="0" w:tplc="18AE1334">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1673C15"/>
    <w:multiLevelType w:val="hybridMultilevel"/>
    <w:tmpl w:val="657E2E5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42951071"/>
    <w:multiLevelType w:val="hybridMultilevel"/>
    <w:tmpl w:val="FB7C5C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99067AA"/>
    <w:multiLevelType w:val="hybridMultilevel"/>
    <w:tmpl w:val="5CEE6A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3232D1E"/>
    <w:multiLevelType w:val="hybridMultilevel"/>
    <w:tmpl w:val="1144BEDE"/>
    <w:styleLink w:val="List021"/>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57AE7E17"/>
    <w:multiLevelType w:val="hybridMultilevel"/>
    <w:tmpl w:val="B764E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BAC0EDB"/>
    <w:multiLevelType w:val="hybridMultilevel"/>
    <w:tmpl w:val="F3CEE5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C6263F7"/>
    <w:multiLevelType w:val="multilevel"/>
    <w:tmpl w:val="8B9EB19E"/>
    <w:lvl w:ilvl="0">
      <w:start w:val="1"/>
      <w:numFmt w:val="decimal"/>
      <w:lvlText w:val="%1."/>
      <w:lvlJc w:val="left"/>
      <w:pPr>
        <w:tabs>
          <w:tab w:val="num" w:pos="720"/>
        </w:tabs>
        <w:ind w:left="720" w:hanging="360"/>
      </w:pPr>
      <w:rPr>
        <w:rFonts w:cs="OpenSymbol"/>
        <w:color w:val="auto"/>
        <w:shd w:val="clear" w:color="auto" w:fill="FFFFFF"/>
      </w:rPr>
    </w:lvl>
    <w:lvl w:ilvl="1">
      <w:start w:val="1"/>
      <w:numFmt w:val="bullet"/>
      <w:lvlText w:val=""/>
      <w:lvlJc w:val="left"/>
      <w:pPr>
        <w:tabs>
          <w:tab w:val="num" w:pos="1080"/>
        </w:tabs>
        <w:ind w:left="1080" w:hanging="360"/>
      </w:pPr>
      <w:rPr>
        <w:rFonts w:ascii="Symbol" w:hAnsi="Symbol" w:cs="OpenSymbol"/>
        <w:color w:val="auto"/>
        <w:shd w:val="clear" w:color="auto" w:fill="FFFFFF"/>
      </w:rPr>
    </w:lvl>
    <w:lvl w:ilvl="2">
      <w:start w:val="1"/>
      <w:numFmt w:val="bullet"/>
      <w:lvlText w:val=""/>
      <w:lvlJc w:val="left"/>
      <w:pPr>
        <w:tabs>
          <w:tab w:val="num" w:pos="1440"/>
        </w:tabs>
        <w:ind w:left="1440" w:hanging="360"/>
      </w:pPr>
      <w:rPr>
        <w:rFonts w:ascii="Symbol" w:hAnsi="Symbol" w:cs="OpenSymbol"/>
        <w:color w:val="auto"/>
        <w:shd w:val="clear" w:color="auto" w:fill="FFFFFF"/>
      </w:rPr>
    </w:lvl>
    <w:lvl w:ilvl="3">
      <w:start w:val="1"/>
      <w:numFmt w:val="bullet"/>
      <w:lvlText w:val=""/>
      <w:lvlJc w:val="left"/>
      <w:pPr>
        <w:tabs>
          <w:tab w:val="num" w:pos="1800"/>
        </w:tabs>
        <w:ind w:left="1800" w:hanging="360"/>
      </w:pPr>
      <w:rPr>
        <w:rFonts w:ascii="Symbol" w:hAnsi="Symbol" w:cs="OpenSymbol"/>
        <w:color w:val="auto"/>
        <w:shd w:val="clear" w:color="auto" w:fill="FFFFFF"/>
      </w:rPr>
    </w:lvl>
    <w:lvl w:ilvl="4">
      <w:start w:val="1"/>
      <w:numFmt w:val="bullet"/>
      <w:lvlText w:val=""/>
      <w:lvlJc w:val="left"/>
      <w:pPr>
        <w:tabs>
          <w:tab w:val="num" w:pos="2160"/>
        </w:tabs>
        <w:ind w:left="2160" w:hanging="360"/>
      </w:pPr>
      <w:rPr>
        <w:rFonts w:ascii="Symbol" w:hAnsi="Symbol" w:cs="OpenSymbol"/>
        <w:color w:val="auto"/>
        <w:shd w:val="clear" w:color="auto" w:fill="FFFFFF"/>
      </w:rPr>
    </w:lvl>
    <w:lvl w:ilvl="5">
      <w:start w:val="1"/>
      <w:numFmt w:val="bullet"/>
      <w:lvlText w:val=""/>
      <w:lvlJc w:val="left"/>
      <w:pPr>
        <w:tabs>
          <w:tab w:val="num" w:pos="2520"/>
        </w:tabs>
        <w:ind w:left="2520" w:hanging="360"/>
      </w:pPr>
      <w:rPr>
        <w:rFonts w:ascii="Symbol" w:hAnsi="Symbol" w:cs="OpenSymbol"/>
        <w:color w:val="auto"/>
        <w:shd w:val="clear" w:color="auto" w:fill="FFFFFF"/>
      </w:rPr>
    </w:lvl>
    <w:lvl w:ilvl="6">
      <w:start w:val="1"/>
      <w:numFmt w:val="bullet"/>
      <w:lvlText w:val=""/>
      <w:lvlJc w:val="left"/>
      <w:pPr>
        <w:tabs>
          <w:tab w:val="num" w:pos="2880"/>
        </w:tabs>
        <w:ind w:left="2880" w:hanging="360"/>
      </w:pPr>
      <w:rPr>
        <w:rFonts w:ascii="Symbol" w:hAnsi="Symbol" w:cs="OpenSymbol"/>
        <w:color w:val="auto"/>
        <w:shd w:val="clear" w:color="auto" w:fill="FFFFFF"/>
      </w:rPr>
    </w:lvl>
    <w:lvl w:ilvl="7">
      <w:start w:val="1"/>
      <w:numFmt w:val="bullet"/>
      <w:lvlText w:val=""/>
      <w:lvlJc w:val="left"/>
      <w:pPr>
        <w:tabs>
          <w:tab w:val="num" w:pos="3240"/>
        </w:tabs>
        <w:ind w:left="3240" w:hanging="360"/>
      </w:pPr>
      <w:rPr>
        <w:rFonts w:ascii="Symbol" w:hAnsi="Symbol" w:cs="OpenSymbol"/>
        <w:color w:val="auto"/>
        <w:shd w:val="clear" w:color="auto" w:fill="FFFFFF"/>
      </w:rPr>
    </w:lvl>
    <w:lvl w:ilvl="8">
      <w:start w:val="1"/>
      <w:numFmt w:val="bullet"/>
      <w:lvlText w:val=""/>
      <w:lvlJc w:val="left"/>
      <w:pPr>
        <w:tabs>
          <w:tab w:val="num" w:pos="3600"/>
        </w:tabs>
        <w:ind w:left="3600" w:hanging="360"/>
      </w:pPr>
      <w:rPr>
        <w:rFonts w:ascii="Symbol" w:hAnsi="Symbol" w:cs="OpenSymbol"/>
        <w:color w:val="auto"/>
        <w:shd w:val="clear" w:color="auto" w:fill="FFFFFF"/>
      </w:rPr>
    </w:lvl>
  </w:abstractNum>
  <w:abstractNum w:abstractNumId="36">
    <w:nsid w:val="5EDC700B"/>
    <w:multiLevelType w:val="multilevel"/>
    <w:tmpl w:val="9E1035D8"/>
    <w:lvl w:ilvl="0">
      <w:start w:val="1"/>
      <w:numFmt w:val="upperLetter"/>
      <w:lvlText w:val="%1."/>
      <w:lvlJc w:val="left"/>
      <w:pPr>
        <w:ind w:left="574" w:firstLine="141"/>
      </w:pPr>
      <w:rPr>
        <w:rFonts w:cs="Times New Roman"/>
        <w:b/>
        <w:i w:val="0"/>
        <w:sz w:val="18"/>
        <w:szCs w:val="18"/>
      </w:rPr>
    </w:lvl>
    <w:lvl w:ilvl="1">
      <w:start w:val="1"/>
      <w:numFmt w:val="decimal"/>
      <w:lvlText w:val="%2."/>
      <w:lvlJc w:val="left"/>
      <w:pPr>
        <w:ind w:left="142"/>
      </w:pPr>
      <w:rPr>
        <w:rFonts w:cs="Times New Roman"/>
        <w:b w:val="0"/>
        <w:sz w:val="18"/>
        <w:szCs w:val="18"/>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37">
    <w:nsid w:val="609E4D22"/>
    <w:multiLevelType w:val="hybridMultilevel"/>
    <w:tmpl w:val="3128428C"/>
    <w:lvl w:ilvl="0" w:tplc="89D2C506">
      <w:start w:val="1"/>
      <w:numFmt w:val="decimal"/>
      <w:lvlText w:val="%1."/>
      <w:lvlJc w:val="left"/>
      <w:pPr>
        <w:ind w:left="720" w:hanging="360"/>
      </w:pPr>
      <w:rPr>
        <w:rFonts w:ascii="Calibri" w:eastAsiaTheme="minorHAnsi" w:hAnsi="Calibri" w:hint="default"/>
        <w:b w:val="0"/>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0D7754B"/>
    <w:multiLevelType w:val="hybridMultilevel"/>
    <w:tmpl w:val="1728B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AA0781"/>
    <w:multiLevelType w:val="hybridMultilevel"/>
    <w:tmpl w:val="EB6C160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68F66A56"/>
    <w:multiLevelType w:val="hybridMultilevel"/>
    <w:tmpl w:val="6C30F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A2E263C"/>
    <w:multiLevelType w:val="multilevel"/>
    <w:tmpl w:val="AB1A9F3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6D2740DA"/>
    <w:multiLevelType w:val="hybridMultilevel"/>
    <w:tmpl w:val="B764E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F1A7D71"/>
    <w:multiLevelType w:val="multilevel"/>
    <w:tmpl w:val="E03A9E34"/>
    <w:lvl w:ilvl="0">
      <w:start w:val="4"/>
      <w:numFmt w:val="decimal"/>
      <w:lvlText w:val="14.%1."/>
      <w:lvlJc w:val="left"/>
      <w:pPr>
        <w:ind w:left="0" w:firstLine="0"/>
      </w:pPr>
      <w:rPr>
        <w:rFonts w:ascii="Calibri" w:eastAsia="Calibri" w:hAnsi="Calibri" w:cs="Calibri" w:hint="default"/>
        <w:b/>
        <w:bCs/>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Calibri" w:eastAsia="Calibri" w:hAnsi="Calibri" w:cs="Calibri" w:hint="default"/>
        <w:b/>
        <w:bCs/>
        <w:i w:val="0"/>
        <w:iCs w:val="0"/>
        <w:smallCaps w:val="0"/>
        <w:strike w:val="0"/>
        <w:color w:val="000000"/>
        <w:spacing w:val="0"/>
        <w:w w:val="100"/>
        <w:position w:val="0"/>
        <w:sz w:val="21"/>
        <w:szCs w:val="21"/>
        <w:u w:val="none"/>
      </w:rPr>
    </w:lvl>
    <w:lvl w:ilvl="2">
      <w:start w:val="1"/>
      <w:numFmt w:val="lowerRoman"/>
      <w:lvlText w:val="%3."/>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77D75707"/>
    <w:multiLevelType w:val="multilevel"/>
    <w:tmpl w:val="D43A72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8A46B18"/>
    <w:multiLevelType w:val="hybridMultilevel"/>
    <w:tmpl w:val="0ED6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98627B"/>
    <w:multiLevelType w:val="multilevel"/>
    <w:tmpl w:val="940E42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6"/>
  </w:num>
  <w:num w:numId="12">
    <w:abstractNumId w:val="10"/>
  </w:num>
  <w:num w:numId="13">
    <w:abstractNumId w:val="23"/>
  </w:num>
  <w:num w:numId="14">
    <w:abstractNumId w:val="44"/>
  </w:num>
  <w:num w:numId="15">
    <w:abstractNumId w:val="21"/>
  </w:num>
  <w:num w:numId="16">
    <w:abstractNumId w:val="11"/>
  </w:num>
  <w:num w:numId="17">
    <w:abstractNumId w:val="13"/>
  </w:num>
  <w:num w:numId="18">
    <w:abstractNumId w:val="34"/>
  </w:num>
  <w:num w:numId="19">
    <w:abstractNumId w:val="19"/>
  </w:num>
  <w:num w:numId="20">
    <w:abstractNumId w:val="43"/>
  </w:num>
  <w:num w:numId="21">
    <w:abstractNumId w:val="31"/>
  </w:num>
  <w:num w:numId="22">
    <w:abstractNumId w:val="35"/>
    <w:lvlOverride w:ilvl="0">
      <w:startOverride w:val="1"/>
    </w:lvlOverride>
    <w:lvlOverride w:ilvl="1"/>
    <w:lvlOverride w:ilvl="2"/>
    <w:lvlOverride w:ilvl="3"/>
    <w:lvlOverride w:ilvl="4"/>
    <w:lvlOverride w:ilvl="5"/>
    <w:lvlOverride w:ilvl="6"/>
    <w:lvlOverride w:ilvl="7"/>
    <w:lvlOverride w:ilvl="8"/>
  </w:num>
  <w:num w:numId="23">
    <w:abstractNumId w:val="41"/>
  </w:num>
  <w:num w:numId="24">
    <w:abstractNumId w:val="30"/>
  </w:num>
  <w:num w:numId="25">
    <w:abstractNumId w:val="40"/>
  </w:num>
  <w:num w:numId="26">
    <w:abstractNumId w:val="28"/>
  </w:num>
  <w:num w:numId="27">
    <w:abstractNumId w:val="36"/>
  </w:num>
  <w:num w:numId="28">
    <w:abstractNumId w:val="18"/>
  </w:num>
  <w:num w:numId="29">
    <w:abstractNumId w:val="14"/>
  </w:num>
  <w:num w:numId="30">
    <w:abstractNumId w:val="12"/>
  </w:num>
  <w:num w:numId="31">
    <w:abstractNumId w:val="20"/>
  </w:num>
  <w:num w:numId="32">
    <w:abstractNumId w:val="1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46"/>
  </w:num>
  <w:num w:numId="36">
    <w:abstractNumId w:val="45"/>
  </w:num>
  <w:num w:numId="37">
    <w:abstractNumId w:val="38"/>
  </w:num>
  <w:num w:numId="38">
    <w:abstractNumId w:val="32"/>
  </w:num>
  <w:num w:numId="39">
    <w:abstractNumId w:val="32"/>
  </w:num>
  <w:num w:numId="40">
    <w:abstractNumId w:val="33"/>
  </w:num>
  <w:num w:numId="41">
    <w:abstractNumId w:val="42"/>
  </w:num>
  <w:num w:numId="42">
    <w:abstractNumId w:val="22"/>
  </w:num>
  <w:num w:numId="43">
    <w:abstractNumId w:val="27"/>
  </w:num>
  <w:num w:numId="44">
    <w:abstractNumId w:val="16"/>
  </w:num>
  <w:num w:numId="45">
    <w:abstractNumId w:val="37"/>
  </w:num>
  <w:num w:numId="46">
    <w:abstractNumId w:val="39"/>
  </w:num>
  <w:num w:numId="47">
    <w:abstractNumId w:val="1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5120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9B"/>
    <w:rsid w:val="00002643"/>
    <w:rsid w:val="00003027"/>
    <w:rsid w:val="00003462"/>
    <w:rsid w:val="0000433F"/>
    <w:rsid w:val="00004AD1"/>
    <w:rsid w:val="00006345"/>
    <w:rsid w:val="00010F29"/>
    <w:rsid w:val="000202D9"/>
    <w:rsid w:val="00026009"/>
    <w:rsid w:val="00030251"/>
    <w:rsid w:val="00032B84"/>
    <w:rsid w:val="000340FC"/>
    <w:rsid w:val="00035987"/>
    <w:rsid w:val="000366AB"/>
    <w:rsid w:val="00037DEA"/>
    <w:rsid w:val="00051842"/>
    <w:rsid w:val="00056547"/>
    <w:rsid w:val="00063968"/>
    <w:rsid w:val="00067602"/>
    <w:rsid w:val="00070225"/>
    <w:rsid w:val="000707CB"/>
    <w:rsid w:val="0007448F"/>
    <w:rsid w:val="000746AA"/>
    <w:rsid w:val="00075264"/>
    <w:rsid w:val="00080739"/>
    <w:rsid w:val="00083BC0"/>
    <w:rsid w:val="00084A14"/>
    <w:rsid w:val="000851A1"/>
    <w:rsid w:val="00085439"/>
    <w:rsid w:val="000932AA"/>
    <w:rsid w:val="0009431C"/>
    <w:rsid w:val="000956A5"/>
    <w:rsid w:val="000977C6"/>
    <w:rsid w:val="000A1891"/>
    <w:rsid w:val="000A35AD"/>
    <w:rsid w:val="000A404D"/>
    <w:rsid w:val="000A4434"/>
    <w:rsid w:val="000A50E6"/>
    <w:rsid w:val="000A51A9"/>
    <w:rsid w:val="000A6B21"/>
    <w:rsid w:val="000A7B59"/>
    <w:rsid w:val="000B4DBD"/>
    <w:rsid w:val="000B4EC9"/>
    <w:rsid w:val="000C03E0"/>
    <w:rsid w:val="000C33E8"/>
    <w:rsid w:val="000C3EAE"/>
    <w:rsid w:val="000C4735"/>
    <w:rsid w:val="000C6707"/>
    <w:rsid w:val="000D32AC"/>
    <w:rsid w:val="000D360B"/>
    <w:rsid w:val="000D36F6"/>
    <w:rsid w:val="000D4F99"/>
    <w:rsid w:val="000D5477"/>
    <w:rsid w:val="000D737E"/>
    <w:rsid w:val="000E0663"/>
    <w:rsid w:val="000E28DA"/>
    <w:rsid w:val="000E2CAC"/>
    <w:rsid w:val="000E323A"/>
    <w:rsid w:val="000E3B3B"/>
    <w:rsid w:val="00100DFB"/>
    <w:rsid w:val="0010256A"/>
    <w:rsid w:val="00103557"/>
    <w:rsid w:val="0010355F"/>
    <w:rsid w:val="00104FF8"/>
    <w:rsid w:val="00105A52"/>
    <w:rsid w:val="001100E7"/>
    <w:rsid w:val="0011012B"/>
    <w:rsid w:val="00113106"/>
    <w:rsid w:val="001155F1"/>
    <w:rsid w:val="00115632"/>
    <w:rsid w:val="00116E69"/>
    <w:rsid w:val="00117CC7"/>
    <w:rsid w:val="00120DD5"/>
    <w:rsid w:val="0012556B"/>
    <w:rsid w:val="00125D7B"/>
    <w:rsid w:val="00126624"/>
    <w:rsid w:val="00130E61"/>
    <w:rsid w:val="001359AF"/>
    <w:rsid w:val="00135E91"/>
    <w:rsid w:val="00136D5A"/>
    <w:rsid w:val="00141C9A"/>
    <w:rsid w:val="0014457D"/>
    <w:rsid w:val="00144F2E"/>
    <w:rsid w:val="00145D52"/>
    <w:rsid w:val="00150151"/>
    <w:rsid w:val="00150A1D"/>
    <w:rsid w:val="00154506"/>
    <w:rsid w:val="00154E5E"/>
    <w:rsid w:val="00156C7B"/>
    <w:rsid w:val="00162DCB"/>
    <w:rsid w:val="00163CA5"/>
    <w:rsid w:val="00163CB1"/>
    <w:rsid w:val="001647D7"/>
    <w:rsid w:val="00164C09"/>
    <w:rsid w:val="00165D39"/>
    <w:rsid w:val="001668A9"/>
    <w:rsid w:val="001708FA"/>
    <w:rsid w:val="00171EBF"/>
    <w:rsid w:val="00173296"/>
    <w:rsid w:val="001744A7"/>
    <w:rsid w:val="001750AB"/>
    <w:rsid w:val="00176602"/>
    <w:rsid w:val="0017747A"/>
    <w:rsid w:val="00180778"/>
    <w:rsid w:val="0018150D"/>
    <w:rsid w:val="00181D34"/>
    <w:rsid w:val="001821F9"/>
    <w:rsid w:val="00184AD4"/>
    <w:rsid w:val="0018613A"/>
    <w:rsid w:val="0019428C"/>
    <w:rsid w:val="001950F9"/>
    <w:rsid w:val="0019562E"/>
    <w:rsid w:val="001A2E4A"/>
    <w:rsid w:val="001A5939"/>
    <w:rsid w:val="001A7C11"/>
    <w:rsid w:val="001B2674"/>
    <w:rsid w:val="001B78E3"/>
    <w:rsid w:val="001C0A7B"/>
    <w:rsid w:val="001C524D"/>
    <w:rsid w:val="001C5C1F"/>
    <w:rsid w:val="001C6B93"/>
    <w:rsid w:val="001D3345"/>
    <w:rsid w:val="001D4740"/>
    <w:rsid w:val="001D4A4B"/>
    <w:rsid w:val="001D7DF4"/>
    <w:rsid w:val="001D7FED"/>
    <w:rsid w:val="001E0308"/>
    <w:rsid w:val="001E0DCD"/>
    <w:rsid w:val="001E1770"/>
    <w:rsid w:val="001E5A50"/>
    <w:rsid w:val="001F1742"/>
    <w:rsid w:val="001F3CF4"/>
    <w:rsid w:val="001F4AA9"/>
    <w:rsid w:val="001F638A"/>
    <w:rsid w:val="001F7ED0"/>
    <w:rsid w:val="00202A21"/>
    <w:rsid w:val="00202E4D"/>
    <w:rsid w:val="002037D2"/>
    <w:rsid w:val="002052AF"/>
    <w:rsid w:val="002066BA"/>
    <w:rsid w:val="00206B37"/>
    <w:rsid w:val="00206DAF"/>
    <w:rsid w:val="0021047F"/>
    <w:rsid w:val="0021199C"/>
    <w:rsid w:val="002179FE"/>
    <w:rsid w:val="0022286B"/>
    <w:rsid w:val="00223237"/>
    <w:rsid w:val="002262EB"/>
    <w:rsid w:val="002308EB"/>
    <w:rsid w:val="0023453D"/>
    <w:rsid w:val="00234B01"/>
    <w:rsid w:val="002353E8"/>
    <w:rsid w:val="002409E6"/>
    <w:rsid w:val="00241F51"/>
    <w:rsid w:val="00243D24"/>
    <w:rsid w:val="00243DE9"/>
    <w:rsid w:val="00244AF9"/>
    <w:rsid w:val="0024669F"/>
    <w:rsid w:val="002476E0"/>
    <w:rsid w:val="00247B01"/>
    <w:rsid w:val="00253211"/>
    <w:rsid w:val="00253C2A"/>
    <w:rsid w:val="00257AFE"/>
    <w:rsid w:val="00257B0E"/>
    <w:rsid w:val="00261B69"/>
    <w:rsid w:val="002639CD"/>
    <w:rsid w:val="002742FA"/>
    <w:rsid w:val="00274B93"/>
    <w:rsid w:val="00275523"/>
    <w:rsid w:val="00280C18"/>
    <w:rsid w:val="00281D62"/>
    <w:rsid w:val="00282D6B"/>
    <w:rsid w:val="00285392"/>
    <w:rsid w:val="00291DF4"/>
    <w:rsid w:val="00292AD0"/>
    <w:rsid w:val="00292C0D"/>
    <w:rsid w:val="00294816"/>
    <w:rsid w:val="00295A9F"/>
    <w:rsid w:val="002A3E99"/>
    <w:rsid w:val="002A49C9"/>
    <w:rsid w:val="002B1ADA"/>
    <w:rsid w:val="002C19B9"/>
    <w:rsid w:val="002C1A1E"/>
    <w:rsid w:val="002C2D82"/>
    <w:rsid w:val="002C44C6"/>
    <w:rsid w:val="002C6565"/>
    <w:rsid w:val="002D0930"/>
    <w:rsid w:val="002D7BAA"/>
    <w:rsid w:val="002E34A8"/>
    <w:rsid w:val="002E373A"/>
    <w:rsid w:val="002F4A81"/>
    <w:rsid w:val="002F561B"/>
    <w:rsid w:val="002F5EA6"/>
    <w:rsid w:val="002F7EF1"/>
    <w:rsid w:val="0030023F"/>
    <w:rsid w:val="00301282"/>
    <w:rsid w:val="003034CA"/>
    <w:rsid w:val="00306B75"/>
    <w:rsid w:val="00312F77"/>
    <w:rsid w:val="003133F7"/>
    <w:rsid w:val="00315BE6"/>
    <w:rsid w:val="00317175"/>
    <w:rsid w:val="003240EA"/>
    <w:rsid w:val="0032747E"/>
    <w:rsid w:val="00331B1B"/>
    <w:rsid w:val="003343BF"/>
    <w:rsid w:val="003343C2"/>
    <w:rsid w:val="003417C0"/>
    <w:rsid w:val="00347913"/>
    <w:rsid w:val="003503C8"/>
    <w:rsid w:val="00353A70"/>
    <w:rsid w:val="003548FF"/>
    <w:rsid w:val="00366E24"/>
    <w:rsid w:val="003716E9"/>
    <w:rsid w:val="00373A1E"/>
    <w:rsid w:val="003740DB"/>
    <w:rsid w:val="003741D2"/>
    <w:rsid w:val="003744F6"/>
    <w:rsid w:val="00377414"/>
    <w:rsid w:val="003775E0"/>
    <w:rsid w:val="0038249D"/>
    <w:rsid w:val="00384EDE"/>
    <w:rsid w:val="00385A49"/>
    <w:rsid w:val="00386771"/>
    <w:rsid w:val="00391F53"/>
    <w:rsid w:val="00393AAB"/>
    <w:rsid w:val="00394BA2"/>
    <w:rsid w:val="00394EC8"/>
    <w:rsid w:val="00394F96"/>
    <w:rsid w:val="0039724C"/>
    <w:rsid w:val="003A25A6"/>
    <w:rsid w:val="003A3DCC"/>
    <w:rsid w:val="003A5AE4"/>
    <w:rsid w:val="003A7166"/>
    <w:rsid w:val="003A7455"/>
    <w:rsid w:val="003B5332"/>
    <w:rsid w:val="003D001C"/>
    <w:rsid w:val="003D149D"/>
    <w:rsid w:val="003D3D60"/>
    <w:rsid w:val="003D555F"/>
    <w:rsid w:val="003D645E"/>
    <w:rsid w:val="003E4C99"/>
    <w:rsid w:val="003E7087"/>
    <w:rsid w:val="003F110E"/>
    <w:rsid w:val="003F29E0"/>
    <w:rsid w:val="003F366D"/>
    <w:rsid w:val="004009F3"/>
    <w:rsid w:val="00402520"/>
    <w:rsid w:val="004026B8"/>
    <w:rsid w:val="00404031"/>
    <w:rsid w:val="00404168"/>
    <w:rsid w:val="004057AD"/>
    <w:rsid w:val="004075B8"/>
    <w:rsid w:val="00407888"/>
    <w:rsid w:val="00410848"/>
    <w:rsid w:val="0041246A"/>
    <w:rsid w:val="0041344C"/>
    <w:rsid w:val="0041454C"/>
    <w:rsid w:val="00414B16"/>
    <w:rsid w:val="00415927"/>
    <w:rsid w:val="004172AA"/>
    <w:rsid w:val="00417A06"/>
    <w:rsid w:val="00417C70"/>
    <w:rsid w:val="004231A7"/>
    <w:rsid w:val="00427004"/>
    <w:rsid w:val="00427945"/>
    <w:rsid w:val="00432BC8"/>
    <w:rsid w:val="004405D0"/>
    <w:rsid w:val="00444F4D"/>
    <w:rsid w:val="00446DE6"/>
    <w:rsid w:val="00452F7D"/>
    <w:rsid w:val="00457273"/>
    <w:rsid w:val="00457ACE"/>
    <w:rsid w:val="0046113B"/>
    <w:rsid w:val="004623FC"/>
    <w:rsid w:val="004628E5"/>
    <w:rsid w:val="00464523"/>
    <w:rsid w:val="004646F5"/>
    <w:rsid w:val="004649B3"/>
    <w:rsid w:val="00470231"/>
    <w:rsid w:val="004708C1"/>
    <w:rsid w:val="00470A14"/>
    <w:rsid w:val="004721D7"/>
    <w:rsid w:val="00474CC9"/>
    <w:rsid w:val="00476AB5"/>
    <w:rsid w:val="004772C9"/>
    <w:rsid w:val="00477A41"/>
    <w:rsid w:val="00480B28"/>
    <w:rsid w:val="00480C68"/>
    <w:rsid w:val="00481370"/>
    <w:rsid w:val="0048234A"/>
    <w:rsid w:val="004851C6"/>
    <w:rsid w:val="0048799B"/>
    <w:rsid w:val="00490062"/>
    <w:rsid w:val="00490356"/>
    <w:rsid w:val="004929AB"/>
    <w:rsid w:val="00493414"/>
    <w:rsid w:val="00497EE6"/>
    <w:rsid w:val="004A2254"/>
    <w:rsid w:val="004A3084"/>
    <w:rsid w:val="004A4E9E"/>
    <w:rsid w:val="004A50E1"/>
    <w:rsid w:val="004A588B"/>
    <w:rsid w:val="004A7997"/>
    <w:rsid w:val="004A7B05"/>
    <w:rsid w:val="004A7F08"/>
    <w:rsid w:val="004B0C4B"/>
    <w:rsid w:val="004B18F2"/>
    <w:rsid w:val="004B235D"/>
    <w:rsid w:val="004B459F"/>
    <w:rsid w:val="004B4622"/>
    <w:rsid w:val="004B4924"/>
    <w:rsid w:val="004B7391"/>
    <w:rsid w:val="004C0537"/>
    <w:rsid w:val="004C1573"/>
    <w:rsid w:val="004C271B"/>
    <w:rsid w:val="004C29D5"/>
    <w:rsid w:val="004C2A50"/>
    <w:rsid w:val="004C57AE"/>
    <w:rsid w:val="004C59FC"/>
    <w:rsid w:val="004D080E"/>
    <w:rsid w:val="004D1035"/>
    <w:rsid w:val="004D32A7"/>
    <w:rsid w:val="004D5DA2"/>
    <w:rsid w:val="004E0BA2"/>
    <w:rsid w:val="004E2072"/>
    <w:rsid w:val="004E3B51"/>
    <w:rsid w:val="004F02D0"/>
    <w:rsid w:val="004F2504"/>
    <w:rsid w:val="004F7E26"/>
    <w:rsid w:val="00500AC7"/>
    <w:rsid w:val="00507394"/>
    <w:rsid w:val="00511C70"/>
    <w:rsid w:val="00514A8F"/>
    <w:rsid w:val="00515004"/>
    <w:rsid w:val="0051569A"/>
    <w:rsid w:val="00517237"/>
    <w:rsid w:val="0052012F"/>
    <w:rsid w:val="00520AF6"/>
    <w:rsid w:val="0052165A"/>
    <w:rsid w:val="00522BAC"/>
    <w:rsid w:val="00525B27"/>
    <w:rsid w:val="00525F46"/>
    <w:rsid w:val="0052762C"/>
    <w:rsid w:val="005317EF"/>
    <w:rsid w:val="00532152"/>
    <w:rsid w:val="00532FB4"/>
    <w:rsid w:val="00541C4D"/>
    <w:rsid w:val="0054305F"/>
    <w:rsid w:val="00543EEA"/>
    <w:rsid w:val="00547090"/>
    <w:rsid w:val="0054720E"/>
    <w:rsid w:val="00552E2E"/>
    <w:rsid w:val="00552FF4"/>
    <w:rsid w:val="00554740"/>
    <w:rsid w:val="00556243"/>
    <w:rsid w:val="00557044"/>
    <w:rsid w:val="0056223E"/>
    <w:rsid w:val="00562879"/>
    <w:rsid w:val="00562D1D"/>
    <w:rsid w:val="0056569F"/>
    <w:rsid w:val="00566BF4"/>
    <w:rsid w:val="0056704C"/>
    <w:rsid w:val="00570B03"/>
    <w:rsid w:val="0057157D"/>
    <w:rsid w:val="00572DE3"/>
    <w:rsid w:val="005742CA"/>
    <w:rsid w:val="005745CB"/>
    <w:rsid w:val="0057599A"/>
    <w:rsid w:val="00577512"/>
    <w:rsid w:val="005816EF"/>
    <w:rsid w:val="00590BDC"/>
    <w:rsid w:val="0059306B"/>
    <w:rsid w:val="0059308A"/>
    <w:rsid w:val="0059477A"/>
    <w:rsid w:val="005A3B33"/>
    <w:rsid w:val="005A7265"/>
    <w:rsid w:val="005A7817"/>
    <w:rsid w:val="005B047C"/>
    <w:rsid w:val="005B0682"/>
    <w:rsid w:val="005B32C3"/>
    <w:rsid w:val="005B44BD"/>
    <w:rsid w:val="005B462B"/>
    <w:rsid w:val="005B605E"/>
    <w:rsid w:val="005B77E4"/>
    <w:rsid w:val="005C0969"/>
    <w:rsid w:val="005C154C"/>
    <w:rsid w:val="005C7F59"/>
    <w:rsid w:val="005D3081"/>
    <w:rsid w:val="005D654A"/>
    <w:rsid w:val="005D6F33"/>
    <w:rsid w:val="005D7193"/>
    <w:rsid w:val="005F1514"/>
    <w:rsid w:val="005F1DE7"/>
    <w:rsid w:val="005F36E8"/>
    <w:rsid w:val="005F5C76"/>
    <w:rsid w:val="005F5D83"/>
    <w:rsid w:val="005F7087"/>
    <w:rsid w:val="00602182"/>
    <w:rsid w:val="00602971"/>
    <w:rsid w:val="00604354"/>
    <w:rsid w:val="006043E9"/>
    <w:rsid w:val="00604D81"/>
    <w:rsid w:val="0060540D"/>
    <w:rsid w:val="0061159B"/>
    <w:rsid w:val="00615EE0"/>
    <w:rsid w:val="00617D0E"/>
    <w:rsid w:val="006225A8"/>
    <w:rsid w:val="00623B3F"/>
    <w:rsid w:val="006248BC"/>
    <w:rsid w:val="00630E4C"/>
    <w:rsid w:val="006315BB"/>
    <w:rsid w:val="00631734"/>
    <w:rsid w:val="00631D6E"/>
    <w:rsid w:val="00636509"/>
    <w:rsid w:val="0063746C"/>
    <w:rsid w:val="00637571"/>
    <w:rsid w:val="006377FF"/>
    <w:rsid w:val="00640CD8"/>
    <w:rsid w:val="006427FA"/>
    <w:rsid w:val="0064424C"/>
    <w:rsid w:val="00646FA8"/>
    <w:rsid w:val="00651916"/>
    <w:rsid w:val="00652241"/>
    <w:rsid w:val="00654A9F"/>
    <w:rsid w:val="006556F7"/>
    <w:rsid w:val="0065597B"/>
    <w:rsid w:val="0065725A"/>
    <w:rsid w:val="00657709"/>
    <w:rsid w:val="00661617"/>
    <w:rsid w:val="006651E7"/>
    <w:rsid w:val="00666EDC"/>
    <w:rsid w:val="00667B3D"/>
    <w:rsid w:val="00677EAD"/>
    <w:rsid w:val="00677FED"/>
    <w:rsid w:val="00685ACF"/>
    <w:rsid w:val="00687B4B"/>
    <w:rsid w:val="00690607"/>
    <w:rsid w:val="00692BE2"/>
    <w:rsid w:val="006937B3"/>
    <w:rsid w:val="00693AF2"/>
    <w:rsid w:val="00694747"/>
    <w:rsid w:val="00694B21"/>
    <w:rsid w:val="006A5A46"/>
    <w:rsid w:val="006A6350"/>
    <w:rsid w:val="006A7A6F"/>
    <w:rsid w:val="006B1F84"/>
    <w:rsid w:val="006B22E5"/>
    <w:rsid w:val="006B2430"/>
    <w:rsid w:val="006B6AF0"/>
    <w:rsid w:val="006B6D15"/>
    <w:rsid w:val="006B73AA"/>
    <w:rsid w:val="006B74DD"/>
    <w:rsid w:val="006C3466"/>
    <w:rsid w:val="006C5249"/>
    <w:rsid w:val="006C6AED"/>
    <w:rsid w:val="006C6BDE"/>
    <w:rsid w:val="006C7F52"/>
    <w:rsid w:val="006D2B39"/>
    <w:rsid w:val="006D3480"/>
    <w:rsid w:val="006D3B5C"/>
    <w:rsid w:val="006D6229"/>
    <w:rsid w:val="006D6948"/>
    <w:rsid w:val="006E2727"/>
    <w:rsid w:val="006E3B12"/>
    <w:rsid w:val="006E562A"/>
    <w:rsid w:val="006E65B2"/>
    <w:rsid w:val="006F1D79"/>
    <w:rsid w:val="006F6658"/>
    <w:rsid w:val="00702B65"/>
    <w:rsid w:val="0071112D"/>
    <w:rsid w:val="00712119"/>
    <w:rsid w:val="0071764A"/>
    <w:rsid w:val="00717CB5"/>
    <w:rsid w:val="00720CB6"/>
    <w:rsid w:val="00727D36"/>
    <w:rsid w:val="00733646"/>
    <w:rsid w:val="0073700A"/>
    <w:rsid w:val="00737425"/>
    <w:rsid w:val="00741E45"/>
    <w:rsid w:val="00743526"/>
    <w:rsid w:val="007435E0"/>
    <w:rsid w:val="00744EF2"/>
    <w:rsid w:val="007465CC"/>
    <w:rsid w:val="00747DE7"/>
    <w:rsid w:val="007523E8"/>
    <w:rsid w:val="007540F3"/>
    <w:rsid w:val="00754A31"/>
    <w:rsid w:val="007613F6"/>
    <w:rsid w:val="00761861"/>
    <w:rsid w:val="00762F24"/>
    <w:rsid w:val="00763DC8"/>
    <w:rsid w:val="00772297"/>
    <w:rsid w:val="00773A07"/>
    <w:rsid w:val="00773E74"/>
    <w:rsid w:val="007745D1"/>
    <w:rsid w:val="007778B7"/>
    <w:rsid w:val="00780243"/>
    <w:rsid w:val="00782148"/>
    <w:rsid w:val="0078282A"/>
    <w:rsid w:val="007839E3"/>
    <w:rsid w:val="007843D9"/>
    <w:rsid w:val="00787411"/>
    <w:rsid w:val="0079459C"/>
    <w:rsid w:val="007949EC"/>
    <w:rsid w:val="00794B4A"/>
    <w:rsid w:val="00795FC8"/>
    <w:rsid w:val="00796D14"/>
    <w:rsid w:val="0079708B"/>
    <w:rsid w:val="00797542"/>
    <w:rsid w:val="007A733D"/>
    <w:rsid w:val="007A7A86"/>
    <w:rsid w:val="007B02A1"/>
    <w:rsid w:val="007B0980"/>
    <w:rsid w:val="007B0FF9"/>
    <w:rsid w:val="007B497D"/>
    <w:rsid w:val="007C0CC0"/>
    <w:rsid w:val="007C0F30"/>
    <w:rsid w:val="007C46D3"/>
    <w:rsid w:val="007C4B29"/>
    <w:rsid w:val="007C5995"/>
    <w:rsid w:val="007C7B28"/>
    <w:rsid w:val="007D0339"/>
    <w:rsid w:val="007D0373"/>
    <w:rsid w:val="007D13DB"/>
    <w:rsid w:val="007D247C"/>
    <w:rsid w:val="007D3E6F"/>
    <w:rsid w:val="007E0531"/>
    <w:rsid w:val="007E2175"/>
    <w:rsid w:val="007E287A"/>
    <w:rsid w:val="007E28FE"/>
    <w:rsid w:val="007E3269"/>
    <w:rsid w:val="007E5A52"/>
    <w:rsid w:val="007E5D00"/>
    <w:rsid w:val="007E7790"/>
    <w:rsid w:val="007F05F7"/>
    <w:rsid w:val="007F4C8A"/>
    <w:rsid w:val="007F4F24"/>
    <w:rsid w:val="00800D3B"/>
    <w:rsid w:val="00802D89"/>
    <w:rsid w:val="00803EF4"/>
    <w:rsid w:val="008057C7"/>
    <w:rsid w:val="008059EC"/>
    <w:rsid w:val="00807B70"/>
    <w:rsid w:val="00812E60"/>
    <w:rsid w:val="00815FB0"/>
    <w:rsid w:val="00820C23"/>
    <w:rsid w:val="00820C33"/>
    <w:rsid w:val="00822C55"/>
    <w:rsid w:val="008241FC"/>
    <w:rsid w:val="0082691B"/>
    <w:rsid w:val="00827253"/>
    <w:rsid w:val="00831C19"/>
    <w:rsid w:val="0083202E"/>
    <w:rsid w:val="00832F3E"/>
    <w:rsid w:val="00835BE5"/>
    <w:rsid w:val="008408D5"/>
    <w:rsid w:val="00843A43"/>
    <w:rsid w:val="008465C1"/>
    <w:rsid w:val="00850751"/>
    <w:rsid w:val="00860373"/>
    <w:rsid w:val="0086048E"/>
    <w:rsid w:val="008607B8"/>
    <w:rsid w:val="008623E3"/>
    <w:rsid w:val="00862599"/>
    <w:rsid w:val="008633D4"/>
    <w:rsid w:val="008659CD"/>
    <w:rsid w:val="00866D19"/>
    <w:rsid w:val="008712C4"/>
    <w:rsid w:val="00872D5E"/>
    <w:rsid w:val="00873556"/>
    <w:rsid w:val="008746E1"/>
    <w:rsid w:val="008775A1"/>
    <w:rsid w:val="008779B0"/>
    <w:rsid w:val="008804CC"/>
    <w:rsid w:val="00882FFA"/>
    <w:rsid w:val="00884080"/>
    <w:rsid w:val="00885E34"/>
    <w:rsid w:val="0088670C"/>
    <w:rsid w:val="008867D9"/>
    <w:rsid w:val="00886929"/>
    <w:rsid w:val="00886AC7"/>
    <w:rsid w:val="00890D26"/>
    <w:rsid w:val="00894BCC"/>
    <w:rsid w:val="0089649B"/>
    <w:rsid w:val="00897E8E"/>
    <w:rsid w:val="008A21A1"/>
    <w:rsid w:val="008A2A9F"/>
    <w:rsid w:val="008A31C6"/>
    <w:rsid w:val="008A6647"/>
    <w:rsid w:val="008A6CDC"/>
    <w:rsid w:val="008A6CEF"/>
    <w:rsid w:val="008B2543"/>
    <w:rsid w:val="008B4BFF"/>
    <w:rsid w:val="008B501B"/>
    <w:rsid w:val="008B69BB"/>
    <w:rsid w:val="008B7893"/>
    <w:rsid w:val="008C037B"/>
    <w:rsid w:val="008C1800"/>
    <w:rsid w:val="008C2B0B"/>
    <w:rsid w:val="008C32EE"/>
    <w:rsid w:val="008C3B69"/>
    <w:rsid w:val="008C3BAF"/>
    <w:rsid w:val="008C4B72"/>
    <w:rsid w:val="008D0E41"/>
    <w:rsid w:val="008D406B"/>
    <w:rsid w:val="008D43B2"/>
    <w:rsid w:val="008D54FC"/>
    <w:rsid w:val="008E13D2"/>
    <w:rsid w:val="008E2507"/>
    <w:rsid w:val="008E28CB"/>
    <w:rsid w:val="008E491E"/>
    <w:rsid w:val="008E50DE"/>
    <w:rsid w:val="008E699F"/>
    <w:rsid w:val="008F084A"/>
    <w:rsid w:val="008F3350"/>
    <w:rsid w:val="008F42A9"/>
    <w:rsid w:val="008F5919"/>
    <w:rsid w:val="008F656E"/>
    <w:rsid w:val="008F7DD1"/>
    <w:rsid w:val="00902423"/>
    <w:rsid w:val="0090298E"/>
    <w:rsid w:val="00904556"/>
    <w:rsid w:val="00905698"/>
    <w:rsid w:val="00907E5D"/>
    <w:rsid w:val="00910F7B"/>
    <w:rsid w:val="00914519"/>
    <w:rsid w:val="00915D54"/>
    <w:rsid w:val="00916420"/>
    <w:rsid w:val="00916CA8"/>
    <w:rsid w:val="00920B37"/>
    <w:rsid w:val="009211B0"/>
    <w:rsid w:val="0092168A"/>
    <w:rsid w:val="009233A7"/>
    <w:rsid w:val="00924F68"/>
    <w:rsid w:val="00925891"/>
    <w:rsid w:val="00925C75"/>
    <w:rsid w:val="009271ED"/>
    <w:rsid w:val="00934B07"/>
    <w:rsid w:val="0093531F"/>
    <w:rsid w:val="009366CE"/>
    <w:rsid w:val="009372C2"/>
    <w:rsid w:val="0093730C"/>
    <w:rsid w:val="00937B4D"/>
    <w:rsid w:val="00941768"/>
    <w:rsid w:val="00944A97"/>
    <w:rsid w:val="0094755F"/>
    <w:rsid w:val="0095230D"/>
    <w:rsid w:val="00963A97"/>
    <w:rsid w:val="00963F61"/>
    <w:rsid w:val="009670FB"/>
    <w:rsid w:val="00971D3F"/>
    <w:rsid w:val="00972BF5"/>
    <w:rsid w:val="00974E2A"/>
    <w:rsid w:val="00975E6B"/>
    <w:rsid w:val="0098018E"/>
    <w:rsid w:val="009822B3"/>
    <w:rsid w:val="00983496"/>
    <w:rsid w:val="0098355F"/>
    <w:rsid w:val="00984391"/>
    <w:rsid w:val="00984D93"/>
    <w:rsid w:val="00985B95"/>
    <w:rsid w:val="00992A92"/>
    <w:rsid w:val="00992CA7"/>
    <w:rsid w:val="00993EC6"/>
    <w:rsid w:val="00995B21"/>
    <w:rsid w:val="00995DA0"/>
    <w:rsid w:val="009A4121"/>
    <w:rsid w:val="009B46C3"/>
    <w:rsid w:val="009B5436"/>
    <w:rsid w:val="009C0265"/>
    <w:rsid w:val="009C337B"/>
    <w:rsid w:val="009C476D"/>
    <w:rsid w:val="009C7406"/>
    <w:rsid w:val="009D0472"/>
    <w:rsid w:val="009D1486"/>
    <w:rsid w:val="009D37EB"/>
    <w:rsid w:val="009D3AA6"/>
    <w:rsid w:val="009D67EC"/>
    <w:rsid w:val="009E0DFF"/>
    <w:rsid w:val="009E252A"/>
    <w:rsid w:val="009E25E4"/>
    <w:rsid w:val="009E3102"/>
    <w:rsid w:val="009E3F49"/>
    <w:rsid w:val="009F4218"/>
    <w:rsid w:val="009F42BB"/>
    <w:rsid w:val="009F5C6C"/>
    <w:rsid w:val="009F768B"/>
    <w:rsid w:val="009F7CF1"/>
    <w:rsid w:val="00A016F0"/>
    <w:rsid w:val="00A0245C"/>
    <w:rsid w:val="00A029F3"/>
    <w:rsid w:val="00A06500"/>
    <w:rsid w:val="00A10742"/>
    <w:rsid w:val="00A12CB5"/>
    <w:rsid w:val="00A136A4"/>
    <w:rsid w:val="00A142A3"/>
    <w:rsid w:val="00A15F0E"/>
    <w:rsid w:val="00A177AA"/>
    <w:rsid w:val="00A22164"/>
    <w:rsid w:val="00A23A7A"/>
    <w:rsid w:val="00A2475D"/>
    <w:rsid w:val="00A254CB"/>
    <w:rsid w:val="00A33BCB"/>
    <w:rsid w:val="00A3669B"/>
    <w:rsid w:val="00A37B47"/>
    <w:rsid w:val="00A4263E"/>
    <w:rsid w:val="00A42CC5"/>
    <w:rsid w:val="00A534FD"/>
    <w:rsid w:val="00A558D5"/>
    <w:rsid w:val="00A6032B"/>
    <w:rsid w:val="00A650A4"/>
    <w:rsid w:val="00A652D1"/>
    <w:rsid w:val="00A7227C"/>
    <w:rsid w:val="00A722A1"/>
    <w:rsid w:val="00A72B3F"/>
    <w:rsid w:val="00A74B84"/>
    <w:rsid w:val="00A77535"/>
    <w:rsid w:val="00A8523E"/>
    <w:rsid w:val="00A8534B"/>
    <w:rsid w:val="00A9019F"/>
    <w:rsid w:val="00A933D4"/>
    <w:rsid w:val="00A940A9"/>
    <w:rsid w:val="00A9695A"/>
    <w:rsid w:val="00AA2512"/>
    <w:rsid w:val="00AA2C93"/>
    <w:rsid w:val="00AA65B8"/>
    <w:rsid w:val="00AA6DEC"/>
    <w:rsid w:val="00AB075B"/>
    <w:rsid w:val="00AB088A"/>
    <w:rsid w:val="00AB1EE3"/>
    <w:rsid w:val="00AB6138"/>
    <w:rsid w:val="00AB6806"/>
    <w:rsid w:val="00AC05B1"/>
    <w:rsid w:val="00AC0E27"/>
    <w:rsid w:val="00AC1026"/>
    <w:rsid w:val="00AC1D46"/>
    <w:rsid w:val="00AC419B"/>
    <w:rsid w:val="00AC56BB"/>
    <w:rsid w:val="00AC6F71"/>
    <w:rsid w:val="00AC7B4F"/>
    <w:rsid w:val="00AD0304"/>
    <w:rsid w:val="00AD03A1"/>
    <w:rsid w:val="00AD3E21"/>
    <w:rsid w:val="00AD498B"/>
    <w:rsid w:val="00AD5208"/>
    <w:rsid w:val="00AD5E05"/>
    <w:rsid w:val="00AD6041"/>
    <w:rsid w:val="00AD6BF7"/>
    <w:rsid w:val="00AD75EA"/>
    <w:rsid w:val="00AE34F0"/>
    <w:rsid w:val="00AE3868"/>
    <w:rsid w:val="00AE74FB"/>
    <w:rsid w:val="00AE7EFA"/>
    <w:rsid w:val="00AF053B"/>
    <w:rsid w:val="00AF3763"/>
    <w:rsid w:val="00AF5FF8"/>
    <w:rsid w:val="00AF69BC"/>
    <w:rsid w:val="00B00740"/>
    <w:rsid w:val="00B01543"/>
    <w:rsid w:val="00B02D7B"/>
    <w:rsid w:val="00B02FD7"/>
    <w:rsid w:val="00B03DD5"/>
    <w:rsid w:val="00B077FB"/>
    <w:rsid w:val="00B12C23"/>
    <w:rsid w:val="00B13EA8"/>
    <w:rsid w:val="00B14E52"/>
    <w:rsid w:val="00B15D3E"/>
    <w:rsid w:val="00B20BB7"/>
    <w:rsid w:val="00B221A8"/>
    <w:rsid w:val="00B22C60"/>
    <w:rsid w:val="00B237FC"/>
    <w:rsid w:val="00B245B2"/>
    <w:rsid w:val="00B249E6"/>
    <w:rsid w:val="00B26579"/>
    <w:rsid w:val="00B30018"/>
    <w:rsid w:val="00B3126A"/>
    <w:rsid w:val="00B340D2"/>
    <w:rsid w:val="00B34ABF"/>
    <w:rsid w:val="00B36248"/>
    <w:rsid w:val="00B3627B"/>
    <w:rsid w:val="00B41201"/>
    <w:rsid w:val="00B42D2A"/>
    <w:rsid w:val="00B43879"/>
    <w:rsid w:val="00B43F05"/>
    <w:rsid w:val="00B443C6"/>
    <w:rsid w:val="00B46B6D"/>
    <w:rsid w:val="00B50BF7"/>
    <w:rsid w:val="00B57EEB"/>
    <w:rsid w:val="00B70100"/>
    <w:rsid w:val="00B72098"/>
    <w:rsid w:val="00B72365"/>
    <w:rsid w:val="00B72701"/>
    <w:rsid w:val="00B731F7"/>
    <w:rsid w:val="00B739DA"/>
    <w:rsid w:val="00B77CB7"/>
    <w:rsid w:val="00B80584"/>
    <w:rsid w:val="00B80BFD"/>
    <w:rsid w:val="00B83255"/>
    <w:rsid w:val="00B85399"/>
    <w:rsid w:val="00B853C6"/>
    <w:rsid w:val="00B85DF8"/>
    <w:rsid w:val="00B86150"/>
    <w:rsid w:val="00B87953"/>
    <w:rsid w:val="00B87E06"/>
    <w:rsid w:val="00B91EE9"/>
    <w:rsid w:val="00B92CBA"/>
    <w:rsid w:val="00B93FC9"/>
    <w:rsid w:val="00B94FDE"/>
    <w:rsid w:val="00B95413"/>
    <w:rsid w:val="00B96A49"/>
    <w:rsid w:val="00B9751A"/>
    <w:rsid w:val="00BA43A4"/>
    <w:rsid w:val="00BA683F"/>
    <w:rsid w:val="00BB2A0B"/>
    <w:rsid w:val="00BB3704"/>
    <w:rsid w:val="00BB435D"/>
    <w:rsid w:val="00BB43B1"/>
    <w:rsid w:val="00BB6024"/>
    <w:rsid w:val="00BB73A7"/>
    <w:rsid w:val="00BC0280"/>
    <w:rsid w:val="00BC21C2"/>
    <w:rsid w:val="00BC2C59"/>
    <w:rsid w:val="00BC44AA"/>
    <w:rsid w:val="00BD3029"/>
    <w:rsid w:val="00BD3641"/>
    <w:rsid w:val="00BD5114"/>
    <w:rsid w:val="00BD73F3"/>
    <w:rsid w:val="00BE4C36"/>
    <w:rsid w:val="00BE7137"/>
    <w:rsid w:val="00BF2112"/>
    <w:rsid w:val="00BF48A8"/>
    <w:rsid w:val="00BF4A45"/>
    <w:rsid w:val="00BF6831"/>
    <w:rsid w:val="00C0249B"/>
    <w:rsid w:val="00C114D9"/>
    <w:rsid w:val="00C1171D"/>
    <w:rsid w:val="00C15241"/>
    <w:rsid w:val="00C153A9"/>
    <w:rsid w:val="00C17F83"/>
    <w:rsid w:val="00C20A25"/>
    <w:rsid w:val="00C2258A"/>
    <w:rsid w:val="00C232C6"/>
    <w:rsid w:val="00C2340B"/>
    <w:rsid w:val="00C2600A"/>
    <w:rsid w:val="00C27B89"/>
    <w:rsid w:val="00C31474"/>
    <w:rsid w:val="00C314A9"/>
    <w:rsid w:val="00C34720"/>
    <w:rsid w:val="00C34B2E"/>
    <w:rsid w:val="00C350AD"/>
    <w:rsid w:val="00C401F0"/>
    <w:rsid w:val="00C41876"/>
    <w:rsid w:val="00C42522"/>
    <w:rsid w:val="00C4352A"/>
    <w:rsid w:val="00C443FD"/>
    <w:rsid w:val="00C44930"/>
    <w:rsid w:val="00C45BF3"/>
    <w:rsid w:val="00C462E2"/>
    <w:rsid w:val="00C51913"/>
    <w:rsid w:val="00C5223C"/>
    <w:rsid w:val="00C552B6"/>
    <w:rsid w:val="00C56E2F"/>
    <w:rsid w:val="00C57810"/>
    <w:rsid w:val="00C5798F"/>
    <w:rsid w:val="00C57C13"/>
    <w:rsid w:val="00C64271"/>
    <w:rsid w:val="00C64FBB"/>
    <w:rsid w:val="00C65772"/>
    <w:rsid w:val="00C6730D"/>
    <w:rsid w:val="00C712EF"/>
    <w:rsid w:val="00C71502"/>
    <w:rsid w:val="00C72BCD"/>
    <w:rsid w:val="00C74BDD"/>
    <w:rsid w:val="00C75640"/>
    <w:rsid w:val="00C75B3A"/>
    <w:rsid w:val="00C763E1"/>
    <w:rsid w:val="00C771EB"/>
    <w:rsid w:val="00C77C5E"/>
    <w:rsid w:val="00C80A71"/>
    <w:rsid w:val="00C81D1D"/>
    <w:rsid w:val="00C8413A"/>
    <w:rsid w:val="00C84999"/>
    <w:rsid w:val="00C8505E"/>
    <w:rsid w:val="00C8553F"/>
    <w:rsid w:val="00C86319"/>
    <w:rsid w:val="00C86E53"/>
    <w:rsid w:val="00C900B2"/>
    <w:rsid w:val="00C901AC"/>
    <w:rsid w:val="00C929E8"/>
    <w:rsid w:val="00C93F18"/>
    <w:rsid w:val="00C9406C"/>
    <w:rsid w:val="00C94C95"/>
    <w:rsid w:val="00C95775"/>
    <w:rsid w:val="00C95E44"/>
    <w:rsid w:val="00CA022D"/>
    <w:rsid w:val="00CA3872"/>
    <w:rsid w:val="00CA6BC7"/>
    <w:rsid w:val="00CA775D"/>
    <w:rsid w:val="00CA791E"/>
    <w:rsid w:val="00CA7AD8"/>
    <w:rsid w:val="00CB21D7"/>
    <w:rsid w:val="00CB606D"/>
    <w:rsid w:val="00CB7CD7"/>
    <w:rsid w:val="00CC2DF6"/>
    <w:rsid w:val="00CC39EE"/>
    <w:rsid w:val="00CC6B5D"/>
    <w:rsid w:val="00CC7FCF"/>
    <w:rsid w:val="00CD11E7"/>
    <w:rsid w:val="00CD2D14"/>
    <w:rsid w:val="00CD3AB5"/>
    <w:rsid w:val="00CD3BE1"/>
    <w:rsid w:val="00CD4369"/>
    <w:rsid w:val="00CD486F"/>
    <w:rsid w:val="00CE645D"/>
    <w:rsid w:val="00CE7322"/>
    <w:rsid w:val="00CF4AA0"/>
    <w:rsid w:val="00CF5651"/>
    <w:rsid w:val="00CF6EBC"/>
    <w:rsid w:val="00D01AD2"/>
    <w:rsid w:val="00D05CA1"/>
    <w:rsid w:val="00D12C41"/>
    <w:rsid w:val="00D17723"/>
    <w:rsid w:val="00D21F9D"/>
    <w:rsid w:val="00D226A9"/>
    <w:rsid w:val="00D22A1E"/>
    <w:rsid w:val="00D231D6"/>
    <w:rsid w:val="00D27118"/>
    <w:rsid w:val="00D32D3C"/>
    <w:rsid w:val="00D41A62"/>
    <w:rsid w:val="00D42254"/>
    <w:rsid w:val="00D432E1"/>
    <w:rsid w:val="00D463E6"/>
    <w:rsid w:val="00D46780"/>
    <w:rsid w:val="00D474BF"/>
    <w:rsid w:val="00D47DBA"/>
    <w:rsid w:val="00D514A4"/>
    <w:rsid w:val="00D55698"/>
    <w:rsid w:val="00D575ED"/>
    <w:rsid w:val="00D5792C"/>
    <w:rsid w:val="00D57BAE"/>
    <w:rsid w:val="00D61154"/>
    <w:rsid w:val="00D61218"/>
    <w:rsid w:val="00D621C5"/>
    <w:rsid w:val="00D623AC"/>
    <w:rsid w:val="00D649DC"/>
    <w:rsid w:val="00D70A77"/>
    <w:rsid w:val="00D70D25"/>
    <w:rsid w:val="00D74E85"/>
    <w:rsid w:val="00D7578D"/>
    <w:rsid w:val="00D75914"/>
    <w:rsid w:val="00D764B3"/>
    <w:rsid w:val="00D767D7"/>
    <w:rsid w:val="00D76BEB"/>
    <w:rsid w:val="00D87A62"/>
    <w:rsid w:val="00D931BC"/>
    <w:rsid w:val="00D9436F"/>
    <w:rsid w:val="00D95987"/>
    <w:rsid w:val="00D96B85"/>
    <w:rsid w:val="00DA495B"/>
    <w:rsid w:val="00DB2ED0"/>
    <w:rsid w:val="00DB32A9"/>
    <w:rsid w:val="00DB5F56"/>
    <w:rsid w:val="00DB7911"/>
    <w:rsid w:val="00DC3684"/>
    <w:rsid w:val="00DC7204"/>
    <w:rsid w:val="00DD03BB"/>
    <w:rsid w:val="00DD15BF"/>
    <w:rsid w:val="00DD1B12"/>
    <w:rsid w:val="00DD4963"/>
    <w:rsid w:val="00DD5019"/>
    <w:rsid w:val="00DE19FA"/>
    <w:rsid w:val="00DE2F4C"/>
    <w:rsid w:val="00DF27BE"/>
    <w:rsid w:val="00DF5697"/>
    <w:rsid w:val="00DF655D"/>
    <w:rsid w:val="00DF7787"/>
    <w:rsid w:val="00DF7B47"/>
    <w:rsid w:val="00E00D13"/>
    <w:rsid w:val="00E00E37"/>
    <w:rsid w:val="00E06550"/>
    <w:rsid w:val="00E10E21"/>
    <w:rsid w:val="00E10EA4"/>
    <w:rsid w:val="00E1550E"/>
    <w:rsid w:val="00E16A14"/>
    <w:rsid w:val="00E17897"/>
    <w:rsid w:val="00E315FA"/>
    <w:rsid w:val="00E322BE"/>
    <w:rsid w:val="00E34360"/>
    <w:rsid w:val="00E34956"/>
    <w:rsid w:val="00E36204"/>
    <w:rsid w:val="00E36749"/>
    <w:rsid w:val="00E36799"/>
    <w:rsid w:val="00E36F7F"/>
    <w:rsid w:val="00E42FB6"/>
    <w:rsid w:val="00E43388"/>
    <w:rsid w:val="00E437AC"/>
    <w:rsid w:val="00E44E70"/>
    <w:rsid w:val="00E45152"/>
    <w:rsid w:val="00E53082"/>
    <w:rsid w:val="00E559EB"/>
    <w:rsid w:val="00E55E10"/>
    <w:rsid w:val="00E57561"/>
    <w:rsid w:val="00E606C3"/>
    <w:rsid w:val="00E61200"/>
    <w:rsid w:val="00E638AF"/>
    <w:rsid w:val="00E64005"/>
    <w:rsid w:val="00E65FFC"/>
    <w:rsid w:val="00E70731"/>
    <w:rsid w:val="00E70742"/>
    <w:rsid w:val="00E720C9"/>
    <w:rsid w:val="00E72F24"/>
    <w:rsid w:val="00E7655F"/>
    <w:rsid w:val="00E77580"/>
    <w:rsid w:val="00E80593"/>
    <w:rsid w:val="00E82F37"/>
    <w:rsid w:val="00E86386"/>
    <w:rsid w:val="00E86CAA"/>
    <w:rsid w:val="00E90595"/>
    <w:rsid w:val="00E92553"/>
    <w:rsid w:val="00E93047"/>
    <w:rsid w:val="00E93E18"/>
    <w:rsid w:val="00E94F5F"/>
    <w:rsid w:val="00E9530B"/>
    <w:rsid w:val="00E95876"/>
    <w:rsid w:val="00E96769"/>
    <w:rsid w:val="00E97C9A"/>
    <w:rsid w:val="00EA20FE"/>
    <w:rsid w:val="00EA33ED"/>
    <w:rsid w:val="00EA795F"/>
    <w:rsid w:val="00EA7E6F"/>
    <w:rsid w:val="00EB0BB5"/>
    <w:rsid w:val="00EB1E8F"/>
    <w:rsid w:val="00EB4EBC"/>
    <w:rsid w:val="00EB66FD"/>
    <w:rsid w:val="00EB7E62"/>
    <w:rsid w:val="00EC1187"/>
    <w:rsid w:val="00EC1844"/>
    <w:rsid w:val="00EC4048"/>
    <w:rsid w:val="00EC6A68"/>
    <w:rsid w:val="00EC6E21"/>
    <w:rsid w:val="00EC7A4D"/>
    <w:rsid w:val="00ED21DA"/>
    <w:rsid w:val="00EE1069"/>
    <w:rsid w:val="00EE2973"/>
    <w:rsid w:val="00EE6827"/>
    <w:rsid w:val="00EE6A0C"/>
    <w:rsid w:val="00EF1B7A"/>
    <w:rsid w:val="00EF3AC7"/>
    <w:rsid w:val="00EF3D3B"/>
    <w:rsid w:val="00EF594C"/>
    <w:rsid w:val="00F01FA6"/>
    <w:rsid w:val="00F0348A"/>
    <w:rsid w:val="00F04211"/>
    <w:rsid w:val="00F06F77"/>
    <w:rsid w:val="00F07CE9"/>
    <w:rsid w:val="00F07EC9"/>
    <w:rsid w:val="00F10B53"/>
    <w:rsid w:val="00F1429F"/>
    <w:rsid w:val="00F15CD5"/>
    <w:rsid w:val="00F168AE"/>
    <w:rsid w:val="00F2050F"/>
    <w:rsid w:val="00F22EAB"/>
    <w:rsid w:val="00F23172"/>
    <w:rsid w:val="00F24007"/>
    <w:rsid w:val="00F26919"/>
    <w:rsid w:val="00F26AC5"/>
    <w:rsid w:val="00F27445"/>
    <w:rsid w:val="00F30534"/>
    <w:rsid w:val="00F31A46"/>
    <w:rsid w:val="00F32496"/>
    <w:rsid w:val="00F33792"/>
    <w:rsid w:val="00F341F5"/>
    <w:rsid w:val="00F35012"/>
    <w:rsid w:val="00F36A7A"/>
    <w:rsid w:val="00F36BE3"/>
    <w:rsid w:val="00F377EE"/>
    <w:rsid w:val="00F40991"/>
    <w:rsid w:val="00F41C57"/>
    <w:rsid w:val="00F471CA"/>
    <w:rsid w:val="00F54C9E"/>
    <w:rsid w:val="00F56E2F"/>
    <w:rsid w:val="00F56EE1"/>
    <w:rsid w:val="00F56EFF"/>
    <w:rsid w:val="00F6144D"/>
    <w:rsid w:val="00F6179F"/>
    <w:rsid w:val="00F64FB1"/>
    <w:rsid w:val="00F6503F"/>
    <w:rsid w:val="00F65707"/>
    <w:rsid w:val="00F67BD1"/>
    <w:rsid w:val="00F67F58"/>
    <w:rsid w:val="00F70D29"/>
    <w:rsid w:val="00F70E9A"/>
    <w:rsid w:val="00F7336D"/>
    <w:rsid w:val="00F747B9"/>
    <w:rsid w:val="00F766E8"/>
    <w:rsid w:val="00F77DFB"/>
    <w:rsid w:val="00F77F6E"/>
    <w:rsid w:val="00F8318F"/>
    <w:rsid w:val="00F83E62"/>
    <w:rsid w:val="00F85FD5"/>
    <w:rsid w:val="00F86AF9"/>
    <w:rsid w:val="00F9040F"/>
    <w:rsid w:val="00F940BF"/>
    <w:rsid w:val="00F94160"/>
    <w:rsid w:val="00F961F9"/>
    <w:rsid w:val="00F9733A"/>
    <w:rsid w:val="00FA2689"/>
    <w:rsid w:val="00FA2C0D"/>
    <w:rsid w:val="00FA35E1"/>
    <w:rsid w:val="00FA532B"/>
    <w:rsid w:val="00FA756C"/>
    <w:rsid w:val="00FB035F"/>
    <w:rsid w:val="00FB2C62"/>
    <w:rsid w:val="00FB4862"/>
    <w:rsid w:val="00FB5FDA"/>
    <w:rsid w:val="00FB7603"/>
    <w:rsid w:val="00FC0154"/>
    <w:rsid w:val="00FC4D22"/>
    <w:rsid w:val="00FC7CDB"/>
    <w:rsid w:val="00FC7E89"/>
    <w:rsid w:val="00FD0D12"/>
    <w:rsid w:val="00FD2158"/>
    <w:rsid w:val="00FD3188"/>
    <w:rsid w:val="00FD32DC"/>
    <w:rsid w:val="00FD381E"/>
    <w:rsid w:val="00FD3834"/>
    <w:rsid w:val="00FD3BA7"/>
    <w:rsid w:val="00FD3D79"/>
    <w:rsid w:val="00FD6569"/>
    <w:rsid w:val="00FE0AA1"/>
    <w:rsid w:val="00FE2D81"/>
    <w:rsid w:val="00FE4BB2"/>
    <w:rsid w:val="00FF0710"/>
    <w:rsid w:val="00FF156E"/>
    <w:rsid w:val="00FF2565"/>
    <w:rsid w:val="00FF3206"/>
    <w:rsid w:val="00FF5212"/>
    <w:rsid w:val="00FF5C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0249B"/>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C0249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0249B"/>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C0249B"/>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C0249B"/>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8">
    <w:name w:val="heading 8"/>
    <w:basedOn w:val="a"/>
    <w:next w:val="a"/>
    <w:link w:val="8Char"/>
    <w:uiPriority w:val="9"/>
    <w:qFormat/>
    <w:rsid w:val="0038249D"/>
    <w:pPr>
      <w:spacing w:before="240" w:after="60" w:line="240" w:lineRule="auto"/>
      <w:outlineLvl w:val="7"/>
    </w:pPr>
    <w:rPr>
      <w:rFonts w:ascii="Times New Roman" w:eastAsia="Times New Roman" w:hAnsi="Times New Roman" w:cs="Times New Roman"/>
      <w:i/>
      <w:i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0249B"/>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uiPriority w:val="99"/>
    <w:rsid w:val="00C0249B"/>
    <w:rPr>
      <w:rFonts w:ascii="Arial" w:eastAsia="Times New Roman" w:hAnsi="Arial" w:cs="Arial"/>
      <w:b/>
      <w:color w:val="002060"/>
      <w:sz w:val="24"/>
      <w:lang w:val="en-GB" w:eastAsia="zh-CN"/>
    </w:rPr>
  </w:style>
  <w:style w:type="character" w:customStyle="1" w:styleId="3Char">
    <w:name w:val="Επικεφαλίδα 3 Char"/>
    <w:basedOn w:val="a0"/>
    <w:link w:val="3"/>
    <w:rsid w:val="00C0249B"/>
    <w:rPr>
      <w:rFonts w:ascii="Arial" w:eastAsia="Times New Roman" w:hAnsi="Arial" w:cs="Times New Roman"/>
      <w:b/>
      <w:bCs/>
      <w:szCs w:val="26"/>
      <w:lang w:val="en-GB" w:eastAsia="zh-CN"/>
    </w:rPr>
  </w:style>
  <w:style w:type="character" w:customStyle="1" w:styleId="4Char">
    <w:name w:val="Επικεφαλίδα 4 Char"/>
    <w:basedOn w:val="a0"/>
    <w:link w:val="4"/>
    <w:rsid w:val="00C0249B"/>
    <w:rPr>
      <w:rFonts w:ascii="Arial" w:eastAsia="Times New Roman" w:hAnsi="Arial" w:cs="Times New Roman"/>
      <w:b/>
      <w:bCs/>
      <w:szCs w:val="28"/>
      <w:lang w:val="en-GB" w:eastAsia="zh-CN"/>
    </w:rPr>
  </w:style>
  <w:style w:type="character" w:customStyle="1" w:styleId="5Char">
    <w:name w:val="Επικεφαλίδα 5 Char"/>
    <w:basedOn w:val="a0"/>
    <w:link w:val="5"/>
    <w:rsid w:val="00C0249B"/>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C0249B"/>
  </w:style>
  <w:style w:type="character" w:customStyle="1" w:styleId="WW8Num1z0">
    <w:name w:val="WW8Num1z0"/>
    <w:rsid w:val="00C0249B"/>
  </w:style>
  <w:style w:type="character" w:customStyle="1" w:styleId="WW8Num1z1">
    <w:name w:val="WW8Num1z1"/>
    <w:rsid w:val="00C0249B"/>
  </w:style>
  <w:style w:type="character" w:customStyle="1" w:styleId="WW8Num1z2">
    <w:name w:val="WW8Num1z2"/>
    <w:rsid w:val="00C0249B"/>
  </w:style>
  <w:style w:type="character" w:customStyle="1" w:styleId="WW8Num1z3">
    <w:name w:val="WW8Num1z3"/>
    <w:rsid w:val="00C0249B"/>
  </w:style>
  <w:style w:type="character" w:customStyle="1" w:styleId="WW8Num1z4">
    <w:name w:val="WW8Num1z4"/>
    <w:rsid w:val="00C0249B"/>
    <w:rPr>
      <w:rFonts w:ascii="Arial" w:hAnsi="Arial" w:cs="Times New Roman"/>
      <w:b w:val="0"/>
      <w:i w:val="0"/>
      <w:sz w:val="20"/>
      <w:szCs w:val="20"/>
    </w:rPr>
  </w:style>
  <w:style w:type="character" w:customStyle="1" w:styleId="WW8Num1z5">
    <w:name w:val="WW8Num1z5"/>
    <w:rsid w:val="00C0249B"/>
  </w:style>
  <w:style w:type="character" w:customStyle="1" w:styleId="WW8Num1z6">
    <w:name w:val="WW8Num1z6"/>
    <w:rsid w:val="00C0249B"/>
  </w:style>
  <w:style w:type="character" w:customStyle="1" w:styleId="WW8Num1z7">
    <w:name w:val="WW8Num1z7"/>
    <w:rsid w:val="00C0249B"/>
  </w:style>
  <w:style w:type="character" w:customStyle="1" w:styleId="WW8Num1z8">
    <w:name w:val="WW8Num1z8"/>
    <w:rsid w:val="00C0249B"/>
  </w:style>
  <w:style w:type="character" w:customStyle="1" w:styleId="WW8Num2z0">
    <w:name w:val="WW8Num2z0"/>
    <w:rsid w:val="00C0249B"/>
    <w:rPr>
      <w:rFonts w:ascii="Symbol" w:hAnsi="Symbol" w:cs="Symbol"/>
      <w:lang w:val="el-GR"/>
    </w:rPr>
  </w:style>
  <w:style w:type="character" w:customStyle="1" w:styleId="WW8Num3z0">
    <w:name w:val="WW8Num3z0"/>
    <w:rsid w:val="00C0249B"/>
    <w:rPr>
      <w:lang w:val="el-GR"/>
    </w:rPr>
  </w:style>
  <w:style w:type="character" w:customStyle="1" w:styleId="WW8Num4z0">
    <w:name w:val="WW8Num4z0"/>
    <w:rsid w:val="00C0249B"/>
    <w:rPr>
      <w:rFonts w:ascii="Webdings" w:hAnsi="Webdings" w:cs="Webdings"/>
      <w:color w:val="333399"/>
      <w:sz w:val="16"/>
    </w:rPr>
  </w:style>
  <w:style w:type="character" w:customStyle="1" w:styleId="WW8Num5z0">
    <w:name w:val="WW8Num5z0"/>
    <w:rsid w:val="00C0249B"/>
    <w:rPr>
      <w:highlight w:val="yellow"/>
      <w:lang w:val="el-GR"/>
    </w:rPr>
  </w:style>
  <w:style w:type="character" w:customStyle="1" w:styleId="WW8Num6z0">
    <w:name w:val="WW8Num6z0"/>
    <w:rsid w:val="00C0249B"/>
    <w:rPr>
      <w:b/>
      <w:bCs/>
      <w:szCs w:val="22"/>
      <w:lang w:val="el-GR"/>
    </w:rPr>
  </w:style>
  <w:style w:type="character" w:customStyle="1" w:styleId="WW8Num6z1">
    <w:name w:val="WW8Num6z1"/>
    <w:rsid w:val="00C0249B"/>
  </w:style>
  <w:style w:type="character" w:customStyle="1" w:styleId="WW8Num6z2">
    <w:name w:val="WW8Num6z2"/>
    <w:rsid w:val="00C0249B"/>
  </w:style>
  <w:style w:type="character" w:customStyle="1" w:styleId="WW8Num6z3">
    <w:name w:val="WW8Num6z3"/>
    <w:rsid w:val="00C0249B"/>
  </w:style>
  <w:style w:type="character" w:customStyle="1" w:styleId="WW8Num6z4">
    <w:name w:val="WW8Num6z4"/>
    <w:rsid w:val="00C0249B"/>
  </w:style>
  <w:style w:type="character" w:customStyle="1" w:styleId="WW8Num6z5">
    <w:name w:val="WW8Num6z5"/>
    <w:rsid w:val="00C0249B"/>
  </w:style>
  <w:style w:type="character" w:customStyle="1" w:styleId="WW8Num6z6">
    <w:name w:val="WW8Num6z6"/>
    <w:rsid w:val="00C0249B"/>
  </w:style>
  <w:style w:type="character" w:customStyle="1" w:styleId="WW8Num6z7">
    <w:name w:val="WW8Num6z7"/>
    <w:rsid w:val="00C0249B"/>
  </w:style>
  <w:style w:type="character" w:customStyle="1" w:styleId="WW8Num6z8">
    <w:name w:val="WW8Num6z8"/>
    <w:rsid w:val="00C0249B"/>
  </w:style>
  <w:style w:type="character" w:customStyle="1" w:styleId="WW8Num7z0">
    <w:name w:val="WW8Num7z0"/>
    <w:rsid w:val="00C0249B"/>
    <w:rPr>
      <w:b/>
      <w:bCs/>
      <w:szCs w:val="22"/>
      <w:lang w:val="el-GR"/>
    </w:rPr>
  </w:style>
  <w:style w:type="character" w:customStyle="1" w:styleId="WW8Num7z1">
    <w:name w:val="WW8Num7z1"/>
    <w:rsid w:val="00C0249B"/>
    <w:rPr>
      <w:rFonts w:eastAsia="Calibri"/>
      <w:lang w:val="el-GR"/>
    </w:rPr>
  </w:style>
  <w:style w:type="character" w:customStyle="1" w:styleId="WW8Num7z2">
    <w:name w:val="WW8Num7z2"/>
    <w:rsid w:val="00C0249B"/>
  </w:style>
  <w:style w:type="character" w:customStyle="1" w:styleId="WW8Num7z3">
    <w:name w:val="WW8Num7z3"/>
    <w:rsid w:val="00C0249B"/>
  </w:style>
  <w:style w:type="character" w:customStyle="1" w:styleId="WW8Num7z4">
    <w:name w:val="WW8Num7z4"/>
    <w:rsid w:val="00C0249B"/>
  </w:style>
  <w:style w:type="character" w:customStyle="1" w:styleId="WW8Num7z5">
    <w:name w:val="WW8Num7z5"/>
    <w:rsid w:val="00C0249B"/>
  </w:style>
  <w:style w:type="character" w:customStyle="1" w:styleId="WW8Num7z6">
    <w:name w:val="WW8Num7z6"/>
    <w:rsid w:val="00C0249B"/>
  </w:style>
  <w:style w:type="character" w:customStyle="1" w:styleId="WW8Num7z7">
    <w:name w:val="WW8Num7z7"/>
    <w:rsid w:val="00C0249B"/>
  </w:style>
  <w:style w:type="character" w:customStyle="1" w:styleId="WW8Num7z8">
    <w:name w:val="WW8Num7z8"/>
    <w:rsid w:val="00C0249B"/>
  </w:style>
  <w:style w:type="character" w:customStyle="1" w:styleId="WW8Num8z0">
    <w:name w:val="WW8Num8z0"/>
    <w:rsid w:val="00C0249B"/>
    <w:rPr>
      <w:rFonts w:ascii="Symbol" w:hAnsi="Symbol" w:cs="OpenSymbol"/>
      <w:color w:val="5B9BD5"/>
    </w:rPr>
  </w:style>
  <w:style w:type="character" w:customStyle="1" w:styleId="WW8Num9z0">
    <w:name w:val="WW8Num9z0"/>
    <w:rsid w:val="00C0249B"/>
    <w:rPr>
      <w:rFonts w:ascii="Angsana New" w:hAnsi="Angsana New" w:cs="Angsana New"/>
      <w:color w:val="000000"/>
      <w:kern w:val="1"/>
      <w:szCs w:val="22"/>
      <w:shd w:val="clear" w:color="auto" w:fill="FFFFFF"/>
      <w:lang w:val="el-GR"/>
    </w:rPr>
  </w:style>
  <w:style w:type="character" w:customStyle="1" w:styleId="WW8Num10z0">
    <w:name w:val="WW8Num10z0"/>
    <w:rsid w:val="00C0249B"/>
    <w:rPr>
      <w:rFonts w:ascii="Symbol" w:hAnsi="Symbol" w:cs="Symbol"/>
      <w:kern w:val="1"/>
      <w:shd w:val="clear" w:color="auto" w:fill="C0C0C0"/>
      <w:lang w:val="el-GR"/>
    </w:rPr>
  </w:style>
  <w:style w:type="character" w:customStyle="1" w:styleId="WW8Num10z1">
    <w:name w:val="WW8Num10z1"/>
    <w:rsid w:val="00C0249B"/>
  </w:style>
  <w:style w:type="character" w:customStyle="1" w:styleId="WW8Num10z2">
    <w:name w:val="WW8Num10z2"/>
    <w:rsid w:val="00C0249B"/>
  </w:style>
  <w:style w:type="character" w:customStyle="1" w:styleId="WW8Num10z3">
    <w:name w:val="WW8Num10z3"/>
    <w:rsid w:val="00C0249B"/>
  </w:style>
  <w:style w:type="character" w:customStyle="1" w:styleId="WW8Num10z4">
    <w:name w:val="WW8Num10z4"/>
    <w:rsid w:val="00C0249B"/>
  </w:style>
  <w:style w:type="character" w:customStyle="1" w:styleId="WW8Num10z5">
    <w:name w:val="WW8Num10z5"/>
    <w:rsid w:val="00C0249B"/>
  </w:style>
  <w:style w:type="character" w:customStyle="1" w:styleId="WW8Num10z6">
    <w:name w:val="WW8Num10z6"/>
    <w:rsid w:val="00C0249B"/>
  </w:style>
  <w:style w:type="character" w:customStyle="1" w:styleId="WW8Num10z7">
    <w:name w:val="WW8Num10z7"/>
    <w:rsid w:val="00C0249B"/>
  </w:style>
  <w:style w:type="character" w:customStyle="1" w:styleId="WW8Num10z8">
    <w:name w:val="WW8Num10z8"/>
    <w:rsid w:val="00C0249B"/>
  </w:style>
  <w:style w:type="character" w:customStyle="1" w:styleId="WW8Num11z0">
    <w:name w:val="WW8Num11z0"/>
    <w:rsid w:val="00C0249B"/>
    <w:rPr>
      <w:rFonts w:ascii="Symbol" w:hAnsi="Symbol" w:cs="Symbol" w:hint="default"/>
      <w:lang w:val="el-GR"/>
    </w:rPr>
  </w:style>
  <w:style w:type="character" w:customStyle="1" w:styleId="WW8Num11z1">
    <w:name w:val="WW8Num11z1"/>
    <w:rsid w:val="00C0249B"/>
    <w:rPr>
      <w:rFonts w:ascii="Courier New" w:hAnsi="Courier New" w:cs="Courier New" w:hint="default"/>
    </w:rPr>
  </w:style>
  <w:style w:type="character" w:customStyle="1" w:styleId="WW8Num11z2">
    <w:name w:val="WW8Num11z2"/>
    <w:rsid w:val="00C0249B"/>
    <w:rPr>
      <w:rFonts w:ascii="Wingdings" w:hAnsi="Wingdings" w:cs="Wingdings" w:hint="default"/>
    </w:rPr>
  </w:style>
  <w:style w:type="character" w:customStyle="1" w:styleId="WW-DefaultParagraphFont">
    <w:name w:val="WW-Default Paragraph Font"/>
    <w:rsid w:val="00C0249B"/>
  </w:style>
  <w:style w:type="character" w:customStyle="1" w:styleId="WW8Num8z1">
    <w:name w:val="WW8Num8z1"/>
    <w:rsid w:val="00C0249B"/>
    <w:rPr>
      <w:rFonts w:eastAsia="Calibri"/>
      <w:lang w:val="el-GR"/>
    </w:rPr>
  </w:style>
  <w:style w:type="character" w:customStyle="1" w:styleId="WW8Num8z2">
    <w:name w:val="WW8Num8z2"/>
    <w:rsid w:val="00C0249B"/>
  </w:style>
  <w:style w:type="character" w:customStyle="1" w:styleId="WW8Num8z3">
    <w:name w:val="WW8Num8z3"/>
    <w:rsid w:val="00C0249B"/>
  </w:style>
  <w:style w:type="character" w:customStyle="1" w:styleId="WW8Num8z4">
    <w:name w:val="WW8Num8z4"/>
    <w:rsid w:val="00C0249B"/>
  </w:style>
  <w:style w:type="character" w:customStyle="1" w:styleId="WW8Num8z5">
    <w:name w:val="WW8Num8z5"/>
    <w:rsid w:val="00C0249B"/>
  </w:style>
  <w:style w:type="character" w:customStyle="1" w:styleId="WW8Num8z6">
    <w:name w:val="WW8Num8z6"/>
    <w:rsid w:val="00C0249B"/>
  </w:style>
  <w:style w:type="character" w:customStyle="1" w:styleId="WW8Num8z7">
    <w:name w:val="WW8Num8z7"/>
    <w:rsid w:val="00C0249B"/>
  </w:style>
  <w:style w:type="character" w:customStyle="1" w:styleId="WW8Num8z8">
    <w:name w:val="WW8Num8z8"/>
    <w:rsid w:val="00C0249B"/>
  </w:style>
  <w:style w:type="character" w:customStyle="1" w:styleId="WW8Num11z3">
    <w:name w:val="WW8Num11z3"/>
    <w:rsid w:val="00C0249B"/>
  </w:style>
  <w:style w:type="character" w:customStyle="1" w:styleId="WW8Num11z4">
    <w:name w:val="WW8Num11z4"/>
    <w:rsid w:val="00C0249B"/>
  </w:style>
  <w:style w:type="character" w:customStyle="1" w:styleId="WW8Num11z5">
    <w:name w:val="WW8Num11z5"/>
    <w:rsid w:val="00C0249B"/>
  </w:style>
  <w:style w:type="character" w:customStyle="1" w:styleId="WW8Num11z6">
    <w:name w:val="WW8Num11z6"/>
    <w:rsid w:val="00C0249B"/>
  </w:style>
  <w:style w:type="character" w:customStyle="1" w:styleId="WW8Num11z7">
    <w:name w:val="WW8Num11z7"/>
    <w:rsid w:val="00C0249B"/>
  </w:style>
  <w:style w:type="character" w:customStyle="1" w:styleId="WW8Num11z8">
    <w:name w:val="WW8Num11z8"/>
    <w:rsid w:val="00C0249B"/>
  </w:style>
  <w:style w:type="character" w:customStyle="1" w:styleId="WW-DefaultParagraphFont1">
    <w:name w:val="WW-Default Paragraph Font1"/>
    <w:rsid w:val="00C0249B"/>
  </w:style>
  <w:style w:type="character" w:customStyle="1" w:styleId="40">
    <w:name w:val="Προεπιλεγμένη γραμματοσειρά4"/>
    <w:rsid w:val="00C0249B"/>
  </w:style>
  <w:style w:type="character" w:customStyle="1" w:styleId="WW8Num2z1">
    <w:name w:val="WW8Num2z1"/>
    <w:rsid w:val="00C0249B"/>
  </w:style>
  <w:style w:type="character" w:customStyle="1" w:styleId="WW8Num2z2">
    <w:name w:val="WW8Num2z2"/>
    <w:rsid w:val="00C0249B"/>
  </w:style>
  <w:style w:type="character" w:customStyle="1" w:styleId="WW8Num2z3">
    <w:name w:val="WW8Num2z3"/>
    <w:rsid w:val="00C0249B"/>
  </w:style>
  <w:style w:type="character" w:customStyle="1" w:styleId="WW8Num2z4">
    <w:name w:val="WW8Num2z4"/>
    <w:rsid w:val="00C0249B"/>
    <w:rPr>
      <w:rFonts w:ascii="Arial" w:hAnsi="Arial" w:cs="Times New Roman"/>
      <w:b w:val="0"/>
      <w:i w:val="0"/>
      <w:sz w:val="20"/>
      <w:szCs w:val="20"/>
    </w:rPr>
  </w:style>
  <w:style w:type="character" w:customStyle="1" w:styleId="WW8Num2z5">
    <w:name w:val="WW8Num2z5"/>
    <w:rsid w:val="00C0249B"/>
  </w:style>
  <w:style w:type="character" w:customStyle="1" w:styleId="WW8Num2z6">
    <w:name w:val="WW8Num2z6"/>
    <w:rsid w:val="00C0249B"/>
  </w:style>
  <w:style w:type="character" w:customStyle="1" w:styleId="WW8Num2z7">
    <w:name w:val="WW8Num2z7"/>
    <w:rsid w:val="00C0249B"/>
  </w:style>
  <w:style w:type="character" w:customStyle="1" w:styleId="WW8Num2z8">
    <w:name w:val="WW8Num2z8"/>
    <w:rsid w:val="00C0249B"/>
  </w:style>
  <w:style w:type="character" w:customStyle="1" w:styleId="WW8Num9z1">
    <w:name w:val="WW8Num9z1"/>
    <w:rsid w:val="00C0249B"/>
    <w:rPr>
      <w:rFonts w:eastAsia="Calibri"/>
      <w:lang w:val="el-GR"/>
    </w:rPr>
  </w:style>
  <w:style w:type="character" w:customStyle="1" w:styleId="WW8Num9z2">
    <w:name w:val="WW8Num9z2"/>
    <w:rsid w:val="00C0249B"/>
  </w:style>
  <w:style w:type="character" w:customStyle="1" w:styleId="WW8Num9z3">
    <w:name w:val="WW8Num9z3"/>
    <w:rsid w:val="00C0249B"/>
  </w:style>
  <w:style w:type="character" w:customStyle="1" w:styleId="WW8Num9z4">
    <w:name w:val="WW8Num9z4"/>
    <w:rsid w:val="00C0249B"/>
  </w:style>
  <w:style w:type="character" w:customStyle="1" w:styleId="WW8Num9z5">
    <w:name w:val="WW8Num9z5"/>
    <w:rsid w:val="00C0249B"/>
  </w:style>
  <w:style w:type="character" w:customStyle="1" w:styleId="WW8Num9z6">
    <w:name w:val="WW8Num9z6"/>
    <w:rsid w:val="00C0249B"/>
  </w:style>
  <w:style w:type="character" w:customStyle="1" w:styleId="WW8Num9z7">
    <w:name w:val="WW8Num9z7"/>
    <w:rsid w:val="00C0249B"/>
  </w:style>
  <w:style w:type="character" w:customStyle="1" w:styleId="WW8Num9z8">
    <w:name w:val="WW8Num9z8"/>
    <w:rsid w:val="00C0249B"/>
  </w:style>
  <w:style w:type="character" w:customStyle="1" w:styleId="WW-DefaultParagraphFont11">
    <w:name w:val="WW-Default Paragraph Font11"/>
    <w:rsid w:val="00C0249B"/>
  </w:style>
  <w:style w:type="character" w:customStyle="1" w:styleId="WW8Num12z0">
    <w:name w:val="WW8Num12z0"/>
    <w:rsid w:val="00C0249B"/>
    <w:rPr>
      <w:rFonts w:ascii="Symbol" w:hAnsi="Symbol" w:cs="Symbol"/>
    </w:rPr>
  </w:style>
  <w:style w:type="character" w:customStyle="1" w:styleId="WW8Num12z1">
    <w:name w:val="WW8Num12z1"/>
    <w:rsid w:val="00C0249B"/>
    <w:rPr>
      <w:rFonts w:ascii="Courier New" w:hAnsi="Courier New" w:cs="Courier New"/>
    </w:rPr>
  </w:style>
  <w:style w:type="character" w:customStyle="1" w:styleId="WW8Num12z2">
    <w:name w:val="WW8Num12z2"/>
    <w:rsid w:val="00C0249B"/>
    <w:rPr>
      <w:rFonts w:ascii="Wingdings" w:hAnsi="Wingdings" w:cs="Wingdings"/>
    </w:rPr>
  </w:style>
  <w:style w:type="character" w:customStyle="1" w:styleId="WW-DefaultParagraphFont111">
    <w:name w:val="WW-Default Paragraph Font111"/>
    <w:rsid w:val="00C0249B"/>
  </w:style>
  <w:style w:type="character" w:customStyle="1" w:styleId="WW-DefaultParagraphFont1111">
    <w:name w:val="WW-Default Paragraph Font1111"/>
    <w:rsid w:val="00C0249B"/>
  </w:style>
  <w:style w:type="character" w:customStyle="1" w:styleId="WW-DefaultParagraphFont11111">
    <w:name w:val="WW-Default Paragraph Font11111"/>
    <w:rsid w:val="00C0249B"/>
  </w:style>
  <w:style w:type="character" w:customStyle="1" w:styleId="30">
    <w:name w:val="Προεπιλεγμένη γραμματοσειρά3"/>
    <w:rsid w:val="00C0249B"/>
  </w:style>
  <w:style w:type="character" w:customStyle="1" w:styleId="WW-DefaultParagraphFont111111">
    <w:name w:val="WW-Default Paragraph Font111111"/>
    <w:rsid w:val="00C0249B"/>
  </w:style>
  <w:style w:type="character" w:customStyle="1" w:styleId="DefaultParagraphFont2">
    <w:name w:val="Default Paragraph Font2"/>
    <w:rsid w:val="00C0249B"/>
  </w:style>
  <w:style w:type="character" w:customStyle="1" w:styleId="WW8Num12z3">
    <w:name w:val="WW8Num12z3"/>
    <w:rsid w:val="00C0249B"/>
  </w:style>
  <w:style w:type="character" w:customStyle="1" w:styleId="WW8Num12z4">
    <w:name w:val="WW8Num12z4"/>
    <w:rsid w:val="00C0249B"/>
  </w:style>
  <w:style w:type="character" w:customStyle="1" w:styleId="WW8Num12z5">
    <w:name w:val="WW8Num12z5"/>
    <w:rsid w:val="00C0249B"/>
  </w:style>
  <w:style w:type="character" w:customStyle="1" w:styleId="WW8Num12z6">
    <w:name w:val="WW8Num12z6"/>
    <w:rsid w:val="00C0249B"/>
  </w:style>
  <w:style w:type="character" w:customStyle="1" w:styleId="WW8Num12z7">
    <w:name w:val="WW8Num12z7"/>
    <w:rsid w:val="00C0249B"/>
  </w:style>
  <w:style w:type="character" w:customStyle="1" w:styleId="WW8Num12z8">
    <w:name w:val="WW8Num12z8"/>
    <w:rsid w:val="00C0249B"/>
  </w:style>
  <w:style w:type="character" w:customStyle="1" w:styleId="WW8Num13z0">
    <w:name w:val="WW8Num13z0"/>
    <w:rsid w:val="00C0249B"/>
    <w:rPr>
      <w:rFonts w:ascii="Symbol" w:hAnsi="Symbol" w:cs="OpenSymbol"/>
    </w:rPr>
  </w:style>
  <w:style w:type="character" w:customStyle="1" w:styleId="WW-DefaultParagraphFont1111111">
    <w:name w:val="WW-Default Paragraph Font1111111"/>
    <w:rsid w:val="00C0249B"/>
  </w:style>
  <w:style w:type="character" w:customStyle="1" w:styleId="WW8Num13z1">
    <w:name w:val="WW8Num13z1"/>
    <w:rsid w:val="00C0249B"/>
    <w:rPr>
      <w:rFonts w:eastAsia="Calibri"/>
      <w:lang w:val="el-GR"/>
    </w:rPr>
  </w:style>
  <w:style w:type="character" w:customStyle="1" w:styleId="WW8Num13z2">
    <w:name w:val="WW8Num13z2"/>
    <w:rsid w:val="00C0249B"/>
  </w:style>
  <w:style w:type="character" w:customStyle="1" w:styleId="WW8Num13z3">
    <w:name w:val="WW8Num13z3"/>
    <w:rsid w:val="00C0249B"/>
  </w:style>
  <w:style w:type="character" w:customStyle="1" w:styleId="WW8Num13z4">
    <w:name w:val="WW8Num13z4"/>
    <w:rsid w:val="00C0249B"/>
  </w:style>
  <w:style w:type="character" w:customStyle="1" w:styleId="WW8Num13z5">
    <w:name w:val="WW8Num13z5"/>
    <w:rsid w:val="00C0249B"/>
  </w:style>
  <w:style w:type="character" w:customStyle="1" w:styleId="WW8Num13z6">
    <w:name w:val="WW8Num13z6"/>
    <w:rsid w:val="00C0249B"/>
  </w:style>
  <w:style w:type="character" w:customStyle="1" w:styleId="WW8Num13z7">
    <w:name w:val="WW8Num13z7"/>
    <w:rsid w:val="00C0249B"/>
  </w:style>
  <w:style w:type="character" w:customStyle="1" w:styleId="WW8Num13z8">
    <w:name w:val="WW8Num13z8"/>
    <w:rsid w:val="00C0249B"/>
  </w:style>
  <w:style w:type="character" w:customStyle="1" w:styleId="WW8Num14z0">
    <w:name w:val="WW8Num14z0"/>
    <w:rsid w:val="00C0249B"/>
    <w:rPr>
      <w:rFonts w:ascii="Symbol" w:hAnsi="Symbol" w:cs="OpenSymbol"/>
    </w:rPr>
  </w:style>
  <w:style w:type="character" w:customStyle="1" w:styleId="WW8Num14z1">
    <w:name w:val="WW8Num14z1"/>
    <w:rsid w:val="00C0249B"/>
  </w:style>
  <w:style w:type="character" w:customStyle="1" w:styleId="WW8Num14z2">
    <w:name w:val="WW8Num14z2"/>
    <w:rsid w:val="00C0249B"/>
  </w:style>
  <w:style w:type="character" w:customStyle="1" w:styleId="WW8Num14z3">
    <w:name w:val="WW8Num14z3"/>
    <w:rsid w:val="00C0249B"/>
  </w:style>
  <w:style w:type="character" w:customStyle="1" w:styleId="WW8Num14z4">
    <w:name w:val="WW8Num14z4"/>
    <w:rsid w:val="00C0249B"/>
  </w:style>
  <w:style w:type="character" w:customStyle="1" w:styleId="WW8Num14z5">
    <w:name w:val="WW8Num14z5"/>
    <w:rsid w:val="00C0249B"/>
  </w:style>
  <w:style w:type="character" w:customStyle="1" w:styleId="WW8Num14z6">
    <w:name w:val="WW8Num14z6"/>
    <w:rsid w:val="00C0249B"/>
  </w:style>
  <w:style w:type="character" w:customStyle="1" w:styleId="WW8Num14z7">
    <w:name w:val="WW8Num14z7"/>
    <w:rsid w:val="00C0249B"/>
  </w:style>
  <w:style w:type="character" w:customStyle="1" w:styleId="WW8Num14z8">
    <w:name w:val="WW8Num14z8"/>
    <w:rsid w:val="00C0249B"/>
  </w:style>
  <w:style w:type="character" w:customStyle="1" w:styleId="WW8Num15z0">
    <w:name w:val="WW8Num15z0"/>
    <w:rsid w:val="00C0249B"/>
  </w:style>
  <w:style w:type="character" w:customStyle="1" w:styleId="WW8Num15z1">
    <w:name w:val="WW8Num15z1"/>
    <w:rsid w:val="00C0249B"/>
  </w:style>
  <w:style w:type="character" w:customStyle="1" w:styleId="WW8Num15z2">
    <w:name w:val="WW8Num15z2"/>
    <w:rsid w:val="00C0249B"/>
  </w:style>
  <w:style w:type="character" w:customStyle="1" w:styleId="WW8Num15z3">
    <w:name w:val="WW8Num15z3"/>
    <w:rsid w:val="00C0249B"/>
  </w:style>
  <w:style w:type="character" w:customStyle="1" w:styleId="WW8Num15z4">
    <w:name w:val="WW8Num15z4"/>
    <w:rsid w:val="00C0249B"/>
  </w:style>
  <w:style w:type="character" w:customStyle="1" w:styleId="WW8Num15z5">
    <w:name w:val="WW8Num15z5"/>
    <w:rsid w:val="00C0249B"/>
  </w:style>
  <w:style w:type="character" w:customStyle="1" w:styleId="WW8Num15z6">
    <w:name w:val="WW8Num15z6"/>
    <w:rsid w:val="00C0249B"/>
  </w:style>
  <w:style w:type="character" w:customStyle="1" w:styleId="WW8Num15z7">
    <w:name w:val="WW8Num15z7"/>
    <w:rsid w:val="00C0249B"/>
  </w:style>
  <w:style w:type="character" w:customStyle="1" w:styleId="WW8Num15z8">
    <w:name w:val="WW8Num15z8"/>
    <w:rsid w:val="00C0249B"/>
  </w:style>
  <w:style w:type="character" w:customStyle="1" w:styleId="WW8Num16z0">
    <w:name w:val="WW8Num16z0"/>
    <w:rsid w:val="00C0249B"/>
  </w:style>
  <w:style w:type="character" w:customStyle="1" w:styleId="WW8Num16z1">
    <w:name w:val="WW8Num16z1"/>
    <w:rsid w:val="00C0249B"/>
  </w:style>
  <w:style w:type="character" w:customStyle="1" w:styleId="WW8Num16z2">
    <w:name w:val="WW8Num16z2"/>
    <w:rsid w:val="00C0249B"/>
  </w:style>
  <w:style w:type="character" w:customStyle="1" w:styleId="WW8Num16z3">
    <w:name w:val="WW8Num16z3"/>
    <w:rsid w:val="00C0249B"/>
  </w:style>
  <w:style w:type="character" w:customStyle="1" w:styleId="WW8Num16z4">
    <w:name w:val="WW8Num16z4"/>
    <w:rsid w:val="00C0249B"/>
  </w:style>
  <w:style w:type="character" w:customStyle="1" w:styleId="WW8Num16z5">
    <w:name w:val="WW8Num16z5"/>
    <w:rsid w:val="00C0249B"/>
  </w:style>
  <w:style w:type="character" w:customStyle="1" w:styleId="WW8Num16z6">
    <w:name w:val="WW8Num16z6"/>
    <w:rsid w:val="00C0249B"/>
  </w:style>
  <w:style w:type="character" w:customStyle="1" w:styleId="WW8Num16z7">
    <w:name w:val="WW8Num16z7"/>
    <w:rsid w:val="00C0249B"/>
  </w:style>
  <w:style w:type="character" w:customStyle="1" w:styleId="WW8Num16z8">
    <w:name w:val="WW8Num16z8"/>
    <w:rsid w:val="00C0249B"/>
  </w:style>
  <w:style w:type="character" w:customStyle="1" w:styleId="WW-DefaultParagraphFont11111111">
    <w:name w:val="WW-Default Paragraph Font11111111"/>
    <w:rsid w:val="00C0249B"/>
  </w:style>
  <w:style w:type="character" w:customStyle="1" w:styleId="WW-DefaultParagraphFont111111111">
    <w:name w:val="WW-Default Paragraph Font111111111"/>
    <w:rsid w:val="00C0249B"/>
  </w:style>
  <w:style w:type="character" w:customStyle="1" w:styleId="WW-DefaultParagraphFont1111111111">
    <w:name w:val="WW-Default Paragraph Font1111111111"/>
    <w:rsid w:val="00C0249B"/>
  </w:style>
  <w:style w:type="character" w:customStyle="1" w:styleId="WW-DefaultParagraphFont11111111111">
    <w:name w:val="WW-Default Paragraph Font11111111111"/>
    <w:rsid w:val="00C0249B"/>
  </w:style>
  <w:style w:type="character" w:customStyle="1" w:styleId="WW-DefaultParagraphFont111111111111">
    <w:name w:val="WW-Default Paragraph Font111111111111"/>
    <w:rsid w:val="00C0249B"/>
  </w:style>
  <w:style w:type="character" w:customStyle="1" w:styleId="WW8Num17z0">
    <w:name w:val="WW8Num17z0"/>
    <w:rsid w:val="00C0249B"/>
  </w:style>
  <w:style w:type="character" w:customStyle="1" w:styleId="WW8Num17z1">
    <w:name w:val="WW8Num17z1"/>
    <w:rsid w:val="00C0249B"/>
  </w:style>
  <w:style w:type="character" w:customStyle="1" w:styleId="WW8Num17z2">
    <w:name w:val="WW8Num17z2"/>
    <w:rsid w:val="00C0249B"/>
  </w:style>
  <w:style w:type="character" w:customStyle="1" w:styleId="WW8Num17z3">
    <w:name w:val="WW8Num17z3"/>
    <w:rsid w:val="00C0249B"/>
  </w:style>
  <w:style w:type="character" w:customStyle="1" w:styleId="WW8Num17z4">
    <w:name w:val="WW8Num17z4"/>
    <w:rsid w:val="00C0249B"/>
  </w:style>
  <w:style w:type="character" w:customStyle="1" w:styleId="WW8Num17z5">
    <w:name w:val="WW8Num17z5"/>
    <w:rsid w:val="00C0249B"/>
  </w:style>
  <w:style w:type="character" w:customStyle="1" w:styleId="WW8Num17z6">
    <w:name w:val="WW8Num17z6"/>
    <w:rsid w:val="00C0249B"/>
  </w:style>
  <w:style w:type="character" w:customStyle="1" w:styleId="WW8Num17z7">
    <w:name w:val="WW8Num17z7"/>
    <w:rsid w:val="00C0249B"/>
  </w:style>
  <w:style w:type="character" w:customStyle="1" w:styleId="WW8Num17z8">
    <w:name w:val="WW8Num17z8"/>
    <w:rsid w:val="00C0249B"/>
  </w:style>
  <w:style w:type="character" w:customStyle="1" w:styleId="WW8Num18z0">
    <w:name w:val="WW8Num18z0"/>
    <w:rsid w:val="00C0249B"/>
  </w:style>
  <w:style w:type="character" w:customStyle="1" w:styleId="WW8Num18z1">
    <w:name w:val="WW8Num18z1"/>
    <w:rsid w:val="00C0249B"/>
  </w:style>
  <w:style w:type="character" w:customStyle="1" w:styleId="WW8Num18z2">
    <w:name w:val="WW8Num18z2"/>
    <w:rsid w:val="00C0249B"/>
  </w:style>
  <w:style w:type="character" w:customStyle="1" w:styleId="WW8Num18z3">
    <w:name w:val="WW8Num18z3"/>
    <w:rsid w:val="00C0249B"/>
  </w:style>
  <w:style w:type="character" w:customStyle="1" w:styleId="WW8Num18z4">
    <w:name w:val="WW8Num18z4"/>
    <w:rsid w:val="00C0249B"/>
  </w:style>
  <w:style w:type="character" w:customStyle="1" w:styleId="WW8Num18z5">
    <w:name w:val="WW8Num18z5"/>
    <w:rsid w:val="00C0249B"/>
  </w:style>
  <w:style w:type="character" w:customStyle="1" w:styleId="WW8Num18z6">
    <w:name w:val="WW8Num18z6"/>
    <w:rsid w:val="00C0249B"/>
  </w:style>
  <w:style w:type="character" w:customStyle="1" w:styleId="WW8Num18z7">
    <w:name w:val="WW8Num18z7"/>
    <w:rsid w:val="00C0249B"/>
  </w:style>
  <w:style w:type="character" w:customStyle="1" w:styleId="WW8Num18z8">
    <w:name w:val="WW8Num18z8"/>
    <w:rsid w:val="00C0249B"/>
  </w:style>
  <w:style w:type="character" w:customStyle="1" w:styleId="WW8Num3z1">
    <w:name w:val="WW8Num3z1"/>
    <w:rsid w:val="00C0249B"/>
  </w:style>
  <w:style w:type="character" w:customStyle="1" w:styleId="WW8Num3z2">
    <w:name w:val="WW8Num3z2"/>
    <w:rsid w:val="00C0249B"/>
  </w:style>
  <w:style w:type="character" w:customStyle="1" w:styleId="WW8Num3z3">
    <w:name w:val="WW8Num3z3"/>
    <w:rsid w:val="00C0249B"/>
  </w:style>
  <w:style w:type="character" w:customStyle="1" w:styleId="WW8Num3z4">
    <w:name w:val="WW8Num3z4"/>
    <w:rsid w:val="00C0249B"/>
    <w:rPr>
      <w:rFonts w:ascii="Arial" w:hAnsi="Arial" w:cs="Times New Roman"/>
      <w:b w:val="0"/>
      <w:i w:val="0"/>
      <w:sz w:val="20"/>
      <w:szCs w:val="20"/>
    </w:rPr>
  </w:style>
  <w:style w:type="character" w:customStyle="1" w:styleId="WW8Num3z5">
    <w:name w:val="WW8Num3z5"/>
    <w:rsid w:val="00C0249B"/>
  </w:style>
  <w:style w:type="character" w:customStyle="1" w:styleId="WW8Num3z6">
    <w:name w:val="WW8Num3z6"/>
    <w:rsid w:val="00C0249B"/>
  </w:style>
  <w:style w:type="character" w:customStyle="1" w:styleId="WW8Num3z7">
    <w:name w:val="WW8Num3z7"/>
    <w:rsid w:val="00C0249B"/>
  </w:style>
  <w:style w:type="character" w:customStyle="1" w:styleId="WW8Num3z8">
    <w:name w:val="WW8Num3z8"/>
    <w:rsid w:val="00C0249B"/>
  </w:style>
  <w:style w:type="character" w:customStyle="1" w:styleId="WW-DefaultParagraphFont1111111111111">
    <w:name w:val="WW-Default Paragraph Font1111111111111"/>
    <w:rsid w:val="00C0249B"/>
  </w:style>
  <w:style w:type="character" w:customStyle="1" w:styleId="WW-DefaultParagraphFont11111111111111">
    <w:name w:val="WW-Default Paragraph Font11111111111111"/>
    <w:rsid w:val="00C0249B"/>
  </w:style>
  <w:style w:type="character" w:customStyle="1" w:styleId="WW-DefaultParagraphFont111111111111111">
    <w:name w:val="WW-Default Paragraph Font111111111111111"/>
    <w:rsid w:val="00C0249B"/>
  </w:style>
  <w:style w:type="character" w:customStyle="1" w:styleId="WW-DefaultParagraphFont1111111111111111">
    <w:name w:val="WW-Default Paragraph Font1111111111111111"/>
    <w:rsid w:val="00C0249B"/>
  </w:style>
  <w:style w:type="character" w:customStyle="1" w:styleId="21">
    <w:name w:val="Προεπιλεγμένη γραμματοσειρά2"/>
    <w:rsid w:val="00C0249B"/>
  </w:style>
  <w:style w:type="character" w:customStyle="1" w:styleId="WW8Num19z0">
    <w:name w:val="WW8Num19z0"/>
    <w:rsid w:val="00C0249B"/>
    <w:rPr>
      <w:rFonts w:ascii="Calibri" w:hAnsi="Calibri" w:cs="Calibri"/>
    </w:rPr>
  </w:style>
  <w:style w:type="character" w:customStyle="1" w:styleId="WW8Num19z1">
    <w:name w:val="WW8Num19z1"/>
    <w:rsid w:val="00C0249B"/>
  </w:style>
  <w:style w:type="character" w:customStyle="1" w:styleId="WW8Num20z0">
    <w:name w:val="WW8Num20z0"/>
    <w:rsid w:val="00C0249B"/>
    <w:rPr>
      <w:rFonts w:ascii="Calibri" w:eastAsia="Calibri" w:hAnsi="Calibri" w:cs="Times New Roman"/>
    </w:rPr>
  </w:style>
  <w:style w:type="character" w:customStyle="1" w:styleId="WW8Num20z1">
    <w:name w:val="WW8Num20z1"/>
    <w:rsid w:val="00C0249B"/>
    <w:rPr>
      <w:rFonts w:ascii="Courier New" w:hAnsi="Courier New" w:cs="Courier New"/>
    </w:rPr>
  </w:style>
  <w:style w:type="character" w:customStyle="1" w:styleId="WW8Num20z2">
    <w:name w:val="WW8Num20z2"/>
    <w:rsid w:val="00C0249B"/>
    <w:rPr>
      <w:rFonts w:ascii="Wingdings" w:hAnsi="Wingdings" w:cs="Wingdings"/>
    </w:rPr>
  </w:style>
  <w:style w:type="character" w:customStyle="1" w:styleId="WW8Num20z3">
    <w:name w:val="WW8Num20z3"/>
    <w:rsid w:val="00C0249B"/>
    <w:rPr>
      <w:rFonts w:ascii="Symbol" w:hAnsi="Symbol" w:cs="Symbol"/>
    </w:rPr>
  </w:style>
  <w:style w:type="character" w:customStyle="1" w:styleId="WW-DefaultParagraphFont11111111111111111">
    <w:name w:val="WW-Default Paragraph Font11111111111111111"/>
    <w:rsid w:val="00C0249B"/>
  </w:style>
  <w:style w:type="character" w:customStyle="1" w:styleId="WW8Num19z2">
    <w:name w:val="WW8Num19z2"/>
    <w:rsid w:val="00C0249B"/>
  </w:style>
  <w:style w:type="character" w:customStyle="1" w:styleId="WW8Num19z3">
    <w:name w:val="WW8Num19z3"/>
    <w:rsid w:val="00C0249B"/>
  </w:style>
  <w:style w:type="character" w:customStyle="1" w:styleId="WW8Num19z4">
    <w:name w:val="WW8Num19z4"/>
    <w:rsid w:val="00C0249B"/>
  </w:style>
  <w:style w:type="character" w:customStyle="1" w:styleId="WW8Num19z5">
    <w:name w:val="WW8Num19z5"/>
    <w:rsid w:val="00C0249B"/>
  </w:style>
  <w:style w:type="character" w:customStyle="1" w:styleId="WW8Num19z6">
    <w:name w:val="WW8Num19z6"/>
    <w:rsid w:val="00C0249B"/>
  </w:style>
  <w:style w:type="character" w:customStyle="1" w:styleId="WW8Num19z7">
    <w:name w:val="WW8Num19z7"/>
    <w:rsid w:val="00C0249B"/>
  </w:style>
  <w:style w:type="character" w:customStyle="1" w:styleId="WW8Num19z8">
    <w:name w:val="WW8Num19z8"/>
    <w:rsid w:val="00C0249B"/>
  </w:style>
  <w:style w:type="character" w:customStyle="1" w:styleId="WW8Num20z4">
    <w:name w:val="WW8Num20z4"/>
    <w:rsid w:val="00C0249B"/>
  </w:style>
  <w:style w:type="character" w:customStyle="1" w:styleId="WW8Num20z5">
    <w:name w:val="WW8Num20z5"/>
    <w:rsid w:val="00C0249B"/>
  </w:style>
  <w:style w:type="character" w:customStyle="1" w:styleId="WW8Num20z6">
    <w:name w:val="WW8Num20z6"/>
    <w:rsid w:val="00C0249B"/>
  </w:style>
  <w:style w:type="character" w:customStyle="1" w:styleId="WW8Num20z7">
    <w:name w:val="WW8Num20z7"/>
    <w:rsid w:val="00C0249B"/>
  </w:style>
  <w:style w:type="character" w:customStyle="1" w:styleId="WW8Num20z8">
    <w:name w:val="WW8Num20z8"/>
    <w:rsid w:val="00C0249B"/>
  </w:style>
  <w:style w:type="character" w:customStyle="1" w:styleId="WW-DefaultParagraphFont111111111111111111">
    <w:name w:val="WW-Default Paragraph Font111111111111111111"/>
    <w:rsid w:val="00C0249B"/>
  </w:style>
  <w:style w:type="character" w:customStyle="1" w:styleId="WW-DefaultParagraphFont1111111111111111111">
    <w:name w:val="WW-Default Paragraph Font1111111111111111111"/>
    <w:rsid w:val="00C0249B"/>
  </w:style>
  <w:style w:type="character" w:customStyle="1" w:styleId="WW8Num21z0">
    <w:name w:val="WW8Num21z0"/>
    <w:rsid w:val="00C0249B"/>
    <w:rPr>
      <w:rFonts w:ascii="Calibri" w:eastAsia="Times New Roman" w:hAnsi="Calibri" w:cs="Calibri"/>
    </w:rPr>
  </w:style>
  <w:style w:type="character" w:customStyle="1" w:styleId="WW8Num21z1">
    <w:name w:val="WW8Num21z1"/>
    <w:rsid w:val="00C0249B"/>
    <w:rPr>
      <w:rFonts w:ascii="Courier New" w:hAnsi="Courier New" w:cs="Courier New"/>
    </w:rPr>
  </w:style>
  <w:style w:type="character" w:customStyle="1" w:styleId="WW8Num21z2">
    <w:name w:val="WW8Num21z2"/>
    <w:rsid w:val="00C0249B"/>
    <w:rPr>
      <w:rFonts w:ascii="Wingdings" w:hAnsi="Wingdings" w:cs="Wingdings"/>
    </w:rPr>
  </w:style>
  <w:style w:type="character" w:customStyle="1" w:styleId="WW8Num21z3">
    <w:name w:val="WW8Num21z3"/>
    <w:rsid w:val="00C0249B"/>
    <w:rPr>
      <w:rFonts w:ascii="Symbol" w:hAnsi="Symbol" w:cs="Symbol"/>
    </w:rPr>
  </w:style>
  <w:style w:type="character" w:customStyle="1" w:styleId="WW8Num22z0">
    <w:name w:val="WW8Num22z0"/>
    <w:rsid w:val="00C0249B"/>
    <w:rPr>
      <w:rFonts w:ascii="Symbol" w:hAnsi="Symbol" w:cs="Symbol"/>
    </w:rPr>
  </w:style>
  <w:style w:type="character" w:customStyle="1" w:styleId="WW8Num22z1">
    <w:name w:val="WW8Num22z1"/>
    <w:rsid w:val="00C0249B"/>
    <w:rPr>
      <w:rFonts w:ascii="Courier New" w:hAnsi="Courier New" w:cs="Courier New"/>
    </w:rPr>
  </w:style>
  <w:style w:type="character" w:customStyle="1" w:styleId="WW8Num22z2">
    <w:name w:val="WW8Num22z2"/>
    <w:rsid w:val="00C0249B"/>
    <w:rPr>
      <w:rFonts w:ascii="Wingdings" w:hAnsi="Wingdings" w:cs="Wingdings"/>
    </w:rPr>
  </w:style>
  <w:style w:type="character" w:customStyle="1" w:styleId="WW8Num23z0">
    <w:name w:val="WW8Num23z0"/>
    <w:rsid w:val="00C0249B"/>
    <w:rPr>
      <w:rFonts w:ascii="Calibri" w:eastAsia="Times New Roman" w:hAnsi="Calibri" w:cs="Calibri"/>
    </w:rPr>
  </w:style>
  <w:style w:type="character" w:customStyle="1" w:styleId="WW8Num23z1">
    <w:name w:val="WW8Num23z1"/>
    <w:rsid w:val="00C0249B"/>
    <w:rPr>
      <w:rFonts w:ascii="Courier New" w:hAnsi="Courier New" w:cs="Courier New"/>
    </w:rPr>
  </w:style>
  <w:style w:type="character" w:customStyle="1" w:styleId="WW8Num23z2">
    <w:name w:val="WW8Num23z2"/>
    <w:rsid w:val="00C0249B"/>
    <w:rPr>
      <w:rFonts w:ascii="Wingdings" w:hAnsi="Wingdings" w:cs="Wingdings"/>
    </w:rPr>
  </w:style>
  <w:style w:type="character" w:customStyle="1" w:styleId="WW8Num23z3">
    <w:name w:val="WW8Num23z3"/>
    <w:rsid w:val="00C0249B"/>
    <w:rPr>
      <w:rFonts w:ascii="Symbol" w:hAnsi="Symbol" w:cs="Symbol"/>
    </w:rPr>
  </w:style>
  <w:style w:type="character" w:customStyle="1" w:styleId="WW8Num24z0">
    <w:name w:val="WW8Num24z0"/>
    <w:rsid w:val="00C0249B"/>
    <w:rPr>
      <w:rFonts w:ascii="Symbol" w:hAnsi="Symbol" w:cs="Symbol"/>
      <w:strike/>
      <w:color w:val="0070C0"/>
      <w:position w:val="0"/>
      <w:sz w:val="24"/>
      <w:vertAlign w:val="baseline"/>
      <w:lang w:val="el-GR"/>
    </w:rPr>
  </w:style>
  <w:style w:type="character" w:customStyle="1" w:styleId="WW8Num24z1">
    <w:name w:val="WW8Num24z1"/>
    <w:rsid w:val="00C0249B"/>
    <w:rPr>
      <w:rFonts w:ascii="Courier New" w:hAnsi="Courier New" w:cs="Courier New"/>
    </w:rPr>
  </w:style>
  <w:style w:type="character" w:customStyle="1" w:styleId="WW8Num24z2">
    <w:name w:val="WW8Num24z2"/>
    <w:rsid w:val="00C0249B"/>
    <w:rPr>
      <w:rFonts w:ascii="Wingdings" w:hAnsi="Wingdings" w:cs="Wingdings"/>
    </w:rPr>
  </w:style>
  <w:style w:type="character" w:customStyle="1" w:styleId="WW8Num25z0">
    <w:name w:val="WW8Num25z0"/>
    <w:rsid w:val="00C0249B"/>
    <w:rPr>
      <w:rFonts w:ascii="Symbol" w:hAnsi="Symbol" w:cs="Symbol"/>
    </w:rPr>
  </w:style>
  <w:style w:type="character" w:customStyle="1" w:styleId="WW8Num25z1">
    <w:name w:val="WW8Num25z1"/>
    <w:rsid w:val="00C0249B"/>
    <w:rPr>
      <w:rFonts w:ascii="Courier New" w:hAnsi="Courier New" w:cs="Courier New"/>
    </w:rPr>
  </w:style>
  <w:style w:type="character" w:customStyle="1" w:styleId="WW8Num25z2">
    <w:name w:val="WW8Num25z2"/>
    <w:rsid w:val="00C0249B"/>
    <w:rPr>
      <w:rFonts w:ascii="Wingdings" w:hAnsi="Wingdings" w:cs="Wingdings"/>
    </w:rPr>
  </w:style>
  <w:style w:type="character" w:customStyle="1" w:styleId="WW8Num26z0">
    <w:name w:val="WW8Num26z0"/>
    <w:rsid w:val="00C0249B"/>
    <w:rPr>
      <w:rFonts w:ascii="Symbol" w:hAnsi="Symbol" w:cs="Symbol"/>
    </w:rPr>
  </w:style>
  <w:style w:type="character" w:customStyle="1" w:styleId="WW8Num26z1">
    <w:name w:val="WW8Num26z1"/>
    <w:rsid w:val="00C0249B"/>
    <w:rPr>
      <w:rFonts w:ascii="Courier New" w:hAnsi="Courier New" w:cs="Courier New"/>
    </w:rPr>
  </w:style>
  <w:style w:type="character" w:customStyle="1" w:styleId="WW8Num26z2">
    <w:name w:val="WW8Num26z2"/>
    <w:rsid w:val="00C0249B"/>
    <w:rPr>
      <w:rFonts w:ascii="Wingdings" w:hAnsi="Wingdings" w:cs="Wingdings"/>
    </w:rPr>
  </w:style>
  <w:style w:type="character" w:customStyle="1" w:styleId="WW8Num27z0">
    <w:name w:val="WW8Num27z0"/>
    <w:rsid w:val="00C0249B"/>
    <w:rPr>
      <w:rFonts w:ascii="Calibri" w:eastAsia="Times New Roman" w:hAnsi="Calibri" w:cs="Calibri"/>
    </w:rPr>
  </w:style>
  <w:style w:type="character" w:customStyle="1" w:styleId="WW8Num27z1">
    <w:name w:val="WW8Num27z1"/>
    <w:rsid w:val="00C0249B"/>
    <w:rPr>
      <w:rFonts w:ascii="Courier New" w:hAnsi="Courier New" w:cs="Courier New"/>
    </w:rPr>
  </w:style>
  <w:style w:type="character" w:customStyle="1" w:styleId="WW8Num27z2">
    <w:name w:val="WW8Num27z2"/>
    <w:rsid w:val="00C0249B"/>
    <w:rPr>
      <w:rFonts w:ascii="Wingdings" w:hAnsi="Wingdings" w:cs="Wingdings"/>
    </w:rPr>
  </w:style>
  <w:style w:type="character" w:customStyle="1" w:styleId="WW8Num27z3">
    <w:name w:val="WW8Num27z3"/>
    <w:rsid w:val="00C0249B"/>
    <w:rPr>
      <w:rFonts w:ascii="Symbol" w:hAnsi="Symbol" w:cs="Symbol"/>
    </w:rPr>
  </w:style>
  <w:style w:type="character" w:customStyle="1" w:styleId="WW8Num28z0">
    <w:name w:val="WW8Num28z0"/>
    <w:rsid w:val="00C0249B"/>
    <w:rPr>
      <w:rFonts w:ascii="Symbol" w:hAnsi="Symbol" w:cs="Symbol"/>
    </w:rPr>
  </w:style>
  <w:style w:type="character" w:customStyle="1" w:styleId="WW8Num28z1">
    <w:name w:val="WW8Num28z1"/>
    <w:rsid w:val="00C0249B"/>
    <w:rPr>
      <w:rFonts w:ascii="Courier New" w:hAnsi="Courier New" w:cs="Courier New"/>
    </w:rPr>
  </w:style>
  <w:style w:type="character" w:customStyle="1" w:styleId="WW8Num28z2">
    <w:name w:val="WW8Num28z2"/>
    <w:rsid w:val="00C0249B"/>
    <w:rPr>
      <w:rFonts w:ascii="Wingdings" w:hAnsi="Wingdings" w:cs="Wingdings"/>
    </w:rPr>
  </w:style>
  <w:style w:type="character" w:customStyle="1" w:styleId="WW8Num29z0">
    <w:name w:val="WW8Num29z0"/>
    <w:rsid w:val="00C0249B"/>
    <w:rPr>
      <w:rFonts w:ascii="Calibri" w:eastAsia="Times New Roman" w:hAnsi="Calibri" w:cs="Calibri"/>
    </w:rPr>
  </w:style>
  <w:style w:type="character" w:customStyle="1" w:styleId="WW8Num29z1">
    <w:name w:val="WW8Num29z1"/>
    <w:rsid w:val="00C0249B"/>
    <w:rPr>
      <w:rFonts w:ascii="Courier New" w:hAnsi="Courier New" w:cs="Courier New"/>
    </w:rPr>
  </w:style>
  <w:style w:type="character" w:customStyle="1" w:styleId="WW8Num29z2">
    <w:name w:val="WW8Num29z2"/>
    <w:rsid w:val="00C0249B"/>
    <w:rPr>
      <w:rFonts w:ascii="Wingdings" w:hAnsi="Wingdings" w:cs="Wingdings"/>
    </w:rPr>
  </w:style>
  <w:style w:type="character" w:customStyle="1" w:styleId="WW8Num29z3">
    <w:name w:val="WW8Num29z3"/>
    <w:rsid w:val="00C0249B"/>
    <w:rPr>
      <w:rFonts w:ascii="Symbol" w:hAnsi="Symbol" w:cs="Symbol"/>
    </w:rPr>
  </w:style>
  <w:style w:type="character" w:customStyle="1" w:styleId="WW8Num30z0">
    <w:name w:val="WW8Num30z0"/>
    <w:rsid w:val="00C0249B"/>
    <w:rPr>
      <w:rFonts w:ascii="Symbol" w:hAnsi="Symbol" w:cs="Symbol"/>
      <w:shd w:val="clear" w:color="auto" w:fill="FFFF00"/>
    </w:rPr>
  </w:style>
  <w:style w:type="character" w:customStyle="1" w:styleId="WW8Num30z1">
    <w:name w:val="WW8Num30z1"/>
    <w:rsid w:val="00C0249B"/>
    <w:rPr>
      <w:rFonts w:ascii="Courier New" w:hAnsi="Courier New" w:cs="Courier New"/>
    </w:rPr>
  </w:style>
  <w:style w:type="character" w:customStyle="1" w:styleId="WW8Num30z2">
    <w:name w:val="WW8Num30z2"/>
    <w:rsid w:val="00C0249B"/>
    <w:rPr>
      <w:rFonts w:ascii="Wingdings" w:hAnsi="Wingdings" w:cs="Wingdings"/>
    </w:rPr>
  </w:style>
  <w:style w:type="character" w:customStyle="1" w:styleId="WW8Num31z0">
    <w:name w:val="WW8Num31z0"/>
    <w:rsid w:val="00C0249B"/>
    <w:rPr>
      <w:rFonts w:cs="Times New Roman"/>
    </w:rPr>
  </w:style>
  <w:style w:type="character" w:customStyle="1" w:styleId="WW8Num32z0">
    <w:name w:val="WW8Num32z0"/>
    <w:rsid w:val="00C0249B"/>
  </w:style>
  <w:style w:type="character" w:customStyle="1" w:styleId="WW8Num32z1">
    <w:name w:val="WW8Num32z1"/>
    <w:rsid w:val="00C0249B"/>
  </w:style>
  <w:style w:type="character" w:customStyle="1" w:styleId="WW8Num32z2">
    <w:name w:val="WW8Num32z2"/>
    <w:rsid w:val="00C0249B"/>
  </w:style>
  <w:style w:type="character" w:customStyle="1" w:styleId="WW8Num32z3">
    <w:name w:val="WW8Num32z3"/>
    <w:rsid w:val="00C0249B"/>
  </w:style>
  <w:style w:type="character" w:customStyle="1" w:styleId="WW8Num32z4">
    <w:name w:val="WW8Num32z4"/>
    <w:rsid w:val="00C0249B"/>
  </w:style>
  <w:style w:type="character" w:customStyle="1" w:styleId="WW8Num32z5">
    <w:name w:val="WW8Num32z5"/>
    <w:rsid w:val="00C0249B"/>
  </w:style>
  <w:style w:type="character" w:customStyle="1" w:styleId="WW8Num32z6">
    <w:name w:val="WW8Num32z6"/>
    <w:rsid w:val="00C0249B"/>
  </w:style>
  <w:style w:type="character" w:customStyle="1" w:styleId="WW8Num32z7">
    <w:name w:val="WW8Num32z7"/>
    <w:rsid w:val="00C0249B"/>
  </w:style>
  <w:style w:type="character" w:customStyle="1" w:styleId="WW8Num32z8">
    <w:name w:val="WW8Num32z8"/>
    <w:rsid w:val="00C0249B"/>
  </w:style>
  <w:style w:type="character" w:customStyle="1" w:styleId="WW8Num33z0">
    <w:name w:val="WW8Num33z0"/>
    <w:rsid w:val="00C0249B"/>
    <w:rPr>
      <w:rFonts w:ascii="Symbol" w:eastAsia="Calibri" w:hAnsi="Symbol" w:cs="Symbol"/>
    </w:rPr>
  </w:style>
  <w:style w:type="character" w:customStyle="1" w:styleId="WW8Num33z1">
    <w:name w:val="WW8Num33z1"/>
    <w:rsid w:val="00C0249B"/>
    <w:rPr>
      <w:rFonts w:ascii="Courier New" w:hAnsi="Courier New" w:cs="Courier New"/>
    </w:rPr>
  </w:style>
  <w:style w:type="character" w:customStyle="1" w:styleId="WW8Num33z2">
    <w:name w:val="WW8Num33z2"/>
    <w:rsid w:val="00C0249B"/>
    <w:rPr>
      <w:rFonts w:ascii="Wingdings" w:hAnsi="Wingdings" w:cs="Wingdings"/>
    </w:rPr>
  </w:style>
  <w:style w:type="character" w:customStyle="1" w:styleId="WW8Num34z0">
    <w:name w:val="WW8Num34z0"/>
    <w:rsid w:val="00C0249B"/>
    <w:rPr>
      <w:rFonts w:ascii="Symbol" w:hAnsi="Symbol" w:cs="Symbol"/>
    </w:rPr>
  </w:style>
  <w:style w:type="character" w:customStyle="1" w:styleId="WW8Num34z1">
    <w:name w:val="WW8Num34z1"/>
    <w:rsid w:val="00C0249B"/>
    <w:rPr>
      <w:rFonts w:ascii="Courier New" w:hAnsi="Courier New" w:cs="Courier New"/>
    </w:rPr>
  </w:style>
  <w:style w:type="character" w:customStyle="1" w:styleId="WW8Num34z2">
    <w:name w:val="WW8Num34z2"/>
    <w:rsid w:val="00C0249B"/>
    <w:rPr>
      <w:rFonts w:ascii="Wingdings" w:hAnsi="Wingdings" w:cs="Wingdings"/>
    </w:rPr>
  </w:style>
  <w:style w:type="character" w:customStyle="1" w:styleId="WW8Num35z0">
    <w:name w:val="WW8Num35z0"/>
    <w:rsid w:val="00C0249B"/>
    <w:rPr>
      <w:rFonts w:ascii="Calibri" w:eastAsia="Times New Roman" w:hAnsi="Calibri" w:cs="Calibri"/>
    </w:rPr>
  </w:style>
  <w:style w:type="character" w:customStyle="1" w:styleId="WW8Num35z1">
    <w:name w:val="WW8Num35z1"/>
    <w:rsid w:val="00C0249B"/>
    <w:rPr>
      <w:rFonts w:ascii="Courier New" w:hAnsi="Courier New" w:cs="Courier New"/>
    </w:rPr>
  </w:style>
  <w:style w:type="character" w:customStyle="1" w:styleId="WW8Num35z2">
    <w:name w:val="WW8Num35z2"/>
    <w:rsid w:val="00C0249B"/>
    <w:rPr>
      <w:rFonts w:ascii="Wingdings" w:hAnsi="Wingdings" w:cs="Wingdings"/>
    </w:rPr>
  </w:style>
  <w:style w:type="character" w:customStyle="1" w:styleId="WW8Num35z3">
    <w:name w:val="WW8Num35z3"/>
    <w:rsid w:val="00C0249B"/>
    <w:rPr>
      <w:rFonts w:ascii="Symbol" w:hAnsi="Symbol" w:cs="Symbol"/>
    </w:rPr>
  </w:style>
  <w:style w:type="character" w:customStyle="1" w:styleId="WW8Num36z0">
    <w:name w:val="WW8Num36z0"/>
    <w:rsid w:val="00C0249B"/>
    <w:rPr>
      <w:lang w:val="el-GR"/>
    </w:rPr>
  </w:style>
  <w:style w:type="character" w:customStyle="1" w:styleId="WW8Num36z1">
    <w:name w:val="WW8Num36z1"/>
    <w:rsid w:val="00C0249B"/>
  </w:style>
  <w:style w:type="character" w:customStyle="1" w:styleId="WW8Num36z2">
    <w:name w:val="WW8Num36z2"/>
    <w:rsid w:val="00C0249B"/>
  </w:style>
  <w:style w:type="character" w:customStyle="1" w:styleId="WW8Num36z3">
    <w:name w:val="WW8Num36z3"/>
    <w:rsid w:val="00C0249B"/>
  </w:style>
  <w:style w:type="character" w:customStyle="1" w:styleId="WW8Num36z4">
    <w:name w:val="WW8Num36z4"/>
    <w:rsid w:val="00C0249B"/>
  </w:style>
  <w:style w:type="character" w:customStyle="1" w:styleId="WW8Num36z5">
    <w:name w:val="WW8Num36z5"/>
    <w:rsid w:val="00C0249B"/>
  </w:style>
  <w:style w:type="character" w:customStyle="1" w:styleId="WW8Num36z6">
    <w:name w:val="WW8Num36z6"/>
    <w:rsid w:val="00C0249B"/>
  </w:style>
  <w:style w:type="character" w:customStyle="1" w:styleId="WW8Num36z7">
    <w:name w:val="WW8Num36z7"/>
    <w:rsid w:val="00C0249B"/>
  </w:style>
  <w:style w:type="character" w:customStyle="1" w:styleId="WW8Num36z8">
    <w:name w:val="WW8Num36z8"/>
    <w:rsid w:val="00C0249B"/>
  </w:style>
  <w:style w:type="character" w:customStyle="1" w:styleId="WW8Num37z0">
    <w:name w:val="WW8Num37z0"/>
    <w:rsid w:val="00C0249B"/>
    <w:rPr>
      <w:rFonts w:ascii="Calibri" w:eastAsia="Times New Roman" w:hAnsi="Calibri" w:cs="Calibri"/>
    </w:rPr>
  </w:style>
  <w:style w:type="character" w:customStyle="1" w:styleId="WW8Num37z1">
    <w:name w:val="WW8Num37z1"/>
    <w:rsid w:val="00C0249B"/>
    <w:rPr>
      <w:rFonts w:ascii="Courier New" w:hAnsi="Courier New" w:cs="Courier New"/>
    </w:rPr>
  </w:style>
  <w:style w:type="character" w:customStyle="1" w:styleId="WW8Num37z2">
    <w:name w:val="WW8Num37z2"/>
    <w:rsid w:val="00C0249B"/>
    <w:rPr>
      <w:rFonts w:ascii="Wingdings" w:hAnsi="Wingdings" w:cs="Wingdings"/>
    </w:rPr>
  </w:style>
  <w:style w:type="character" w:customStyle="1" w:styleId="WW8Num37z3">
    <w:name w:val="WW8Num37z3"/>
    <w:rsid w:val="00C0249B"/>
    <w:rPr>
      <w:rFonts w:ascii="Symbol" w:hAnsi="Symbol" w:cs="Symbol"/>
    </w:rPr>
  </w:style>
  <w:style w:type="character" w:customStyle="1" w:styleId="WW8Num38z0">
    <w:name w:val="WW8Num38z0"/>
    <w:rsid w:val="00C0249B"/>
  </w:style>
  <w:style w:type="character" w:customStyle="1" w:styleId="WW8Num38z1">
    <w:name w:val="WW8Num38z1"/>
    <w:rsid w:val="00C0249B"/>
  </w:style>
  <w:style w:type="character" w:customStyle="1" w:styleId="WW8Num38z2">
    <w:name w:val="WW8Num38z2"/>
    <w:rsid w:val="00C0249B"/>
  </w:style>
  <w:style w:type="character" w:customStyle="1" w:styleId="WW8Num38z3">
    <w:name w:val="WW8Num38z3"/>
    <w:rsid w:val="00C0249B"/>
  </w:style>
  <w:style w:type="character" w:customStyle="1" w:styleId="WW8Num38z4">
    <w:name w:val="WW8Num38z4"/>
    <w:rsid w:val="00C0249B"/>
  </w:style>
  <w:style w:type="character" w:customStyle="1" w:styleId="WW8Num38z5">
    <w:name w:val="WW8Num38z5"/>
    <w:rsid w:val="00C0249B"/>
  </w:style>
  <w:style w:type="character" w:customStyle="1" w:styleId="WW8Num38z6">
    <w:name w:val="WW8Num38z6"/>
    <w:rsid w:val="00C0249B"/>
  </w:style>
  <w:style w:type="character" w:customStyle="1" w:styleId="WW8Num38z7">
    <w:name w:val="WW8Num38z7"/>
    <w:rsid w:val="00C0249B"/>
  </w:style>
  <w:style w:type="character" w:customStyle="1" w:styleId="WW8Num38z8">
    <w:name w:val="WW8Num38z8"/>
    <w:rsid w:val="00C0249B"/>
  </w:style>
  <w:style w:type="character" w:customStyle="1" w:styleId="WW-DefaultParagraphFont11111111111111111111">
    <w:name w:val="WW-Default Paragraph Font11111111111111111111"/>
    <w:rsid w:val="00C0249B"/>
  </w:style>
  <w:style w:type="character" w:customStyle="1" w:styleId="WW8Num4z1">
    <w:name w:val="WW8Num4z1"/>
    <w:rsid w:val="00C0249B"/>
    <w:rPr>
      <w:rFonts w:cs="Times New Roman"/>
    </w:rPr>
  </w:style>
  <w:style w:type="character" w:customStyle="1" w:styleId="WW8Num5z1">
    <w:name w:val="WW8Num5z1"/>
    <w:rsid w:val="00C0249B"/>
    <w:rPr>
      <w:rFonts w:cs="Times New Roman"/>
    </w:rPr>
  </w:style>
  <w:style w:type="character" w:customStyle="1" w:styleId="WW8Num29z4">
    <w:name w:val="WW8Num29z4"/>
    <w:rsid w:val="00C0249B"/>
  </w:style>
  <w:style w:type="character" w:customStyle="1" w:styleId="WW8Num29z5">
    <w:name w:val="WW8Num29z5"/>
    <w:rsid w:val="00C0249B"/>
  </w:style>
  <w:style w:type="character" w:customStyle="1" w:styleId="WW8Num29z6">
    <w:name w:val="WW8Num29z6"/>
    <w:rsid w:val="00C0249B"/>
  </w:style>
  <w:style w:type="character" w:customStyle="1" w:styleId="WW8Num29z7">
    <w:name w:val="WW8Num29z7"/>
    <w:rsid w:val="00C0249B"/>
  </w:style>
  <w:style w:type="character" w:customStyle="1" w:styleId="WW8Num29z8">
    <w:name w:val="WW8Num29z8"/>
    <w:rsid w:val="00C0249B"/>
  </w:style>
  <w:style w:type="character" w:customStyle="1" w:styleId="WW8Num30z3">
    <w:name w:val="WW8Num30z3"/>
    <w:rsid w:val="00C0249B"/>
    <w:rPr>
      <w:rFonts w:ascii="Symbol" w:hAnsi="Symbol" w:cs="Symbol"/>
    </w:rPr>
  </w:style>
  <w:style w:type="character" w:customStyle="1" w:styleId="WW8Num31z1">
    <w:name w:val="WW8Num31z1"/>
    <w:rsid w:val="00C0249B"/>
  </w:style>
  <w:style w:type="character" w:customStyle="1" w:styleId="WW8Num31z2">
    <w:name w:val="WW8Num31z2"/>
    <w:rsid w:val="00C0249B"/>
  </w:style>
  <w:style w:type="character" w:customStyle="1" w:styleId="WW8Num31z3">
    <w:name w:val="WW8Num31z3"/>
    <w:rsid w:val="00C0249B"/>
  </w:style>
  <w:style w:type="character" w:customStyle="1" w:styleId="WW8Num31z4">
    <w:name w:val="WW8Num31z4"/>
    <w:rsid w:val="00C0249B"/>
  </w:style>
  <w:style w:type="character" w:customStyle="1" w:styleId="WW8Num31z5">
    <w:name w:val="WW8Num31z5"/>
    <w:rsid w:val="00C0249B"/>
  </w:style>
  <w:style w:type="character" w:customStyle="1" w:styleId="WW8Num31z6">
    <w:name w:val="WW8Num31z6"/>
    <w:rsid w:val="00C0249B"/>
  </w:style>
  <w:style w:type="character" w:customStyle="1" w:styleId="WW8Num31z7">
    <w:name w:val="WW8Num31z7"/>
    <w:rsid w:val="00C0249B"/>
  </w:style>
  <w:style w:type="character" w:customStyle="1" w:styleId="WW8Num31z8">
    <w:name w:val="WW8Num31z8"/>
    <w:rsid w:val="00C0249B"/>
  </w:style>
  <w:style w:type="character" w:customStyle="1" w:styleId="WW8Num39z0">
    <w:name w:val="WW8Num39z0"/>
    <w:rsid w:val="00C0249B"/>
    <w:rPr>
      <w:rFonts w:ascii="Calibri" w:eastAsia="Times New Roman" w:hAnsi="Calibri" w:cs="Calibri"/>
    </w:rPr>
  </w:style>
  <w:style w:type="character" w:customStyle="1" w:styleId="WW8Num39z1">
    <w:name w:val="WW8Num39z1"/>
    <w:rsid w:val="00C0249B"/>
    <w:rPr>
      <w:rFonts w:ascii="Courier New" w:hAnsi="Courier New" w:cs="Courier New"/>
    </w:rPr>
  </w:style>
  <w:style w:type="character" w:customStyle="1" w:styleId="WW8Num39z2">
    <w:name w:val="WW8Num39z2"/>
    <w:rsid w:val="00C0249B"/>
    <w:rPr>
      <w:rFonts w:ascii="Wingdings" w:hAnsi="Wingdings" w:cs="Wingdings"/>
    </w:rPr>
  </w:style>
  <w:style w:type="character" w:customStyle="1" w:styleId="WW8Num39z3">
    <w:name w:val="WW8Num39z3"/>
    <w:rsid w:val="00C0249B"/>
    <w:rPr>
      <w:rFonts w:ascii="Symbol" w:hAnsi="Symbol" w:cs="Symbol"/>
    </w:rPr>
  </w:style>
  <w:style w:type="character" w:customStyle="1" w:styleId="WW8Num40z0">
    <w:name w:val="WW8Num40z0"/>
    <w:rsid w:val="00C0249B"/>
    <w:rPr>
      <w:rFonts w:ascii="Symbol" w:hAnsi="Symbol" w:cs="Symbol"/>
    </w:rPr>
  </w:style>
  <w:style w:type="character" w:customStyle="1" w:styleId="WW8Num40z1">
    <w:name w:val="WW8Num40z1"/>
    <w:rsid w:val="00C0249B"/>
    <w:rPr>
      <w:rFonts w:ascii="Courier New" w:hAnsi="Courier New" w:cs="Courier New"/>
    </w:rPr>
  </w:style>
  <w:style w:type="character" w:customStyle="1" w:styleId="WW8Num40z2">
    <w:name w:val="WW8Num40z2"/>
    <w:rsid w:val="00C0249B"/>
    <w:rPr>
      <w:rFonts w:ascii="Wingdings" w:hAnsi="Wingdings" w:cs="Wingdings"/>
    </w:rPr>
  </w:style>
  <w:style w:type="character" w:customStyle="1" w:styleId="WW8Num41z0">
    <w:name w:val="WW8Num41z0"/>
    <w:rsid w:val="00C0249B"/>
    <w:rPr>
      <w:rFonts w:ascii="Arial" w:hAnsi="Arial" w:cs="Times New Roman"/>
      <w:b/>
      <w:i w:val="0"/>
      <w:sz w:val="20"/>
      <w:szCs w:val="20"/>
    </w:rPr>
  </w:style>
  <w:style w:type="character" w:customStyle="1" w:styleId="WW8Num41z1">
    <w:name w:val="WW8Num41z1"/>
    <w:rsid w:val="00C0249B"/>
    <w:rPr>
      <w:rFonts w:cs="Times New Roman"/>
    </w:rPr>
  </w:style>
  <w:style w:type="character" w:customStyle="1" w:styleId="WW8Num41z2">
    <w:name w:val="WW8Num41z2"/>
    <w:rsid w:val="00C0249B"/>
    <w:rPr>
      <w:rFonts w:ascii="Arial" w:hAnsi="Arial" w:cs="Times New Roman"/>
      <w:b w:val="0"/>
      <w:i w:val="0"/>
    </w:rPr>
  </w:style>
  <w:style w:type="character" w:customStyle="1" w:styleId="WW8Num41z3">
    <w:name w:val="WW8Num41z3"/>
    <w:rsid w:val="00C0249B"/>
    <w:rPr>
      <w:rFonts w:ascii="Arial" w:hAnsi="Arial" w:cs="Times New Roman"/>
      <w:b w:val="0"/>
      <w:i w:val="0"/>
      <w:sz w:val="20"/>
      <w:szCs w:val="20"/>
    </w:rPr>
  </w:style>
  <w:style w:type="character" w:customStyle="1" w:styleId="DefaultParagraphFont1">
    <w:name w:val="Default Paragraph Font1"/>
    <w:rsid w:val="00C0249B"/>
  </w:style>
  <w:style w:type="character" w:customStyle="1" w:styleId="Heading1Char">
    <w:name w:val="Heading 1 Char"/>
    <w:rsid w:val="00C0249B"/>
    <w:rPr>
      <w:rFonts w:ascii="Arial" w:hAnsi="Arial" w:cs="Arial"/>
      <w:b/>
      <w:bCs/>
      <w:color w:val="333399"/>
      <w:sz w:val="28"/>
      <w:szCs w:val="32"/>
      <w:lang w:val="en-US"/>
    </w:rPr>
  </w:style>
  <w:style w:type="character" w:customStyle="1" w:styleId="Heading2Char">
    <w:name w:val="Heading 2 Char"/>
    <w:rsid w:val="00C0249B"/>
    <w:rPr>
      <w:rFonts w:ascii="Arial" w:hAnsi="Arial" w:cs="Arial"/>
      <w:b/>
      <w:color w:val="002060"/>
      <w:sz w:val="24"/>
      <w:szCs w:val="22"/>
      <w:lang w:val="en-GB"/>
    </w:rPr>
  </w:style>
  <w:style w:type="character" w:customStyle="1" w:styleId="Heading5Char">
    <w:name w:val="Heading 5 Char"/>
    <w:rsid w:val="00C0249B"/>
    <w:rPr>
      <w:rFonts w:ascii="Calibri" w:eastAsia="Times New Roman" w:hAnsi="Calibri" w:cs="Times New Roman"/>
      <w:b/>
      <w:bCs/>
      <w:i/>
      <w:iCs/>
      <w:sz w:val="26"/>
      <w:szCs w:val="26"/>
      <w:lang w:val="en-GB"/>
    </w:rPr>
  </w:style>
  <w:style w:type="character" w:customStyle="1" w:styleId="DateChar">
    <w:name w:val="Date Char"/>
    <w:rsid w:val="00C0249B"/>
    <w:rPr>
      <w:sz w:val="24"/>
      <w:szCs w:val="24"/>
      <w:lang w:val="en-GB"/>
    </w:rPr>
  </w:style>
  <w:style w:type="character" w:customStyle="1" w:styleId="FooterChar">
    <w:name w:val="Footer Char"/>
    <w:rsid w:val="00C0249B"/>
    <w:rPr>
      <w:rFonts w:eastAsia="MS Mincho" w:cs="Times New Roman"/>
      <w:sz w:val="24"/>
      <w:szCs w:val="24"/>
      <w:lang w:val="en-US" w:eastAsia="ja-JP"/>
    </w:rPr>
  </w:style>
  <w:style w:type="character" w:styleId="a3">
    <w:name w:val="annotation reference"/>
    <w:rsid w:val="00C0249B"/>
    <w:rPr>
      <w:sz w:val="16"/>
    </w:rPr>
  </w:style>
  <w:style w:type="character" w:styleId="-">
    <w:name w:val="Hyperlink"/>
    <w:uiPriority w:val="99"/>
    <w:rsid w:val="00C0249B"/>
    <w:rPr>
      <w:color w:val="0000FF"/>
      <w:u w:val="single"/>
    </w:rPr>
  </w:style>
  <w:style w:type="character" w:customStyle="1" w:styleId="HeaderChar">
    <w:name w:val="Header Char"/>
    <w:rsid w:val="00C0249B"/>
    <w:rPr>
      <w:rFonts w:cs="Times New Roman"/>
      <w:sz w:val="24"/>
      <w:szCs w:val="24"/>
      <w:lang w:val="en-GB"/>
    </w:rPr>
  </w:style>
  <w:style w:type="character" w:styleId="a4">
    <w:name w:val="page number"/>
    <w:rsid w:val="00C0249B"/>
    <w:rPr>
      <w:rFonts w:cs="Times New Roman"/>
    </w:rPr>
  </w:style>
  <w:style w:type="character" w:customStyle="1" w:styleId="BalloonTextChar">
    <w:name w:val="Balloon Text Char"/>
    <w:rsid w:val="00C0249B"/>
    <w:rPr>
      <w:rFonts w:ascii="Tahoma" w:hAnsi="Tahoma" w:cs="Tahoma"/>
      <w:sz w:val="16"/>
      <w:szCs w:val="16"/>
      <w:lang w:val="en-GB"/>
    </w:rPr>
  </w:style>
  <w:style w:type="character" w:customStyle="1" w:styleId="CommentTextChar">
    <w:name w:val="Comment Text Char"/>
    <w:rsid w:val="00C0249B"/>
    <w:rPr>
      <w:rFonts w:cs="Times New Roman"/>
      <w:lang w:val="en-GB"/>
    </w:rPr>
  </w:style>
  <w:style w:type="character" w:customStyle="1" w:styleId="CommentSubjectChar">
    <w:name w:val="Comment Subject Char"/>
    <w:rsid w:val="00C0249B"/>
    <w:rPr>
      <w:rFonts w:cs="Times New Roman"/>
      <w:b/>
      <w:bCs/>
      <w:lang w:val="en-GB"/>
    </w:rPr>
  </w:style>
  <w:style w:type="character" w:customStyle="1" w:styleId="BodyTextChar">
    <w:name w:val="Body Text Char"/>
    <w:rsid w:val="00C0249B"/>
    <w:rPr>
      <w:rFonts w:cs="Times New Roman"/>
      <w:sz w:val="24"/>
      <w:szCs w:val="24"/>
      <w:lang w:val="en-GB"/>
    </w:rPr>
  </w:style>
  <w:style w:type="character" w:styleId="a5">
    <w:name w:val="Placeholder Text"/>
    <w:rsid w:val="00C0249B"/>
    <w:rPr>
      <w:rFonts w:cs="Times New Roman"/>
      <w:color w:val="808080"/>
    </w:rPr>
  </w:style>
  <w:style w:type="character" w:customStyle="1" w:styleId="a6">
    <w:name w:val="Χαρακτήρες υποσημείωσης"/>
    <w:rsid w:val="00C0249B"/>
    <w:rPr>
      <w:rFonts w:cs="Times New Roman"/>
      <w:vertAlign w:val="superscript"/>
    </w:rPr>
  </w:style>
  <w:style w:type="character" w:customStyle="1" w:styleId="FootnoteTextChar">
    <w:name w:val="Footnote Text Char"/>
    <w:rsid w:val="00C0249B"/>
    <w:rPr>
      <w:rFonts w:ascii="Calibri" w:hAnsi="Calibri" w:cs="Times New Roman"/>
      <w:lang w:val="x-none"/>
    </w:rPr>
  </w:style>
  <w:style w:type="character" w:customStyle="1" w:styleId="Heading3Char">
    <w:name w:val="Heading 3 Char"/>
    <w:rsid w:val="00C0249B"/>
    <w:rPr>
      <w:rFonts w:ascii="Arial" w:hAnsi="Arial" w:cs="Arial"/>
      <w:b/>
      <w:bCs/>
      <w:sz w:val="22"/>
      <w:szCs w:val="26"/>
      <w:lang w:val="en-GB"/>
    </w:rPr>
  </w:style>
  <w:style w:type="character" w:customStyle="1" w:styleId="Heading4Char">
    <w:name w:val="Heading 4 Char"/>
    <w:rsid w:val="00C0249B"/>
    <w:rPr>
      <w:rFonts w:ascii="Arial" w:eastAsia="Times New Roman" w:hAnsi="Arial" w:cs="Times New Roman"/>
      <w:b/>
      <w:bCs/>
      <w:sz w:val="22"/>
      <w:szCs w:val="28"/>
      <w:lang w:val="en-GB"/>
    </w:rPr>
  </w:style>
  <w:style w:type="character" w:customStyle="1" w:styleId="DocTitleChar">
    <w:name w:val="Doc Title Char"/>
    <w:basedOn w:val="Heading1Char"/>
    <w:rsid w:val="00C0249B"/>
    <w:rPr>
      <w:rFonts w:ascii="Arial" w:hAnsi="Arial" w:cs="Arial"/>
      <w:b/>
      <w:bCs/>
      <w:color w:val="333399"/>
      <w:sz w:val="28"/>
      <w:szCs w:val="32"/>
      <w:lang w:val="en-US"/>
    </w:rPr>
  </w:style>
  <w:style w:type="character" w:customStyle="1" w:styleId="Style1Char">
    <w:name w:val="Style1 Char"/>
    <w:rsid w:val="00C0249B"/>
    <w:rPr>
      <w:rFonts w:ascii="Calibri" w:hAnsi="Calibri" w:cs="Calibri"/>
      <w:b/>
      <w:bCs/>
      <w:color w:val="333399"/>
      <w:sz w:val="40"/>
      <w:szCs w:val="40"/>
      <w:lang w:val="en-US"/>
    </w:rPr>
  </w:style>
  <w:style w:type="character" w:customStyle="1" w:styleId="ContentsChar">
    <w:name w:val="Contents Char"/>
    <w:rsid w:val="00C0249B"/>
    <w:rPr>
      <w:rFonts w:ascii="Calibri" w:hAnsi="Calibri" w:cs="Calibri"/>
      <w:b/>
      <w:bCs/>
      <w:color w:val="333399"/>
      <w:sz w:val="28"/>
      <w:szCs w:val="32"/>
      <w:lang w:val="en-US"/>
    </w:rPr>
  </w:style>
  <w:style w:type="character" w:customStyle="1" w:styleId="EndnoteTextChar">
    <w:name w:val="Endnote Text Char"/>
    <w:rsid w:val="00C0249B"/>
    <w:rPr>
      <w:rFonts w:ascii="Calibri" w:hAnsi="Calibri" w:cs="Calibri"/>
      <w:lang w:val="en-GB"/>
    </w:rPr>
  </w:style>
  <w:style w:type="character" w:customStyle="1" w:styleId="a7">
    <w:name w:val="Χαρακτήρες σημείωσης τέλους"/>
    <w:rsid w:val="00C0249B"/>
    <w:rPr>
      <w:vertAlign w:val="superscript"/>
    </w:rPr>
  </w:style>
  <w:style w:type="character" w:customStyle="1" w:styleId="FootnoteReference2">
    <w:name w:val="Footnote Reference2"/>
    <w:rsid w:val="00C0249B"/>
    <w:rPr>
      <w:vertAlign w:val="superscript"/>
    </w:rPr>
  </w:style>
  <w:style w:type="character" w:customStyle="1" w:styleId="EndnoteReference1">
    <w:name w:val="Endnote Reference1"/>
    <w:rsid w:val="00C0249B"/>
    <w:rPr>
      <w:vertAlign w:val="superscript"/>
    </w:rPr>
  </w:style>
  <w:style w:type="character" w:customStyle="1" w:styleId="a8">
    <w:name w:val="Κουκκίδες"/>
    <w:rsid w:val="00C0249B"/>
    <w:rPr>
      <w:rFonts w:ascii="OpenSymbol" w:eastAsia="OpenSymbol" w:hAnsi="OpenSymbol" w:cs="OpenSymbol"/>
    </w:rPr>
  </w:style>
  <w:style w:type="character" w:styleId="a9">
    <w:name w:val="Strong"/>
    <w:qFormat/>
    <w:rsid w:val="00C0249B"/>
    <w:rPr>
      <w:b/>
      <w:bCs/>
    </w:rPr>
  </w:style>
  <w:style w:type="character" w:customStyle="1" w:styleId="11">
    <w:name w:val="Προεπιλεγμένη γραμματοσειρά1"/>
    <w:rsid w:val="00C0249B"/>
  </w:style>
  <w:style w:type="character" w:customStyle="1" w:styleId="aa">
    <w:name w:val="Σύμβολο υποσημείωσης"/>
    <w:rsid w:val="00C0249B"/>
    <w:rPr>
      <w:vertAlign w:val="superscript"/>
    </w:rPr>
  </w:style>
  <w:style w:type="character" w:styleId="ab">
    <w:name w:val="Emphasis"/>
    <w:qFormat/>
    <w:rsid w:val="00C0249B"/>
    <w:rPr>
      <w:i/>
      <w:iCs/>
    </w:rPr>
  </w:style>
  <w:style w:type="character" w:customStyle="1" w:styleId="ac">
    <w:name w:val="Χαρακτήρες αρίθμησης"/>
    <w:rsid w:val="00C0249B"/>
  </w:style>
  <w:style w:type="character" w:customStyle="1" w:styleId="normalwithoutspacingChar">
    <w:name w:val="normal_without_spacing Char"/>
    <w:rsid w:val="00C0249B"/>
    <w:rPr>
      <w:rFonts w:ascii="Calibri" w:hAnsi="Calibri" w:cs="Calibri"/>
      <w:sz w:val="22"/>
      <w:szCs w:val="24"/>
    </w:rPr>
  </w:style>
  <w:style w:type="character" w:customStyle="1" w:styleId="FootnoteTextChar1">
    <w:name w:val="Footnote Text Char1"/>
    <w:rsid w:val="00C0249B"/>
    <w:rPr>
      <w:rFonts w:ascii="Calibri" w:hAnsi="Calibri" w:cs="Calibri"/>
      <w:lang w:val="en-IE" w:eastAsia="zh-CN"/>
    </w:rPr>
  </w:style>
  <w:style w:type="character" w:customStyle="1" w:styleId="foothangingChar">
    <w:name w:val="foot_hanging Char"/>
    <w:rsid w:val="00C0249B"/>
    <w:rPr>
      <w:rFonts w:ascii="Calibri" w:hAnsi="Calibri" w:cs="Calibri"/>
      <w:sz w:val="18"/>
      <w:szCs w:val="18"/>
      <w:lang w:val="en-IE" w:eastAsia="zh-CN"/>
    </w:rPr>
  </w:style>
  <w:style w:type="character" w:customStyle="1" w:styleId="HTMLPreformattedChar">
    <w:name w:val="HTML Preformatted Char"/>
    <w:rsid w:val="00C0249B"/>
    <w:rPr>
      <w:rFonts w:ascii="Courier New" w:hAnsi="Courier New" w:cs="Courier New"/>
    </w:rPr>
  </w:style>
  <w:style w:type="character" w:customStyle="1" w:styleId="apple-converted-space">
    <w:name w:val="apple-converted-space"/>
    <w:basedOn w:val="WW-DefaultParagraphFont11111111111111111111"/>
    <w:rsid w:val="00C0249B"/>
  </w:style>
  <w:style w:type="character" w:customStyle="1" w:styleId="BodyTextIndent3Char">
    <w:name w:val="Body Text Indent 3 Char"/>
    <w:rsid w:val="00C0249B"/>
    <w:rPr>
      <w:rFonts w:ascii="Calibri" w:hAnsi="Calibri" w:cs="Calibri"/>
      <w:sz w:val="16"/>
      <w:szCs w:val="16"/>
      <w:lang w:val="en-GB"/>
    </w:rPr>
  </w:style>
  <w:style w:type="character" w:customStyle="1" w:styleId="WW-FootnoteReference">
    <w:name w:val="WW-Footnote Reference"/>
    <w:rsid w:val="00C0249B"/>
    <w:rPr>
      <w:vertAlign w:val="superscript"/>
    </w:rPr>
  </w:style>
  <w:style w:type="character" w:customStyle="1" w:styleId="WW-EndnoteReference">
    <w:name w:val="WW-Endnote Reference"/>
    <w:rsid w:val="00C0249B"/>
    <w:rPr>
      <w:vertAlign w:val="superscript"/>
    </w:rPr>
  </w:style>
  <w:style w:type="character" w:customStyle="1" w:styleId="FootnoteReference1">
    <w:name w:val="Footnote Reference1"/>
    <w:rsid w:val="00C0249B"/>
    <w:rPr>
      <w:vertAlign w:val="superscript"/>
    </w:rPr>
  </w:style>
  <w:style w:type="character" w:customStyle="1" w:styleId="FootnoteTextChar2">
    <w:name w:val="Footnote Text Char2"/>
    <w:rsid w:val="00C0249B"/>
    <w:rPr>
      <w:rFonts w:ascii="Calibri" w:hAnsi="Calibri" w:cs="Calibri"/>
      <w:sz w:val="18"/>
      <w:lang w:val="en-IE" w:eastAsia="zh-CN"/>
    </w:rPr>
  </w:style>
  <w:style w:type="character" w:customStyle="1" w:styleId="foothangingChar1">
    <w:name w:val="foot_hanging Char1"/>
    <w:rsid w:val="00C0249B"/>
    <w:rPr>
      <w:rFonts w:ascii="Calibri" w:hAnsi="Calibri" w:cs="Calibri"/>
      <w:sz w:val="18"/>
      <w:szCs w:val="18"/>
      <w:lang w:val="en-IE" w:eastAsia="zh-CN"/>
    </w:rPr>
  </w:style>
  <w:style w:type="character" w:customStyle="1" w:styleId="footersChar">
    <w:name w:val="footers Char"/>
    <w:basedOn w:val="foothangingChar1"/>
    <w:rsid w:val="00C0249B"/>
    <w:rPr>
      <w:rFonts w:ascii="Calibri" w:hAnsi="Calibri" w:cs="Calibri"/>
      <w:sz w:val="18"/>
      <w:szCs w:val="18"/>
      <w:lang w:val="en-IE" w:eastAsia="zh-CN"/>
    </w:rPr>
  </w:style>
  <w:style w:type="character" w:customStyle="1" w:styleId="CommentTextChar1">
    <w:name w:val="Comment Text Char1"/>
    <w:rsid w:val="00C0249B"/>
    <w:rPr>
      <w:rFonts w:ascii="Calibri" w:hAnsi="Calibri" w:cs="Calibri"/>
      <w:lang w:val="en-GB" w:eastAsia="zh-CN"/>
    </w:rPr>
  </w:style>
  <w:style w:type="character" w:customStyle="1" w:styleId="HTMLPreformattedChar1">
    <w:name w:val="HTML Preformatted Char1"/>
    <w:rsid w:val="00C0249B"/>
    <w:rPr>
      <w:rFonts w:ascii="Courier New" w:hAnsi="Courier New" w:cs="Courier New"/>
      <w:lang w:eastAsia="zh-CN"/>
    </w:rPr>
  </w:style>
  <w:style w:type="character" w:customStyle="1" w:styleId="BodyText3Char">
    <w:name w:val="Body Text 3 Char"/>
    <w:rsid w:val="00C0249B"/>
    <w:rPr>
      <w:rFonts w:ascii="Calibri" w:hAnsi="Calibri" w:cs="Calibri"/>
      <w:sz w:val="16"/>
      <w:szCs w:val="16"/>
      <w:lang w:val="en-GB" w:eastAsia="zh-CN"/>
    </w:rPr>
  </w:style>
  <w:style w:type="character" w:customStyle="1" w:styleId="WW-FootnoteReference1">
    <w:name w:val="WW-Footnote Reference1"/>
    <w:rsid w:val="00C0249B"/>
    <w:rPr>
      <w:vertAlign w:val="superscript"/>
    </w:rPr>
  </w:style>
  <w:style w:type="character" w:customStyle="1" w:styleId="WW-EndnoteReference1">
    <w:name w:val="WW-Endnote Reference1"/>
    <w:rsid w:val="00C0249B"/>
    <w:rPr>
      <w:vertAlign w:val="superscript"/>
    </w:rPr>
  </w:style>
  <w:style w:type="character" w:customStyle="1" w:styleId="WW-FootnoteReference2">
    <w:name w:val="WW-Footnote Reference2"/>
    <w:rsid w:val="00C0249B"/>
    <w:rPr>
      <w:vertAlign w:val="superscript"/>
    </w:rPr>
  </w:style>
  <w:style w:type="character" w:customStyle="1" w:styleId="WW-EndnoteReference2">
    <w:name w:val="WW-Endnote Reference2"/>
    <w:rsid w:val="00C0249B"/>
    <w:rPr>
      <w:vertAlign w:val="superscript"/>
    </w:rPr>
  </w:style>
  <w:style w:type="character" w:customStyle="1" w:styleId="FootnoteTextChar3">
    <w:name w:val="Footnote Text Char3"/>
    <w:rsid w:val="00C0249B"/>
    <w:rPr>
      <w:rFonts w:ascii="Calibri" w:hAnsi="Calibri" w:cs="Calibri"/>
      <w:sz w:val="18"/>
      <w:lang w:val="en-IE" w:eastAsia="zh-CN"/>
    </w:rPr>
  </w:style>
  <w:style w:type="character" w:customStyle="1" w:styleId="foothangingChar2">
    <w:name w:val="foot_hanging Char2"/>
    <w:rsid w:val="00C0249B"/>
    <w:rPr>
      <w:rFonts w:ascii="Calibri" w:hAnsi="Calibri" w:cs="Calibri"/>
      <w:sz w:val="18"/>
      <w:szCs w:val="18"/>
      <w:lang w:val="en-IE" w:eastAsia="zh-CN"/>
    </w:rPr>
  </w:style>
  <w:style w:type="character" w:customStyle="1" w:styleId="footersChar1">
    <w:name w:val="footers Char1"/>
    <w:basedOn w:val="foothangingChar2"/>
    <w:rsid w:val="00C0249B"/>
    <w:rPr>
      <w:rFonts w:ascii="Calibri" w:hAnsi="Calibri" w:cs="Calibri"/>
      <w:sz w:val="18"/>
      <w:szCs w:val="18"/>
      <w:lang w:val="en-IE" w:eastAsia="zh-CN"/>
    </w:rPr>
  </w:style>
  <w:style w:type="character" w:customStyle="1" w:styleId="foootChar">
    <w:name w:val="fooot Char"/>
    <w:basedOn w:val="footersChar1"/>
    <w:rsid w:val="00C0249B"/>
    <w:rPr>
      <w:rFonts w:ascii="Calibri" w:hAnsi="Calibri" w:cs="Calibri"/>
      <w:sz w:val="18"/>
      <w:szCs w:val="18"/>
      <w:lang w:val="en-IE" w:eastAsia="zh-CN"/>
    </w:rPr>
  </w:style>
  <w:style w:type="character" w:customStyle="1" w:styleId="12">
    <w:name w:val="Παραπομπή υποσημείωσης1"/>
    <w:rsid w:val="00C0249B"/>
    <w:rPr>
      <w:vertAlign w:val="superscript"/>
    </w:rPr>
  </w:style>
  <w:style w:type="character" w:customStyle="1" w:styleId="13">
    <w:name w:val="Παραπομπή σημείωσης τέλους1"/>
    <w:rsid w:val="00C0249B"/>
    <w:rPr>
      <w:vertAlign w:val="superscript"/>
    </w:rPr>
  </w:style>
  <w:style w:type="character" w:customStyle="1" w:styleId="Char">
    <w:name w:val="Κείμενο πλαισίου Char"/>
    <w:rsid w:val="00C0249B"/>
    <w:rPr>
      <w:rFonts w:ascii="Tahoma" w:hAnsi="Tahoma" w:cs="Tahoma"/>
      <w:sz w:val="16"/>
      <w:szCs w:val="16"/>
      <w:lang w:val="en-GB"/>
    </w:rPr>
  </w:style>
  <w:style w:type="character" w:customStyle="1" w:styleId="14">
    <w:name w:val="Παραπομπή σχολίου1"/>
    <w:rsid w:val="00C0249B"/>
    <w:rPr>
      <w:sz w:val="16"/>
      <w:szCs w:val="16"/>
    </w:rPr>
  </w:style>
  <w:style w:type="character" w:customStyle="1" w:styleId="Char0">
    <w:name w:val="Κείμενο σχολίου Char"/>
    <w:rsid w:val="00C0249B"/>
    <w:rPr>
      <w:rFonts w:ascii="Calibri" w:hAnsi="Calibri" w:cs="Calibri"/>
      <w:lang w:val="en-GB"/>
    </w:rPr>
  </w:style>
  <w:style w:type="character" w:customStyle="1" w:styleId="Char1">
    <w:name w:val="Θέμα σχολίου Char"/>
    <w:rsid w:val="00C0249B"/>
    <w:rPr>
      <w:rFonts w:ascii="Calibri" w:hAnsi="Calibri" w:cs="Calibri"/>
      <w:b/>
      <w:bCs/>
      <w:lang w:val="en-GB"/>
    </w:rPr>
  </w:style>
  <w:style w:type="character" w:customStyle="1" w:styleId="-HTMLChar">
    <w:name w:val="Προ-διαμορφωμένο HTML Char"/>
    <w:uiPriority w:val="99"/>
    <w:rsid w:val="00C0249B"/>
    <w:rPr>
      <w:rFonts w:ascii="Courier New" w:eastAsia="Times New Roman" w:hAnsi="Courier New" w:cs="Courier New"/>
    </w:rPr>
  </w:style>
  <w:style w:type="character" w:customStyle="1" w:styleId="WW-FootnoteReference3">
    <w:name w:val="WW-Footnote Reference3"/>
    <w:rsid w:val="00C0249B"/>
    <w:rPr>
      <w:vertAlign w:val="superscript"/>
    </w:rPr>
  </w:style>
  <w:style w:type="character" w:customStyle="1" w:styleId="WW-EndnoteReference3">
    <w:name w:val="WW-Endnote Reference3"/>
    <w:rsid w:val="00C0249B"/>
    <w:rPr>
      <w:vertAlign w:val="superscript"/>
    </w:rPr>
  </w:style>
  <w:style w:type="character" w:customStyle="1" w:styleId="WW-FootnoteReference4">
    <w:name w:val="WW-Footnote Reference4"/>
    <w:rsid w:val="00C0249B"/>
    <w:rPr>
      <w:vertAlign w:val="superscript"/>
    </w:rPr>
  </w:style>
  <w:style w:type="character" w:customStyle="1" w:styleId="WW-EndnoteReference4">
    <w:name w:val="WW-Endnote Reference4"/>
    <w:rsid w:val="00C0249B"/>
    <w:rPr>
      <w:vertAlign w:val="superscript"/>
    </w:rPr>
  </w:style>
  <w:style w:type="character" w:customStyle="1" w:styleId="WW-FootnoteReference5">
    <w:name w:val="WW-Footnote Reference5"/>
    <w:rsid w:val="00C0249B"/>
    <w:rPr>
      <w:vertAlign w:val="superscript"/>
    </w:rPr>
  </w:style>
  <w:style w:type="character" w:customStyle="1" w:styleId="WW-EndnoteReference5">
    <w:name w:val="WW-Endnote Reference5"/>
    <w:rsid w:val="00C0249B"/>
    <w:rPr>
      <w:vertAlign w:val="superscript"/>
    </w:rPr>
  </w:style>
  <w:style w:type="character" w:customStyle="1" w:styleId="WW-FootnoteReference6">
    <w:name w:val="WW-Footnote Reference6"/>
    <w:rsid w:val="00C0249B"/>
    <w:rPr>
      <w:vertAlign w:val="superscript"/>
    </w:rPr>
  </w:style>
  <w:style w:type="character" w:styleId="-0">
    <w:name w:val="FollowedHyperlink"/>
    <w:rsid w:val="00C0249B"/>
    <w:rPr>
      <w:color w:val="800000"/>
      <w:u w:val="single"/>
    </w:rPr>
  </w:style>
  <w:style w:type="character" w:customStyle="1" w:styleId="WW-EndnoteReference6">
    <w:name w:val="WW-Endnote Reference6"/>
    <w:rsid w:val="00C0249B"/>
    <w:rPr>
      <w:vertAlign w:val="superscript"/>
    </w:rPr>
  </w:style>
  <w:style w:type="character" w:customStyle="1" w:styleId="WW-FootnoteReference7">
    <w:name w:val="WW-Footnote Reference7"/>
    <w:rsid w:val="00C0249B"/>
    <w:rPr>
      <w:vertAlign w:val="superscript"/>
    </w:rPr>
  </w:style>
  <w:style w:type="character" w:customStyle="1" w:styleId="WW-EndnoteReference7">
    <w:name w:val="WW-Endnote Reference7"/>
    <w:rsid w:val="00C0249B"/>
    <w:rPr>
      <w:vertAlign w:val="superscript"/>
    </w:rPr>
  </w:style>
  <w:style w:type="character" w:customStyle="1" w:styleId="WW-FootnoteReference8">
    <w:name w:val="WW-Footnote Reference8"/>
    <w:rsid w:val="00C0249B"/>
    <w:rPr>
      <w:vertAlign w:val="superscript"/>
    </w:rPr>
  </w:style>
  <w:style w:type="character" w:customStyle="1" w:styleId="WW-EndnoteReference8">
    <w:name w:val="WW-Endnote Reference8"/>
    <w:rsid w:val="00C0249B"/>
    <w:rPr>
      <w:vertAlign w:val="superscript"/>
    </w:rPr>
  </w:style>
  <w:style w:type="character" w:customStyle="1" w:styleId="WW-FootnoteReference9">
    <w:name w:val="WW-Footnote Reference9"/>
    <w:rsid w:val="00C0249B"/>
    <w:rPr>
      <w:vertAlign w:val="superscript"/>
    </w:rPr>
  </w:style>
  <w:style w:type="character" w:customStyle="1" w:styleId="WW-EndnoteReference9">
    <w:name w:val="WW-Endnote Reference9"/>
    <w:rsid w:val="00C0249B"/>
    <w:rPr>
      <w:vertAlign w:val="superscript"/>
    </w:rPr>
  </w:style>
  <w:style w:type="character" w:customStyle="1" w:styleId="WW-FootnoteReference10">
    <w:name w:val="WW-Footnote Reference10"/>
    <w:rsid w:val="00C0249B"/>
    <w:rPr>
      <w:vertAlign w:val="superscript"/>
    </w:rPr>
  </w:style>
  <w:style w:type="character" w:customStyle="1" w:styleId="WW-EndnoteReference10">
    <w:name w:val="WW-Endnote Reference10"/>
    <w:rsid w:val="00C0249B"/>
    <w:rPr>
      <w:vertAlign w:val="superscript"/>
    </w:rPr>
  </w:style>
  <w:style w:type="character" w:customStyle="1" w:styleId="WW-FootnoteReference11">
    <w:name w:val="WW-Footnote Reference11"/>
    <w:rsid w:val="00C0249B"/>
    <w:rPr>
      <w:vertAlign w:val="superscript"/>
    </w:rPr>
  </w:style>
  <w:style w:type="character" w:customStyle="1" w:styleId="WW-EndnoteReference11">
    <w:name w:val="WW-Endnote Reference11"/>
    <w:rsid w:val="00C0249B"/>
    <w:rPr>
      <w:vertAlign w:val="superscript"/>
    </w:rPr>
  </w:style>
  <w:style w:type="character" w:customStyle="1" w:styleId="WW-FootnoteReference12">
    <w:name w:val="WW-Footnote Reference12"/>
    <w:rsid w:val="00C0249B"/>
    <w:rPr>
      <w:vertAlign w:val="superscript"/>
    </w:rPr>
  </w:style>
  <w:style w:type="character" w:customStyle="1" w:styleId="WW-EndnoteReference12">
    <w:name w:val="WW-Endnote Reference12"/>
    <w:rsid w:val="00C0249B"/>
    <w:rPr>
      <w:vertAlign w:val="superscript"/>
    </w:rPr>
  </w:style>
  <w:style w:type="character" w:customStyle="1" w:styleId="WW-FootnoteReference13">
    <w:name w:val="WW-Footnote Reference13"/>
    <w:rsid w:val="00C0249B"/>
    <w:rPr>
      <w:vertAlign w:val="superscript"/>
    </w:rPr>
  </w:style>
  <w:style w:type="character" w:customStyle="1" w:styleId="WW-EndnoteReference13">
    <w:name w:val="WW-Endnote Reference13"/>
    <w:rsid w:val="00C0249B"/>
    <w:rPr>
      <w:vertAlign w:val="superscript"/>
    </w:rPr>
  </w:style>
  <w:style w:type="character" w:styleId="ad">
    <w:name w:val="footnote reference"/>
    <w:rsid w:val="00C0249B"/>
    <w:rPr>
      <w:vertAlign w:val="superscript"/>
    </w:rPr>
  </w:style>
  <w:style w:type="character" w:styleId="ae">
    <w:name w:val="endnote reference"/>
    <w:rsid w:val="00C0249B"/>
    <w:rPr>
      <w:vertAlign w:val="superscript"/>
    </w:rPr>
  </w:style>
  <w:style w:type="character" w:customStyle="1" w:styleId="22">
    <w:name w:val="Παραπομπή υποσημείωσης2"/>
    <w:rsid w:val="00C0249B"/>
    <w:rPr>
      <w:vertAlign w:val="superscript"/>
    </w:rPr>
  </w:style>
  <w:style w:type="character" w:customStyle="1" w:styleId="23">
    <w:name w:val="Παραπομπή σημείωσης τέλους2"/>
    <w:rsid w:val="00C0249B"/>
    <w:rPr>
      <w:vertAlign w:val="superscript"/>
    </w:rPr>
  </w:style>
  <w:style w:type="character" w:customStyle="1" w:styleId="WW-FootnoteReference14">
    <w:name w:val="WW-Footnote Reference14"/>
    <w:rsid w:val="00C0249B"/>
    <w:rPr>
      <w:vertAlign w:val="superscript"/>
    </w:rPr>
  </w:style>
  <w:style w:type="character" w:customStyle="1" w:styleId="WW-EndnoteReference14">
    <w:name w:val="WW-Endnote Reference14"/>
    <w:rsid w:val="00C0249B"/>
    <w:rPr>
      <w:vertAlign w:val="superscript"/>
    </w:rPr>
  </w:style>
  <w:style w:type="character" w:customStyle="1" w:styleId="WW-FootnoteReference15">
    <w:name w:val="WW-Footnote Reference15"/>
    <w:rsid w:val="00C0249B"/>
    <w:rPr>
      <w:vertAlign w:val="superscript"/>
    </w:rPr>
  </w:style>
  <w:style w:type="character" w:customStyle="1" w:styleId="WW-EndnoteReference15">
    <w:name w:val="WW-Endnote Reference15"/>
    <w:rsid w:val="00C0249B"/>
    <w:rPr>
      <w:vertAlign w:val="superscript"/>
    </w:rPr>
  </w:style>
  <w:style w:type="character" w:customStyle="1" w:styleId="WW-FootnoteReference16">
    <w:name w:val="WW-Footnote Reference16"/>
    <w:rsid w:val="00C0249B"/>
    <w:rPr>
      <w:vertAlign w:val="superscript"/>
    </w:rPr>
  </w:style>
  <w:style w:type="character" w:customStyle="1" w:styleId="WW-EndnoteReference16">
    <w:name w:val="WW-Endnote Reference16"/>
    <w:rsid w:val="00C0249B"/>
    <w:rPr>
      <w:vertAlign w:val="superscript"/>
    </w:rPr>
  </w:style>
  <w:style w:type="character" w:customStyle="1" w:styleId="WW-FootnoteReference17">
    <w:name w:val="WW-Footnote Reference17"/>
    <w:rsid w:val="00C0249B"/>
    <w:rPr>
      <w:vertAlign w:val="superscript"/>
    </w:rPr>
  </w:style>
  <w:style w:type="character" w:customStyle="1" w:styleId="WW-EndnoteReference17">
    <w:name w:val="WW-Endnote Reference17"/>
    <w:rsid w:val="00C0249B"/>
    <w:rPr>
      <w:vertAlign w:val="superscript"/>
    </w:rPr>
  </w:style>
  <w:style w:type="character" w:customStyle="1" w:styleId="31">
    <w:name w:val="Παραπομπή υποσημείωσης3"/>
    <w:rsid w:val="00C0249B"/>
    <w:rPr>
      <w:vertAlign w:val="superscript"/>
    </w:rPr>
  </w:style>
  <w:style w:type="character" w:customStyle="1" w:styleId="32">
    <w:name w:val="Παραπομπή σημείωσης τέλους3"/>
    <w:rsid w:val="00C0249B"/>
    <w:rPr>
      <w:vertAlign w:val="superscript"/>
    </w:rPr>
  </w:style>
  <w:style w:type="character" w:customStyle="1" w:styleId="WW-FootnoteReference18">
    <w:name w:val="WW-Footnote Reference18"/>
    <w:rsid w:val="00C0249B"/>
    <w:rPr>
      <w:vertAlign w:val="superscript"/>
    </w:rPr>
  </w:style>
  <w:style w:type="character" w:customStyle="1" w:styleId="WW-EndnoteReference18">
    <w:name w:val="WW-Endnote Reference18"/>
    <w:rsid w:val="00C0249B"/>
    <w:rPr>
      <w:vertAlign w:val="superscript"/>
    </w:rPr>
  </w:style>
  <w:style w:type="character" w:customStyle="1" w:styleId="WW-FootnoteReference19">
    <w:name w:val="WW-Footnote Reference19"/>
    <w:rsid w:val="00C0249B"/>
    <w:rPr>
      <w:vertAlign w:val="superscript"/>
    </w:rPr>
  </w:style>
  <w:style w:type="character" w:customStyle="1" w:styleId="WW-EndnoteReference19">
    <w:name w:val="WW-Endnote Reference19"/>
    <w:rsid w:val="00C0249B"/>
    <w:rPr>
      <w:vertAlign w:val="superscript"/>
    </w:rPr>
  </w:style>
  <w:style w:type="character" w:customStyle="1" w:styleId="WW-FootnoteReference20">
    <w:name w:val="WW-Footnote Reference20"/>
    <w:rsid w:val="00C0249B"/>
    <w:rPr>
      <w:vertAlign w:val="superscript"/>
    </w:rPr>
  </w:style>
  <w:style w:type="character" w:customStyle="1" w:styleId="WW-EndnoteReference20">
    <w:name w:val="WW-Endnote Reference20"/>
    <w:rsid w:val="00C0249B"/>
    <w:rPr>
      <w:vertAlign w:val="superscript"/>
    </w:rPr>
  </w:style>
  <w:style w:type="character" w:customStyle="1" w:styleId="af">
    <w:name w:val="Σύνδεση ευρετηρίου"/>
    <w:rsid w:val="00C0249B"/>
  </w:style>
  <w:style w:type="paragraph" w:customStyle="1" w:styleId="af0">
    <w:name w:val="Επικεφαλίδα"/>
    <w:basedOn w:val="a"/>
    <w:next w:val="af1"/>
    <w:rsid w:val="00C0249B"/>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C0249B"/>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C0249B"/>
    <w:rPr>
      <w:rFonts w:ascii="Calibri" w:eastAsia="Times New Roman" w:hAnsi="Calibri" w:cs="Calibri"/>
      <w:szCs w:val="24"/>
      <w:lang w:val="en-GB" w:eastAsia="zh-CN"/>
    </w:rPr>
  </w:style>
  <w:style w:type="paragraph" w:styleId="af2">
    <w:name w:val="List"/>
    <w:basedOn w:val="af1"/>
    <w:rsid w:val="00C0249B"/>
    <w:rPr>
      <w:rFonts w:cs="Mangal"/>
    </w:rPr>
  </w:style>
  <w:style w:type="paragraph" w:styleId="af3">
    <w:name w:val="caption"/>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C0249B"/>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C0249B"/>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C0249B"/>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C0249B"/>
    <w:rPr>
      <w:rFonts w:ascii="Calibri" w:eastAsia="MS Mincho" w:hAnsi="Calibri" w:cs="Calibri"/>
      <w:szCs w:val="24"/>
      <w:lang w:val="en-US" w:eastAsia="ja-JP"/>
    </w:rPr>
  </w:style>
  <w:style w:type="paragraph" w:customStyle="1" w:styleId="DocTitle">
    <w:name w:val="Doc Title"/>
    <w:basedOn w:val="1"/>
    <w:rsid w:val="00C0249B"/>
  </w:style>
  <w:style w:type="paragraph" w:customStyle="1" w:styleId="inserttext">
    <w:name w:val="insert text"/>
    <w:basedOn w:val="a"/>
    <w:rsid w:val="00C0249B"/>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C0249B"/>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C0249B"/>
    <w:rPr>
      <w:rFonts w:ascii="Calibri" w:eastAsia="MS Mincho" w:hAnsi="Calibri" w:cs="Calibri"/>
      <w:szCs w:val="24"/>
      <w:lang w:val="en-US" w:eastAsia="ja-JP"/>
    </w:rPr>
  </w:style>
  <w:style w:type="paragraph" w:styleId="af7">
    <w:name w:val="header"/>
    <w:basedOn w:val="a"/>
    <w:link w:val="Char5"/>
    <w:rsid w:val="00C0249B"/>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C0249B"/>
    <w:rPr>
      <w:rFonts w:ascii="Calibri" w:eastAsia="Times New Roman" w:hAnsi="Calibri" w:cs="Calibri"/>
      <w:szCs w:val="24"/>
      <w:lang w:val="en-GB" w:eastAsia="zh-CN"/>
    </w:rPr>
  </w:style>
  <w:style w:type="paragraph" w:styleId="af8">
    <w:name w:val="Balloon Text"/>
    <w:basedOn w:val="a"/>
    <w:link w:val="Char10"/>
    <w:rsid w:val="00C0249B"/>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C0249B"/>
    <w:rPr>
      <w:rFonts w:ascii="Tahoma" w:eastAsia="Times New Roman" w:hAnsi="Tahoma" w:cs="Tahoma"/>
      <w:sz w:val="16"/>
      <w:szCs w:val="16"/>
      <w:lang w:val="en-GB" w:eastAsia="zh-CN"/>
    </w:rPr>
  </w:style>
  <w:style w:type="paragraph" w:styleId="af9">
    <w:name w:val="annotation text"/>
    <w:basedOn w:val="a"/>
    <w:link w:val="Char11"/>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uiPriority w:val="99"/>
    <w:rsid w:val="00C0249B"/>
    <w:rPr>
      <w:rFonts w:ascii="Calibri" w:eastAsia="Times New Roman" w:hAnsi="Calibri" w:cs="Calibri"/>
      <w:sz w:val="20"/>
      <w:szCs w:val="20"/>
      <w:lang w:val="en-GB" w:eastAsia="zh-CN"/>
    </w:rPr>
  </w:style>
  <w:style w:type="paragraph" w:styleId="afa">
    <w:name w:val="annotation subject"/>
    <w:basedOn w:val="af9"/>
    <w:next w:val="af9"/>
    <w:link w:val="Char12"/>
    <w:rsid w:val="00C0249B"/>
    <w:rPr>
      <w:b/>
      <w:bCs/>
    </w:rPr>
  </w:style>
  <w:style w:type="character" w:customStyle="1" w:styleId="Char12">
    <w:name w:val="Θέμα σχολίου Char1"/>
    <w:basedOn w:val="Char11"/>
    <w:link w:val="afa"/>
    <w:rsid w:val="00C0249B"/>
    <w:rPr>
      <w:rFonts w:ascii="Calibri" w:eastAsia="Times New Roman" w:hAnsi="Calibri" w:cs="Calibri"/>
      <w:b/>
      <w:bCs/>
      <w:sz w:val="20"/>
      <w:szCs w:val="20"/>
      <w:lang w:val="en-GB" w:eastAsia="zh-CN"/>
    </w:rPr>
  </w:style>
  <w:style w:type="paragraph" w:styleId="afb">
    <w:name w:val="Revision"/>
    <w:rsid w:val="00C0249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0249B"/>
    <w:pPr>
      <w:suppressAutoHyphens/>
      <w:spacing w:before="280" w:line="240" w:lineRule="auto"/>
      <w:jc w:val="both"/>
    </w:pPr>
    <w:rPr>
      <w:rFonts w:ascii="Arial Unicode MS" w:eastAsia="Arial Unicode MS" w:hAnsi="Arial Unicode MS" w:cs="Arial Unicode MS"/>
      <w:szCs w:val="24"/>
      <w:lang w:val="en-GB" w:eastAsia="zh-CN"/>
    </w:rPr>
  </w:style>
  <w:style w:type="paragraph" w:styleId="afc">
    <w:name w:val="List Paragraph"/>
    <w:basedOn w:val="a"/>
    <w:uiPriority w:val="34"/>
    <w:qFormat/>
    <w:rsid w:val="00C0249B"/>
    <w:pPr>
      <w:suppressAutoHyphens/>
      <w:spacing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C0249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C0249B"/>
    <w:rPr>
      <w:rFonts w:ascii="Calibri" w:eastAsia="Times New Roman" w:hAnsi="Calibri" w:cs="Calibri"/>
      <w:sz w:val="18"/>
      <w:szCs w:val="20"/>
      <w:lang w:val="en-IE" w:eastAsia="zh-CN"/>
    </w:rPr>
  </w:style>
  <w:style w:type="paragraph" w:styleId="16">
    <w:name w:val="toc 1"/>
    <w:basedOn w:val="a"/>
    <w:next w:val="a"/>
    <w:uiPriority w:val="39"/>
    <w:rsid w:val="00C0249B"/>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C0249B"/>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C0249B"/>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C0249B"/>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C0249B"/>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C0249B"/>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C0249B"/>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C0249B"/>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C0249B"/>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C024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0249B"/>
    <w:rPr>
      <w:rFonts w:ascii="Calibri" w:hAnsi="Calibri" w:cs="Calibri"/>
      <w:lang w:val="el-GR"/>
    </w:rPr>
  </w:style>
  <w:style w:type="paragraph" w:styleId="afe">
    <w:name w:val="endnote text"/>
    <w:basedOn w:val="a"/>
    <w:link w:val="Char7"/>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C0249B"/>
    <w:rPr>
      <w:rFonts w:ascii="Calibri" w:eastAsia="Times New Roman" w:hAnsi="Calibri" w:cs="Calibri"/>
      <w:sz w:val="20"/>
      <w:szCs w:val="20"/>
      <w:lang w:val="en-GB" w:eastAsia="zh-CN"/>
    </w:rPr>
  </w:style>
  <w:style w:type="paragraph" w:customStyle="1" w:styleId="Default">
    <w:name w:val="Default"/>
    <w:rsid w:val="00C0249B"/>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C0249B"/>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C0249B"/>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C0249B"/>
    <w:rPr>
      <w:rFonts w:ascii="Arial" w:eastAsia="Times New Roman" w:hAnsi="Arial" w:cs="Arial"/>
      <w:szCs w:val="24"/>
      <w:lang w:val="en-GB" w:eastAsia="zh-CN"/>
    </w:rPr>
  </w:style>
  <w:style w:type="paragraph" w:customStyle="1" w:styleId="normalwithoutspacing">
    <w:name w:val="normal_without_spacing"/>
    <w:basedOn w:val="a"/>
    <w:rsid w:val="00C0249B"/>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C0249B"/>
    <w:pPr>
      <w:ind w:left="426" w:hanging="426"/>
    </w:pPr>
    <w:rPr>
      <w:szCs w:val="18"/>
    </w:rPr>
  </w:style>
  <w:style w:type="paragraph" w:styleId="-HTML">
    <w:name w:val="HTML Preformatted"/>
    <w:basedOn w:val="a"/>
    <w:link w:val="-HTMLChar1"/>
    <w:uiPriority w:val="99"/>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C0249B"/>
    <w:rPr>
      <w:rFonts w:ascii="Courier New" w:eastAsia="Times New Roman" w:hAnsi="Courier New" w:cs="Courier New"/>
      <w:sz w:val="20"/>
      <w:szCs w:val="20"/>
      <w:lang w:eastAsia="zh-CN"/>
    </w:rPr>
  </w:style>
  <w:style w:type="paragraph" w:customStyle="1" w:styleId="LO-normal">
    <w:name w:val="LO-normal"/>
    <w:rsid w:val="00C0249B"/>
    <w:pPr>
      <w:suppressAutoHyphens/>
      <w:spacing w:after="0"/>
    </w:pPr>
    <w:rPr>
      <w:rFonts w:ascii="Arial" w:eastAsia="Arial" w:hAnsi="Arial" w:cs="Arial"/>
      <w:color w:val="000000"/>
      <w:lang w:eastAsia="zh-CN"/>
    </w:rPr>
  </w:style>
  <w:style w:type="paragraph" w:styleId="35">
    <w:name w:val="Body Text Indent 3"/>
    <w:basedOn w:val="a"/>
    <w:link w:val="3Char0"/>
    <w:rsid w:val="00C0249B"/>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C0249B"/>
    <w:rPr>
      <w:rFonts w:ascii="Calibri" w:eastAsia="Times New Roman" w:hAnsi="Calibri" w:cs="Times New Roman"/>
      <w:sz w:val="16"/>
      <w:szCs w:val="16"/>
      <w:lang w:val="en-GB" w:eastAsia="zh-CN"/>
    </w:rPr>
  </w:style>
  <w:style w:type="paragraph" w:styleId="aff1">
    <w:name w:val="No Spacing"/>
    <w:qFormat/>
    <w:rsid w:val="00C0249B"/>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C0249B"/>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C0249B"/>
    <w:pPr>
      <w:jc w:val="center"/>
    </w:pPr>
    <w:rPr>
      <w:b/>
      <w:bCs/>
    </w:rPr>
  </w:style>
  <w:style w:type="paragraph" w:customStyle="1" w:styleId="footers">
    <w:name w:val="footers"/>
    <w:basedOn w:val="foothanging"/>
    <w:rsid w:val="00C0249B"/>
  </w:style>
  <w:style w:type="paragraph" w:customStyle="1" w:styleId="Standard">
    <w:name w:val="Standard"/>
    <w:rsid w:val="00C0249B"/>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0249B"/>
    <w:pPr>
      <w:spacing w:after="120"/>
    </w:pPr>
  </w:style>
  <w:style w:type="paragraph" w:customStyle="1" w:styleId="Footnote">
    <w:name w:val="Footnote"/>
    <w:basedOn w:val="Standard"/>
    <w:rsid w:val="00C0249B"/>
    <w:pPr>
      <w:suppressLineNumbers/>
      <w:ind w:left="283" w:hanging="283"/>
    </w:pPr>
    <w:rPr>
      <w:sz w:val="20"/>
      <w:szCs w:val="20"/>
    </w:rPr>
  </w:style>
  <w:style w:type="paragraph" w:styleId="36">
    <w:name w:val="Body Text 3"/>
    <w:basedOn w:val="a"/>
    <w:link w:val="3Char1"/>
    <w:rsid w:val="00C0249B"/>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C0249B"/>
    <w:rPr>
      <w:rFonts w:ascii="Calibri" w:eastAsia="Times New Roman" w:hAnsi="Calibri" w:cs="Calibri"/>
      <w:sz w:val="16"/>
      <w:szCs w:val="16"/>
      <w:lang w:val="en-GB" w:eastAsia="zh-CN"/>
    </w:rPr>
  </w:style>
  <w:style w:type="paragraph" w:customStyle="1" w:styleId="fooot">
    <w:name w:val="fooot"/>
    <w:basedOn w:val="footers"/>
    <w:rsid w:val="00C0249B"/>
  </w:style>
  <w:style w:type="paragraph" w:customStyle="1" w:styleId="17">
    <w:name w:val="Κείμενο πλαισίου1"/>
    <w:basedOn w:val="a"/>
    <w:rsid w:val="00C0249B"/>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C0249B"/>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C0249B"/>
    <w:rPr>
      <w:b/>
      <w:bCs/>
    </w:rPr>
  </w:style>
  <w:style w:type="paragraph" w:customStyle="1" w:styleId="-HTML1">
    <w:name w:val="Προ-διαμορφωμένο HTML1"/>
    <w:basedOn w:val="a"/>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C0249B"/>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C0249B"/>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C0249B"/>
    <w:pPr>
      <w:tabs>
        <w:tab w:val="right" w:leader="dot" w:pos="7091"/>
      </w:tabs>
      <w:ind w:left="2547"/>
    </w:pPr>
  </w:style>
  <w:style w:type="paragraph" w:customStyle="1" w:styleId="aff4">
    <w:name w:val="Οριζόντια γραμμή"/>
    <w:basedOn w:val="a"/>
    <w:next w:val="af1"/>
    <w:rsid w:val="00C0249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C0249B"/>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C0249B"/>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customStyle="1" w:styleId="Bodytext">
    <w:name w:val="Body text_"/>
    <w:basedOn w:val="a0"/>
    <w:link w:val="BodyText21"/>
    <w:rsid w:val="00E16A14"/>
    <w:rPr>
      <w:rFonts w:ascii="Calibri" w:eastAsia="Calibri" w:hAnsi="Calibri" w:cs="Calibri"/>
      <w:sz w:val="21"/>
      <w:szCs w:val="21"/>
      <w:shd w:val="clear" w:color="auto" w:fill="FFFFFF"/>
    </w:rPr>
  </w:style>
  <w:style w:type="character" w:customStyle="1" w:styleId="BodyText5">
    <w:name w:val="Body Text5"/>
    <w:basedOn w:val="Bodytext"/>
    <w:rsid w:val="00E16A14"/>
    <w:rPr>
      <w:rFonts w:ascii="Calibri" w:eastAsia="Calibri" w:hAnsi="Calibri" w:cs="Calibri"/>
      <w:sz w:val="21"/>
      <w:szCs w:val="21"/>
      <w:shd w:val="clear" w:color="auto" w:fill="FFFFFF"/>
    </w:rPr>
  </w:style>
  <w:style w:type="paragraph" w:customStyle="1" w:styleId="BodyText21">
    <w:name w:val="Body Text21"/>
    <w:basedOn w:val="a"/>
    <w:link w:val="Bodytext"/>
    <w:rsid w:val="00E16A14"/>
    <w:pPr>
      <w:shd w:val="clear" w:color="auto" w:fill="FFFFFF"/>
      <w:spacing w:after="0" w:line="240" w:lineRule="exact"/>
      <w:ind w:hanging="1140"/>
    </w:pPr>
    <w:rPr>
      <w:rFonts w:ascii="Calibri" w:eastAsia="Calibri" w:hAnsi="Calibri" w:cs="Calibri"/>
      <w:sz w:val="21"/>
      <w:szCs w:val="21"/>
    </w:rPr>
  </w:style>
  <w:style w:type="paragraph" w:customStyle="1" w:styleId="1b">
    <w:name w:val="Παράγραφος λίστας1"/>
    <w:basedOn w:val="a"/>
    <w:rsid w:val="006F1D79"/>
    <w:pPr>
      <w:suppressAutoHyphens/>
      <w:spacing w:after="0"/>
      <w:ind w:left="720"/>
    </w:pPr>
    <w:rPr>
      <w:rFonts w:ascii="Calibri" w:eastAsia="Calibri" w:hAnsi="Calibri" w:cs="Calibri"/>
      <w:color w:val="00000A"/>
      <w:kern w:val="2"/>
      <w:lang w:eastAsia="zh-CN"/>
    </w:rPr>
  </w:style>
  <w:style w:type="character" w:customStyle="1" w:styleId="Heading6">
    <w:name w:val="Heading #6_"/>
    <w:basedOn w:val="a0"/>
    <w:link w:val="Heading61"/>
    <w:rsid w:val="003D149D"/>
    <w:rPr>
      <w:rFonts w:ascii="Calibri" w:eastAsia="Calibri" w:hAnsi="Calibri" w:cs="Calibri"/>
      <w:sz w:val="21"/>
      <w:szCs w:val="21"/>
      <w:shd w:val="clear" w:color="auto" w:fill="FFFFFF"/>
    </w:rPr>
  </w:style>
  <w:style w:type="paragraph" w:customStyle="1" w:styleId="Heading61">
    <w:name w:val="Heading #61"/>
    <w:basedOn w:val="a"/>
    <w:link w:val="Heading6"/>
    <w:rsid w:val="003D149D"/>
    <w:pPr>
      <w:shd w:val="clear" w:color="auto" w:fill="FFFFFF"/>
      <w:spacing w:before="240" w:after="480" w:line="0" w:lineRule="atLeast"/>
      <w:ind w:hanging="1200"/>
      <w:jc w:val="both"/>
      <w:outlineLvl w:val="5"/>
    </w:pPr>
    <w:rPr>
      <w:rFonts w:ascii="Calibri" w:eastAsia="Calibri" w:hAnsi="Calibri" w:cs="Calibri"/>
      <w:sz w:val="21"/>
      <w:szCs w:val="21"/>
    </w:rPr>
  </w:style>
  <w:style w:type="character" w:customStyle="1" w:styleId="Bodytext7">
    <w:name w:val="Body text (7)_"/>
    <w:basedOn w:val="a0"/>
    <w:link w:val="Bodytext71"/>
    <w:rsid w:val="00394F96"/>
    <w:rPr>
      <w:rFonts w:ascii="Calibri" w:eastAsia="Calibri" w:hAnsi="Calibri" w:cs="Calibri"/>
      <w:sz w:val="23"/>
      <w:szCs w:val="23"/>
      <w:shd w:val="clear" w:color="auto" w:fill="FFFFFF"/>
    </w:rPr>
  </w:style>
  <w:style w:type="character" w:customStyle="1" w:styleId="BodytextBold14">
    <w:name w:val="Body text + Bold14"/>
    <w:basedOn w:val="Bodytext"/>
    <w:rsid w:val="00394F96"/>
    <w:rPr>
      <w:rFonts w:ascii="Calibri" w:eastAsia="Calibri" w:hAnsi="Calibri" w:cs="Calibri"/>
      <w:b/>
      <w:bCs/>
      <w:sz w:val="21"/>
      <w:szCs w:val="21"/>
      <w:shd w:val="clear" w:color="auto" w:fill="FFFFFF"/>
    </w:rPr>
  </w:style>
  <w:style w:type="character" w:customStyle="1" w:styleId="BodytextBold13">
    <w:name w:val="Body text + Bold13"/>
    <w:basedOn w:val="Bodytext"/>
    <w:rsid w:val="00394F96"/>
    <w:rPr>
      <w:rFonts w:ascii="Calibri" w:eastAsia="Calibri" w:hAnsi="Calibri" w:cs="Calibri"/>
      <w:b/>
      <w:bCs/>
      <w:sz w:val="21"/>
      <w:szCs w:val="21"/>
      <w:shd w:val="clear" w:color="auto" w:fill="FFFFFF"/>
    </w:rPr>
  </w:style>
  <w:style w:type="paragraph" w:customStyle="1" w:styleId="Bodytext71">
    <w:name w:val="Body text (7)1"/>
    <w:basedOn w:val="a"/>
    <w:link w:val="Bodytext7"/>
    <w:rsid w:val="00394F96"/>
    <w:pPr>
      <w:shd w:val="clear" w:color="auto" w:fill="FFFFFF"/>
      <w:spacing w:before="420" w:after="240" w:line="293" w:lineRule="exact"/>
      <w:ind w:hanging="840"/>
      <w:jc w:val="both"/>
    </w:pPr>
    <w:rPr>
      <w:rFonts w:ascii="Calibri" w:eastAsia="Calibri" w:hAnsi="Calibri" w:cs="Calibri"/>
      <w:sz w:val="23"/>
      <w:szCs w:val="23"/>
    </w:rPr>
  </w:style>
  <w:style w:type="character" w:customStyle="1" w:styleId="Heading2">
    <w:name w:val="Heading #2_"/>
    <w:basedOn w:val="a0"/>
    <w:link w:val="Heading20"/>
    <w:rsid w:val="006A6350"/>
    <w:rPr>
      <w:sz w:val="34"/>
      <w:szCs w:val="34"/>
      <w:shd w:val="clear" w:color="auto" w:fill="FFFFFF"/>
    </w:rPr>
  </w:style>
  <w:style w:type="paragraph" w:customStyle="1" w:styleId="Heading20">
    <w:name w:val="Heading #2"/>
    <w:basedOn w:val="a"/>
    <w:link w:val="Heading2"/>
    <w:rsid w:val="006A6350"/>
    <w:pPr>
      <w:shd w:val="clear" w:color="auto" w:fill="FFFFFF"/>
      <w:spacing w:after="540" w:line="0" w:lineRule="atLeast"/>
      <w:outlineLvl w:val="1"/>
    </w:pPr>
    <w:rPr>
      <w:sz w:val="34"/>
      <w:szCs w:val="34"/>
    </w:rPr>
  </w:style>
  <w:style w:type="paragraph" w:styleId="aff5">
    <w:name w:val="TOC Heading"/>
    <w:basedOn w:val="1"/>
    <w:next w:val="a"/>
    <w:uiPriority w:val="39"/>
    <w:semiHidden/>
    <w:unhideWhenUsed/>
    <w:qFormat/>
    <w:rsid w:val="005B77E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character" w:customStyle="1" w:styleId="8Char">
    <w:name w:val="Επικεφαλίδα 8 Char"/>
    <w:basedOn w:val="a0"/>
    <w:link w:val="8"/>
    <w:uiPriority w:val="9"/>
    <w:rsid w:val="0038249D"/>
    <w:rPr>
      <w:rFonts w:ascii="Times New Roman" w:eastAsia="Times New Roman" w:hAnsi="Times New Roman" w:cs="Times New Roman"/>
      <w:i/>
      <w:iCs/>
      <w:sz w:val="24"/>
      <w:szCs w:val="24"/>
      <w:lang w:eastAsia="el-GR"/>
    </w:rPr>
  </w:style>
  <w:style w:type="numbering" w:customStyle="1" w:styleId="List021">
    <w:name w:val="List 021"/>
    <w:rsid w:val="006C6BDE"/>
    <w:pPr>
      <w:numPr>
        <w:numId w:val="38"/>
      </w:numPr>
    </w:pPr>
  </w:style>
  <w:style w:type="character" w:customStyle="1" w:styleId="FontStyle67">
    <w:name w:val="Font Style67"/>
    <w:rsid w:val="00EB4EBC"/>
    <w:rPr>
      <w:rFonts w:ascii="Georgia" w:hAnsi="Georgia" w:hint="default"/>
      <w:b/>
      <w:bCs w:val="0"/>
      <w:sz w:val="20"/>
    </w:rPr>
  </w:style>
  <w:style w:type="table" w:styleId="aff6">
    <w:name w:val="Table Grid"/>
    <w:basedOn w:val="a1"/>
    <w:uiPriority w:val="59"/>
    <w:rsid w:val="00A3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2A49C9"/>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0249B"/>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C0249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0249B"/>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C0249B"/>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C0249B"/>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8">
    <w:name w:val="heading 8"/>
    <w:basedOn w:val="a"/>
    <w:next w:val="a"/>
    <w:link w:val="8Char"/>
    <w:uiPriority w:val="9"/>
    <w:qFormat/>
    <w:rsid w:val="0038249D"/>
    <w:pPr>
      <w:spacing w:before="240" w:after="60" w:line="240" w:lineRule="auto"/>
      <w:outlineLvl w:val="7"/>
    </w:pPr>
    <w:rPr>
      <w:rFonts w:ascii="Times New Roman" w:eastAsia="Times New Roman" w:hAnsi="Times New Roman" w:cs="Times New Roman"/>
      <w:i/>
      <w:i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0249B"/>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uiPriority w:val="99"/>
    <w:rsid w:val="00C0249B"/>
    <w:rPr>
      <w:rFonts w:ascii="Arial" w:eastAsia="Times New Roman" w:hAnsi="Arial" w:cs="Arial"/>
      <w:b/>
      <w:color w:val="002060"/>
      <w:sz w:val="24"/>
      <w:lang w:val="en-GB" w:eastAsia="zh-CN"/>
    </w:rPr>
  </w:style>
  <w:style w:type="character" w:customStyle="1" w:styleId="3Char">
    <w:name w:val="Επικεφαλίδα 3 Char"/>
    <w:basedOn w:val="a0"/>
    <w:link w:val="3"/>
    <w:rsid w:val="00C0249B"/>
    <w:rPr>
      <w:rFonts w:ascii="Arial" w:eastAsia="Times New Roman" w:hAnsi="Arial" w:cs="Times New Roman"/>
      <w:b/>
      <w:bCs/>
      <w:szCs w:val="26"/>
      <w:lang w:val="en-GB" w:eastAsia="zh-CN"/>
    </w:rPr>
  </w:style>
  <w:style w:type="character" w:customStyle="1" w:styleId="4Char">
    <w:name w:val="Επικεφαλίδα 4 Char"/>
    <w:basedOn w:val="a0"/>
    <w:link w:val="4"/>
    <w:rsid w:val="00C0249B"/>
    <w:rPr>
      <w:rFonts w:ascii="Arial" w:eastAsia="Times New Roman" w:hAnsi="Arial" w:cs="Times New Roman"/>
      <w:b/>
      <w:bCs/>
      <w:szCs w:val="28"/>
      <w:lang w:val="en-GB" w:eastAsia="zh-CN"/>
    </w:rPr>
  </w:style>
  <w:style w:type="character" w:customStyle="1" w:styleId="5Char">
    <w:name w:val="Επικεφαλίδα 5 Char"/>
    <w:basedOn w:val="a0"/>
    <w:link w:val="5"/>
    <w:rsid w:val="00C0249B"/>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C0249B"/>
  </w:style>
  <w:style w:type="character" w:customStyle="1" w:styleId="WW8Num1z0">
    <w:name w:val="WW8Num1z0"/>
    <w:rsid w:val="00C0249B"/>
  </w:style>
  <w:style w:type="character" w:customStyle="1" w:styleId="WW8Num1z1">
    <w:name w:val="WW8Num1z1"/>
    <w:rsid w:val="00C0249B"/>
  </w:style>
  <w:style w:type="character" w:customStyle="1" w:styleId="WW8Num1z2">
    <w:name w:val="WW8Num1z2"/>
    <w:rsid w:val="00C0249B"/>
  </w:style>
  <w:style w:type="character" w:customStyle="1" w:styleId="WW8Num1z3">
    <w:name w:val="WW8Num1z3"/>
    <w:rsid w:val="00C0249B"/>
  </w:style>
  <w:style w:type="character" w:customStyle="1" w:styleId="WW8Num1z4">
    <w:name w:val="WW8Num1z4"/>
    <w:rsid w:val="00C0249B"/>
    <w:rPr>
      <w:rFonts w:ascii="Arial" w:hAnsi="Arial" w:cs="Times New Roman"/>
      <w:b w:val="0"/>
      <w:i w:val="0"/>
      <w:sz w:val="20"/>
      <w:szCs w:val="20"/>
    </w:rPr>
  </w:style>
  <w:style w:type="character" w:customStyle="1" w:styleId="WW8Num1z5">
    <w:name w:val="WW8Num1z5"/>
    <w:rsid w:val="00C0249B"/>
  </w:style>
  <w:style w:type="character" w:customStyle="1" w:styleId="WW8Num1z6">
    <w:name w:val="WW8Num1z6"/>
    <w:rsid w:val="00C0249B"/>
  </w:style>
  <w:style w:type="character" w:customStyle="1" w:styleId="WW8Num1z7">
    <w:name w:val="WW8Num1z7"/>
    <w:rsid w:val="00C0249B"/>
  </w:style>
  <w:style w:type="character" w:customStyle="1" w:styleId="WW8Num1z8">
    <w:name w:val="WW8Num1z8"/>
    <w:rsid w:val="00C0249B"/>
  </w:style>
  <w:style w:type="character" w:customStyle="1" w:styleId="WW8Num2z0">
    <w:name w:val="WW8Num2z0"/>
    <w:rsid w:val="00C0249B"/>
    <w:rPr>
      <w:rFonts w:ascii="Symbol" w:hAnsi="Symbol" w:cs="Symbol"/>
      <w:lang w:val="el-GR"/>
    </w:rPr>
  </w:style>
  <w:style w:type="character" w:customStyle="1" w:styleId="WW8Num3z0">
    <w:name w:val="WW8Num3z0"/>
    <w:rsid w:val="00C0249B"/>
    <w:rPr>
      <w:lang w:val="el-GR"/>
    </w:rPr>
  </w:style>
  <w:style w:type="character" w:customStyle="1" w:styleId="WW8Num4z0">
    <w:name w:val="WW8Num4z0"/>
    <w:rsid w:val="00C0249B"/>
    <w:rPr>
      <w:rFonts w:ascii="Webdings" w:hAnsi="Webdings" w:cs="Webdings"/>
      <w:color w:val="333399"/>
      <w:sz w:val="16"/>
    </w:rPr>
  </w:style>
  <w:style w:type="character" w:customStyle="1" w:styleId="WW8Num5z0">
    <w:name w:val="WW8Num5z0"/>
    <w:rsid w:val="00C0249B"/>
    <w:rPr>
      <w:highlight w:val="yellow"/>
      <w:lang w:val="el-GR"/>
    </w:rPr>
  </w:style>
  <w:style w:type="character" w:customStyle="1" w:styleId="WW8Num6z0">
    <w:name w:val="WW8Num6z0"/>
    <w:rsid w:val="00C0249B"/>
    <w:rPr>
      <w:b/>
      <w:bCs/>
      <w:szCs w:val="22"/>
      <w:lang w:val="el-GR"/>
    </w:rPr>
  </w:style>
  <w:style w:type="character" w:customStyle="1" w:styleId="WW8Num6z1">
    <w:name w:val="WW8Num6z1"/>
    <w:rsid w:val="00C0249B"/>
  </w:style>
  <w:style w:type="character" w:customStyle="1" w:styleId="WW8Num6z2">
    <w:name w:val="WW8Num6z2"/>
    <w:rsid w:val="00C0249B"/>
  </w:style>
  <w:style w:type="character" w:customStyle="1" w:styleId="WW8Num6z3">
    <w:name w:val="WW8Num6z3"/>
    <w:rsid w:val="00C0249B"/>
  </w:style>
  <w:style w:type="character" w:customStyle="1" w:styleId="WW8Num6z4">
    <w:name w:val="WW8Num6z4"/>
    <w:rsid w:val="00C0249B"/>
  </w:style>
  <w:style w:type="character" w:customStyle="1" w:styleId="WW8Num6z5">
    <w:name w:val="WW8Num6z5"/>
    <w:rsid w:val="00C0249B"/>
  </w:style>
  <w:style w:type="character" w:customStyle="1" w:styleId="WW8Num6z6">
    <w:name w:val="WW8Num6z6"/>
    <w:rsid w:val="00C0249B"/>
  </w:style>
  <w:style w:type="character" w:customStyle="1" w:styleId="WW8Num6z7">
    <w:name w:val="WW8Num6z7"/>
    <w:rsid w:val="00C0249B"/>
  </w:style>
  <w:style w:type="character" w:customStyle="1" w:styleId="WW8Num6z8">
    <w:name w:val="WW8Num6z8"/>
    <w:rsid w:val="00C0249B"/>
  </w:style>
  <w:style w:type="character" w:customStyle="1" w:styleId="WW8Num7z0">
    <w:name w:val="WW8Num7z0"/>
    <w:rsid w:val="00C0249B"/>
    <w:rPr>
      <w:b/>
      <w:bCs/>
      <w:szCs w:val="22"/>
      <w:lang w:val="el-GR"/>
    </w:rPr>
  </w:style>
  <w:style w:type="character" w:customStyle="1" w:styleId="WW8Num7z1">
    <w:name w:val="WW8Num7z1"/>
    <w:rsid w:val="00C0249B"/>
    <w:rPr>
      <w:rFonts w:eastAsia="Calibri"/>
      <w:lang w:val="el-GR"/>
    </w:rPr>
  </w:style>
  <w:style w:type="character" w:customStyle="1" w:styleId="WW8Num7z2">
    <w:name w:val="WW8Num7z2"/>
    <w:rsid w:val="00C0249B"/>
  </w:style>
  <w:style w:type="character" w:customStyle="1" w:styleId="WW8Num7z3">
    <w:name w:val="WW8Num7z3"/>
    <w:rsid w:val="00C0249B"/>
  </w:style>
  <w:style w:type="character" w:customStyle="1" w:styleId="WW8Num7z4">
    <w:name w:val="WW8Num7z4"/>
    <w:rsid w:val="00C0249B"/>
  </w:style>
  <w:style w:type="character" w:customStyle="1" w:styleId="WW8Num7z5">
    <w:name w:val="WW8Num7z5"/>
    <w:rsid w:val="00C0249B"/>
  </w:style>
  <w:style w:type="character" w:customStyle="1" w:styleId="WW8Num7z6">
    <w:name w:val="WW8Num7z6"/>
    <w:rsid w:val="00C0249B"/>
  </w:style>
  <w:style w:type="character" w:customStyle="1" w:styleId="WW8Num7z7">
    <w:name w:val="WW8Num7z7"/>
    <w:rsid w:val="00C0249B"/>
  </w:style>
  <w:style w:type="character" w:customStyle="1" w:styleId="WW8Num7z8">
    <w:name w:val="WW8Num7z8"/>
    <w:rsid w:val="00C0249B"/>
  </w:style>
  <w:style w:type="character" w:customStyle="1" w:styleId="WW8Num8z0">
    <w:name w:val="WW8Num8z0"/>
    <w:rsid w:val="00C0249B"/>
    <w:rPr>
      <w:rFonts w:ascii="Symbol" w:hAnsi="Symbol" w:cs="OpenSymbol"/>
      <w:color w:val="5B9BD5"/>
    </w:rPr>
  </w:style>
  <w:style w:type="character" w:customStyle="1" w:styleId="WW8Num9z0">
    <w:name w:val="WW8Num9z0"/>
    <w:rsid w:val="00C0249B"/>
    <w:rPr>
      <w:rFonts w:ascii="Angsana New" w:hAnsi="Angsana New" w:cs="Angsana New"/>
      <w:color w:val="000000"/>
      <w:kern w:val="1"/>
      <w:szCs w:val="22"/>
      <w:shd w:val="clear" w:color="auto" w:fill="FFFFFF"/>
      <w:lang w:val="el-GR"/>
    </w:rPr>
  </w:style>
  <w:style w:type="character" w:customStyle="1" w:styleId="WW8Num10z0">
    <w:name w:val="WW8Num10z0"/>
    <w:rsid w:val="00C0249B"/>
    <w:rPr>
      <w:rFonts w:ascii="Symbol" w:hAnsi="Symbol" w:cs="Symbol"/>
      <w:kern w:val="1"/>
      <w:shd w:val="clear" w:color="auto" w:fill="C0C0C0"/>
      <w:lang w:val="el-GR"/>
    </w:rPr>
  </w:style>
  <w:style w:type="character" w:customStyle="1" w:styleId="WW8Num10z1">
    <w:name w:val="WW8Num10z1"/>
    <w:rsid w:val="00C0249B"/>
  </w:style>
  <w:style w:type="character" w:customStyle="1" w:styleId="WW8Num10z2">
    <w:name w:val="WW8Num10z2"/>
    <w:rsid w:val="00C0249B"/>
  </w:style>
  <w:style w:type="character" w:customStyle="1" w:styleId="WW8Num10z3">
    <w:name w:val="WW8Num10z3"/>
    <w:rsid w:val="00C0249B"/>
  </w:style>
  <w:style w:type="character" w:customStyle="1" w:styleId="WW8Num10z4">
    <w:name w:val="WW8Num10z4"/>
    <w:rsid w:val="00C0249B"/>
  </w:style>
  <w:style w:type="character" w:customStyle="1" w:styleId="WW8Num10z5">
    <w:name w:val="WW8Num10z5"/>
    <w:rsid w:val="00C0249B"/>
  </w:style>
  <w:style w:type="character" w:customStyle="1" w:styleId="WW8Num10z6">
    <w:name w:val="WW8Num10z6"/>
    <w:rsid w:val="00C0249B"/>
  </w:style>
  <w:style w:type="character" w:customStyle="1" w:styleId="WW8Num10z7">
    <w:name w:val="WW8Num10z7"/>
    <w:rsid w:val="00C0249B"/>
  </w:style>
  <w:style w:type="character" w:customStyle="1" w:styleId="WW8Num10z8">
    <w:name w:val="WW8Num10z8"/>
    <w:rsid w:val="00C0249B"/>
  </w:style>
  <w:style w:type="character" w:customStyle="1" w:styleId="WW8Num11z0">
    <w:name w:val="WW8Num11z0"/>
    <w:rsid w:val="00C0249B"/>
    <w:rPr>
      <w:rFonts w:ascii="Symbol" w:hAnsi="Symbol" w:cs="Symbol" w:hint="default"/>
      <w:lang w:val="el-GR"/>
    </w:rPr>
  </w:style>
  <w:style w:type="character" w:customStyle="1" w:styleId="WW8Num11z1">
    <w:name w:val="WW8Num11z1"/>
    <w:rsid w:val="00C0249B"/>
    <w:rPr>
      <w:rFonts w:ascii="Courier New" w:hAnsi="Courier New" w:cs="Courier New" w:hint="default"/>
    </w:rPr>
  </w:style>
  <w:style w:type="character" w:customStyle="1" w:styleId="WW8Num11z2">
    <w:name w:val="WW8Num11z2"/>
    <w:rsid w:val="00C0249B"/>
    <w:rPr>
      <w:rFonts w:ascii="Wingdings" w:hAnsi="Wingdings" w:cs="Wingdings" w:hint="default"/>
    </w:rPr>
  </w:style>
  <w:style w:type="character" w:customStyle="1" w:styleId="WW-DefaultParagraphFont">
    <w:name w:val="WW-Default Paragraph Font"/>
    <w:rsid w:val="00C0249B"/>
  </w:style>
  <w:style w:type="character" w:customStyle="1" w:styleId="WW8Num8z1">
    <w:name w:val="WW8Num8z1"/>
    <w:rsid w:val="00C0249B"/>
    <w:rPr>
      <w:rFonts w:eastAsia="Calibri"/>
      <w:lang w:val="el-GR"/>
    </w:rPr>
  </w:style>
  <w:style w:type="character" w:customStyle="1" w:styleId="WW8Num8z2">
    <w:name w:val="WW8Num8z2"/>
    <w:rsid w:val="00C0249B"/>
  </w:style>
  <w:style w:type="character" w:customStyle="1" w:styleId="WW8Num8z3">
    <w:name w:val="WW8Num8z3"/>
    <w:rsid w:val="00C0249B"/>
  </w:style>
  <w:style w:type="character" w:customStyle="1" w:styleId="WW8Num8z4">
    <w:name w:val="WW8Num8z4"/>
    <w:rsid w:val="00C0249B"/>
  </w:style>
  <w:style w:type="character" w:customStyle="1" w:styleId="WW8Num8z5">
    <w:name w:val="WW8Num8z5"/>
    <w:rsid w:val="00C0249B"/>
  </w:style>
  <w:style w:type="character" w:customStyle="1" w:styleId="WW8Num8z6">
    <w:name w:val="WW8Num8z6"/>
    <w:rsid w:val="00C0249B"/>
  </w:style>
  <w:style w:type="character" w:customStyle="1" w:styleId="WW8Num8z7">
    <w:name w:val="WW8Num8z7"/>
    <w:rsid w:val="00C0249B"/>
  </w:style>
  <w:style w:type="character" w:customStyle="1" w:styleId="WW8Num8z8">
    <w:name w:val="WW8Num8z8"/>
    <w:rsid w:val="00C0249B"/>
  </w:style>
  <w:style w:type="character" w:customStyle="1" w:styleId="WW8Num11z3">
    <w:name w:val="WW8Num11z3"/>
    <w:rsid w:val="00C0249B"/>
  </w:style>
  <w:style w:type="character" w:customStyle="1" w:styleId="WW8Num11z4">
    <w:name w:val="WW8Num11z4"/>
    <w:rsid w:val="00C0249B"/>
  </w:style>
  <w:style w:type="character" w:customStyle="1" w:styleId="WW8Num11z5">
    <w:name w:val="WW8Num11z5"/>
    <w:rsid w:val="00C0249B"/>
  </w:style>
  <w:style w:type="character" w:customStyle="1" w:styleId="WW8Num11z6">
    <w:name w:val="WW8Num11z6"/>
    <w:rsid w:val="00C0249B"/>
  </w:style>
  <w:style w:type="character" w:customStyle="1" w:styleId="WW8Num11z7">
    <w:name w:val="WW8Num11z7"/>
    <w:rsid w:val="00C0249B"/>
  </w:style>
  <w:style w:type="character" w:customStyle="1" w:styleId="WW8Num11z8">
    <w:name w:val="WW8Num11z8"/>
    <w:rsid w:val="00C0249B"/>
  </w:style>
  <w:style w:type="character" w:customStyle="1" w:styleId="WW-DefaultParagraphFont1">
    <w:name w:val="WW-Default Paragraph Font1"/>
    <w:rsid w:val="00C0249B"/>
  </w:style>
  <w:style w:type="character" w:customStyle="1" w:styleId="40">
    <w:name w:val="Προεπιλεγμένη γραμματοσειρά4"/>
    <w:rsid w:val="00C0249B"/>
  </w:style>
  <w:style w:type="character" w:customStyle="1" w:styleId="WW8Num2z1">
    <w:name w:val="WW8Num2z1"/>
    <w:rsid w:val="00C0249B"/>
  </w:style>
  <w:style w:type="character" w:customStyle="1" w:styleId="WW8Num2z2">
    <w:name w:val="WW8Num2z2"/>
    <w:rsid w:val="00C0249B"/>
  </w:style>
  <w:style w:type="character" w:customStyle="1" w:styleId="WW8Num2z3">
    <w:name w:val="WW8Num2z3"/>
    <w:rsid w:val="00C0249B"/>
  </w:style>
  <w:style w:type="character" w:customStyle="1" w:styleId="WW8Num2z4">
    <w:name w:val="WW8Num2z4"/>
    <w:rsid w:val="00C0249B"/>
    <w:rPr>
      <w:rFonts w:ascii="Arial" w:hAnsi="Arial" w:cs="Times New Roman"/>
      <w:b w:val="0"/>
      <w:i w:val="0"/>
      <w:sz w:val="20"/>
      <w:szCs w:val="20"/>
    </w:rPr>
  </w:style>
  <w:style w:type="character" w:customStyle="1" w:styleId="WW8Num2z5">
    <w:name w:val="WW8Num2z5"/>
    <w:rsid w:val="00C0249B"/>
  </w:style>
  <w:style w:type="character" w:customStyle="1" w:styleId="WW8Num2z6">
    <w:name w:val="WW8Num2z6"/>
    <w:rsid w:val="00C0249B"/>
  </w:style>
  <w:style w:type="character" w:customStyle="1" w:styleId="WW8Num2z7">
    <w:name w:val="WW8Num2z7"/>
    <w:rsid w:val="00C0249B"/>
  </w:style>
  <w:style w:type="character" w:customStyle="1" w:styleId="WW8Num2z8">
    <w:name w:val="WW8Num2z8"/>
    <w:rsid w:val="00C0249B"/>
  </w:style>
  <w:style w:type="character" w:customStyle="1" w:styleId="WW8Num9z1">
    <w:name w:val="WW8Num9z1"/>
    <w:rsid w:val="00C0249B"/>
    <w:rPr>
      <w:rFonts w:eastAsia="Calibri"/>
      <w:lang w:val="el-GR"/>
    </w:rPr>
  </w:style>
  <w:style w:type="character" w:customStyle="1" w:styleId="WW8Num9z2">
    <w:name w:val="WW8Num9z2"/>
    <w:rsid w:val="00C0249B"/>
  </w:style>
  <w:style w:type="character" w:customStyle="1" w:styleId="WW8Num9z3">
    <w:name w:val="WW8Num9z3"/>
    <w:rsid w:val="00C0249B"/>
  </w:style>
  <w:style w:type="character" w:customStyle="1" w:styleId="WW8Num9z4">
    <w:name w:val="WW8Num9z4"/>
    <w:rsid w:val="00C0249B"/>
  </w:style>
  <w:style w:type="character" w:customStyle="1" w:styleId="WW8Num9z5">
    <w:name w:val="WW8Num9z5"/>
    <w:rsid w:val="00C0249B"/>
  </w:style>
  <w:style w:type="character" w:customStyle="1" w:styleId="WW8Num9z6">
    <w:name w:val="WW8Num9z6"/>
    <w:rsid w:val="00C0249B"/>
  </w:style>
  <w:style w:type="character" w:customStyle="1" w:styleId="WW8Num9z7">
    <w:name w:val="WW8Num9z7"/>
    <w:rsid w:val="00C0249B"/>
  </w:style>
  <w:style w:type="character" w:customStyle="1" w:styleId="WW8Num9z8">
    <w:name w:val="WW8Num9z8"/>
    <w:rsid w:val="00C0249B"/>
  </w:style>
  <w:style w:type="character" w:customStyle="1" w:styleId="WW-DefaultParagraphFont11">
    <w:name w:val="WW-Default Paragraph Font11"/>
    <w:rsid w:val="00C0249B"/>
  </w:style>
  <w:style w:type="character" w:customStyle="1" w:styleId="WW8Num12z0">
    <w:name w:val="WW8Num12z0"/>
    <w:rsid w:val="00C0249B"/>
    <w:rPr>
      <w:rFonts w:ascii="Symbol" w:hAnsi="Symbol" w:cs="Symbol"/>
    </w:rPr>
  </w:style>
  <w:style w:type="character" w:customStyle="1" w:styleId="WW8Num12z1">
    <w:name w:val="WW8Num12z1"/>
    <w:rsid w:val="00C0249B"/>
    <w:rPr>
      <w:rFonts w:ascii="Courier New" w:hAnsi="Courier New" w:cs="Courier New"/>
    </w:rPr>
  </w:style>
  <w:style w:type="character" w:customStyle="1" w:styleId="WW8Num12z2">
    <w:name w:val="WW8Num12z2"/>
    <w:rsid w:val="00C0249B"/>
    <w:rPr>
      <w:rFonts w:ascii="Wingdings" w:hAnsi="Wingdings" w:cs="Wingdings"/>
    </w:rPr>
  </w:style>
  <w:style w:type="character" w:customStyle="1" w:styleId="WW-DefaultParagraphFont111">
    <w:name w:val="WW-Default Paragraph Font111"/>
    <w:rsid w:val="00C0249B"/>
  </w:style>
  <w:style w:type="character" w:customStyle="1" w:styleId="WW-DefaultParagraphFont1111">
    <w:name w:val="WW-Default Paragraph Font1111"/>
    <w:rsid w:val="00C0249B"/>
  </w:style>
  <w:style w:type="character" w:customStyle="1" w:styleId="WW-DefaultParagraphFont11111">
    <w:name w:val="WW-Default Paragraph Font11111"/>
    <w:rsid w:val="00C0249B"/>
  </w:style>
  <w:style w:type="character" w:customStyle="1" w:styleId="30">
    <w:name w:val="Προεπιλεγμένη γραμματοσειρά3"/>
    <w:rsid w:val="00C0249B"/>
  </w:style>
  <w:style w:type="character" w:customStyle="1" w:styleId="WW-DefaultParagraphFont111111">
    <w:name w:val="WW-Default Paragraph Font111111"/>
    <w:rsid w:val="00C0249B"/>
  </w:style>
  <w:style w:type="character" w:customStyle="1" w:styleId="DefaultParagraphFont2">
    <w:name w:val="Default Paragraph Font2"/>
    <w:rsid w:val="00C0249B"/>
  </w:style>
  <w:style w:type="character" w:customStyle="1" w:styleId="WW8Num12z3">
    <w:name w:val="WW8Num12z3"/>
    <w:rsid w:val="00C0249B"/>
  </w:style>
  <w:style w:type="character" w:customStyle="1" w:styleId="WW8Num12z4">
    <w:name w:val="WW8Num12z4"/>
    <w:rsid w:val="00C0249B"/>
  </w:style>
  <w:style w:type="character" w:customStyle="1" w:styleId="WW8Num12z5">
    <w:name w:val="WW8Num12z5"/>
    <w:rsid w:val="00C0249B"/>
  </w:style>
  <w:style w:type="character" w:customStyle="1" w:styleId="WW8Num12z6">
    <w:name w:val="WW8Num12z6"/>
    <w:rsid w:val="00C0249B"/>
  </w:style>
  <w:style w:type="character" w:customStyle="1" w:styleId="WW8Num12z7">
    <w:name w:val="WW8Num12z7"/>
    <w:rsid w:val="00C0249B"/>
  </w:style>
  <w:style w:type="character" w:customStyle="1" w:styleId="WW8Num12z8">
    <w:name w:val="WW8Num12z8"/>
    <w:rsid w:val="00C0249B"/>
  </w:style>
  <w:style w:type="character" w:customStyle="1" w:styleId="WW8Num13z0">
    <w:name w:val="WW8Num13z0"/>
    <w:rsid w:val="00C0249B"/>
    <w:rPr>
      <w:rFonts w:ascii="Symbol" w:hAnsi="Symbol" w:cs="OpenSymbol"/>
    </w:rPr>
  </w:style>
  <w:style w:type="character" w:customStyle="1" w:styleId="WW-DefaultParagraphFont1111111">
    <w:name w:val="WW-Default Paragraph Font1111111"/>
    <w:rsid w:val="00C0249B"/>
  </w:style>
  <w:style w:type="character" w:customStyle="1" w:styleId="WW8Num13z1">
    <w:name w:val="WW8Num13z1"/>
    <w:rsid w:val="00C0249B"/>
    <w:rPr>
      <w:rFonts w:eastAsia="Calibri"/>
      <w:lang w:val="el-GR"/>
    </w:rPr>
  </w:style>
  <w:style w:type="character" w:customStyle="1" w:styleId="WW8Num13z2">
    <w:name w:val="WW8Num13z2"/>
    <w:rsid w:val="00C0249B"/>
  </w:style>
  <w:style w:type="character" w:customStyle="1" w:styleId="WW8Num13z3">
    <w:name w:val="WW8Num13z3"/>
    <w:rsid w:val="00C0249B"/>
  </w:style>
  <w:style w:type="character" w:customStyle="1" w:styleId="WW8Num13z4">
    <w:name w:val="WW8Num13z4"/>
    <w:rsid w:val="00C0249B"/>
  </w:style>
  <w:style w:type="character" w:customStyle="1" w:styleId="WW8Num13z5">
    <w:name w:val="WW8Num13z5"/>
    <w:rsid w:val="00C0249B"/>
  </w:style>
  <w:style w:type="character" w:customStyle="1" w:styleId="WW8Num13z6">
    <w:name w:val="WW8Num13z6"/>
    <w:rsid w:val="00C0249B"/>
  </w:style>
  <w:style w:type="character" w:customStyle="1" w:styleId="WW8Num13z7">
    <w:name w:val="WW8Num13z7"/>
    <w:rsid w:val="00C0249B"/>
  </w:style>
  <w:style w:type="character" w:customStyle="1" w:styleId="WW8Num13z8">
    <w:name w:val="WW8Num13z8"/>
    <w:rsid w:val="00C0249B"/>
  </w:style>
  <w:style w:type="character" w:customStyle="1" w:styleId="WW8Num14z0">
    <w:name w:val="WW8Num14z0"/>
    <w:rsid w:val="00C0249B"/>
    <w:rPr>
      <w:rFonts w:ascii="Symbol" w:hAnsi="Symbol" w:cs="OpenSymbol"/>
    </w:rPr>
  </w:style>
  <w:style w:type="character" w:customStyle="1" w:styleId="WW8Num14z1">
    <w:name w:val="WW8Num14z1"/>
    <w:rsid w:val="00C0249B"/>
  </w:style>
  <w:style w:type="character" w:customStyle="1" w:styleId="WW8Num14z2">
    <w:name w:val="WW8Num14z2"/>
    <w:rsid w:val="00C0249B"/>
  </w:style>
  <w:style w:type="character" w:customStyle="1" w:styleId="WW8Num14z3">
    <w:name w:val="WW8Num14z3"/>
    <w:rsid w:val="00C0249B"/>
  </w:style>
  <w:style w:type="character" w:customStyle="1" w:styleId="WW8Num14z4">
    <w:name w:val="WW8Num14z4"/>
    <w:rsid w:val="00C0249B"/>
  </w:style>
  <w:style w:type="character" w:customStyle="1" w:styleId="WW8Num14z5">
    <w:name w:val="WW8Num14z5"/>
    <w:rsid w:val="00C0249B"/>
  </w:style>
  <w:style w:type="character" w:customStyle="1" w:styleId="WW8Num14z6">
    <w:name w:val="WW8Num14z6"/>
    <w:rsid w:val="00C0249B"/>
  </w:style>
  <w:style w:type="character" w:customStyle="1" w:styleId="WW8Num14z7">
    <w:name w:val="WW8Num14z7"/>
    <w:rsid w:val="00C0249B"/>
  </w:style>
  <w:style w:type="character" w:customStyle="1" w:styleId="WW8Num14z8">
    <w:name w:val="WW8Num14z8"/>
    <w:rsid w:val="00C0249B"/>
  </w:style>
  <w:style w:type="character" w:customStyle="1" w:styleId="WW8Num15z0">
    <w:name w:val="WW8Num15z0"/>
    <w:rsid w:val="00C0249B"/>
  </w:style>
  <w:style w:type="character" w:customStyle="1" w:styleId="WW8Num15z1">
    <w:name w:val="WW8Num15z1"/>
    <w:rsid w:val="00C0249B"/>
  </w:style>
  <w:style w:type="character" w:customStyle="1" w:styleId="WW8Num15z2">
    <w:name w:val="WW8Num15z2"/>
    <w:rsid w:val="00C0249B"/>
  </w:style>
  <w:style w:type="character" w:customStyle="1" w:styleId="WW8Num15z3">
    <w:name w:val="WW8Num15z3"/>
    <w:rsid w:val="00C0249B"/>
  </w:style>
  <w:style w:type="character" w:customStyle="1" w:styleId="WW8Num15z4">
    <w:name w:val="WW8Num15z4"/>
    <w:rsid w:val="00C0249B"/>
  </w:style>
  <w:style w:type="character" w:customStyle="1" w:styleId="WW8Num15z5">
    <w:name w:val="WW8Num15z5"/>
    <w:rsid w:val="00C0249B"/>
  </w:style>
  <w:style w:type="character" w:customStyle="1" w:styleId="WW8Num15z6">
    <w:name w:val="WW8Num15z6"/>
    <w:rsid w:val="00C0249B"/>
  </w:style>
  <w:style w:type="character" w:customStyle="1" w:styleId="WW8Num15z7">
    <w:name w:val="WW8Num15z7"/>
    <w:rsid w:val="00C0249B"/>
  </w:style>
  <w:style w:type="character" w:customStyle="1" w:styleId="WW8Num15z8">
    <w:name w:val="WW8Num15z8"/>
    <w:rsid w:val="00C0249B"/>
  </w:style>
  <w:style w:type="character" w:customStyle="1" w:styleId="WW8Num16z0">
    <w:name w:val="WW8Num16z0"/>
    <w:rsid w:val="00C0249B"/>
  </w:style>
  <w:style w:type="character" w:customStyle="1" w:styleId="WW8Num16z1">
    <w:name w:val="WW8Num16z1"/>
    <w:rsid w:val="00C0249B"/>
  </w:style>
  <w:style w:type="character" w:customStyle="1" w:styleId="WW8Num16z2">
    <w:name w:val="WW8Num16z2"/>
    <w:rsid w:val="00C0249B"/>
  </w:style>
  <w:style w:type="character" w:customStyle="1" w:styleId="WW8Num16z3">
    <w:name w:val="WW8Num16z3"/>
    <w:rsid w:val="00C0249B"/>
  </w:style>
  <w:style w:type="character" w:customStyle="1" w:styleId="WW8Num16z4">
    <w:name w:val="WW8Num16z4"/>
    <w:rsid w:val="00C0249B"/>
  </w:style>
  <w:style w:type="character" w:customStyle="1" w:styleId="WW8Num16z5">
    <w:name w:val="WW8Num16z5"/>
    <w:rsid w:val="00C0249B"/>
  </w:style>
  <w:style w:type="character" w:customStyle="1" w:styleId="WW8Num16z6">
    <w:name w:val="WW8Num16z6"/>
    <w:rsid w:val="00C0249B"/>
  </w:style>
  <w:style w:type="character" w:customStyle="1" w:styleId="WW8Num16z7">
    <w:name w:val="WW8Num16z7"/>
    <w:rsid w:val="00C0249B"/>
  </w:style>
  <w:style w:type="character" w:customStyle="1" w:styleId="WW8Num16z8">
    <w:name w:val="WW8Num16z8"/>
    <w:rsid w:val="00C0249B"/>
  </w:style>
  <w:style w:type="character" w:customStyle="1" w:styleId="WW-DefaultParagraphFont11111111">
    <w:name w:val="WW-Default Paragraph Font11111111"/>
    <w:rsid w:val="00C0249B"/>
  </w:style>
  <w:style w:type="character" w:customStyle="1" w:styleId="WW-DefaultParagraphFont111111111">
    <w:name w:val="WW-Default Paragraph Font111111111"/>
    <w:rsid w:val="00C0249B"/>
  </w:style>
  <w:style w:type="character" w:customStyle="1" w:styleId="WW-DefaultParagraphFont1111111111">
    <w:name w:val="WW-Default Paragraph Font1111111111"/>
    <w:rsid w:val="00C0249B"/>
  </w:style>
  <w:style w:type="character" w:customStyle="1" w:styleId="WW-DefaultParagraphFont11111111111">
    <w:name w:val="WW-Default Paragraph Font11111111111"/>
    <w:rsid w:val="00C0249B"/>
  </w:style>
  <w:style w:type="character" w:customStyle="1" w:styleId="WW-DefaultParagraphFont111111111111">
    <w:name w:val="WW-Default Paragraph Font111111111111"/>
    <w:rsid w:val="00C0249B"/>
  </w:style>
  <w:style w:type="character" w:customStyle="1" w:styleId="WW8Num17z0">
    <w:name w:val="WW8Num17z0"/>
    <w:rsid w:val="00C0249B"/>
  </w:style>
  <w:style w:type="character" w:customStyle="1" w:styleId="WW8Num17z1">
    <w:name w:val="WW8Num17z1"/>
    <w:rsid w:val="00C0249B"/>
  </w:style>
  <w:style w:type="character" w:customStyle="1" w:styleId="WW8Num17z2">
    <w:name w:val="WW8Num17z2"/>
    <w:rsid w:val="00C0249B"/>
  </w:style>
  <w:style w:type="character" w:customStyle="1" w:styleId="WW8Num17z3">
    <w:name w:val="WW8Num17z3"/>
    <w:rsid w:val="00C0249B"/>
  </w:style>
  <w:style w:type="character" w:customStyle="1" w:styleId="WW8Num17z4">
    <w:name w:val="WW8Num17z4"/>
    <w:rsid w:val="00C0249B"/>
  </w:style>
  <w:style w:type="character" w:customStyle="1" w:styleId="WW8Num17z5">
    <w:name w:val="WW8Num17z5"/>
    <w:rsid w:val="00C0249B"/>
  </w:style>
  <w:style w:type="character" w:customStyle="1" w:styleId="WW8Num17z6">
    <w:name w:val="WW8Num17z6"/>
    <w:rsid w:val="00C0249B"/>
  </w:style>
  <w:style w:type="character" w:customStyle="1" w:styleId="WW8Num17z7">
    <w:name w:val="WW8Num17z7"/>
    <w:rsid w:val="00C0249B"/>
  </w:style>
  <w:style w:type="character" w:customStyle="1" w:styleId="WW8Num17z8">
    <w:name w:val="WW8Num17z8"/>
    <w:rsid w:val="00C0249B"/>
  </w:style>
  <w:style w:type="character" w:customStyle="1" w:styleId="WW8Num18z0">
    <w:name w:val="WW8Num18z0"/>
    <w:rsid w:val="00C0249B"/>
  </w:style>
  <w:style w:type="character" w:customStyle="1" w:styleId="WW8Num18z1">
    <w:name w:val="WW8Num18z1"/>
    <w:rsid w:val="00C0249B"/>
  </w:style>
  <w:style w:type="character" w:customStyle="1" w:styleId="WW8Num18z2">
    <w:name w:val="WW8Num18z2"/>
    <w:rsid w:val="00C0249B"/>
  </w:style>
  <w:style w:type="character" w:customStyle="1" w:styleId="WW8Num18z3">
    <w:name w:val="WW8Num18z3"/>
    <w:rsid w:val="00C0249B"/>
  </w:style>
  <w:style w:type="character" w:customStyle="1" w:styleId="WW8Num18z4">
    <w:name w:val="WW8Num18z4"/>
    <w:rsid w:val="00C0249B"/>
  </w:style>
  <w:style w:type="character" w:customStyle="1" w:styleId="WW8Num18z5">
    <w:name w:val="WW8Num18z5"/>
    <w:rsid w:val="00C0249B"/>
  </w:style>
  <w:style w:type="character" w:customStyle="1" w:styleId="WW8Num18z6">
    <w:name w:val="WW8Num18z6"/>
    <w:rsid w:val="00C0249B"/>
  </w:style>
  <w:style w:type="character" w:customStyle="1" w:styleId="WW8Num18z7">
    <w:name w:val="WW8Num18z7"/>
    <w:rsid w:val="00C0249B"/>
  </w:style>
  <w:style w:type="character" w:customStyle="1" w:styleId="WW8Num18z8">
    <w:name w:val="WW8Num18z8"/>
    <w:rsid w:val="00C0249B"/>
  </w:style>
  <w:style w:type="character" w:customStyle="1" w:styleId="WW8Num3z1">
    <w:name w:val="WW8Num3z1"/>
    <w:rsid w:val="00C0249B"/>
  </w:style>
  <w:style w:type="character" w:customStyle="1" w:styleId="WW8Num3z2">
    <w:name w:val="WW8Num3z2"/>
    <w:rsid w:val="00C0249B"/>
  </w:style>
  <w:style w:type="character" w:customStyle="1" w:styleId="WW8Num3z3">
    <w:name w:val="WW8Num3z3"/>
    <w:rsid w:val="00C0249B"/>
  </w:style>
  <w:style w:type="character" w:customStyle="1" w:styleId="WW8Num3z4">
    <w:name w:val="WW8Num3z4"/>
    <w:rsid w:val="00C0249B"/>
    <w:rPr>
      <w:rFonts w:ascii="Arial" w:hAnsi="Arial" w:cs="Times New Roman"/>
      <w:b w:val="0"/>
      <w:i w:val="0"/>
      <w:sz w:val="20"/>
      <w:szCs w:val="20"/>
    </w:rPr>
  </w:style>
  <w:style w:type="character" w:customStyle="1" w:styleId="WW8Num3z5">
    <w:name w:val="WW8Num3z5"/>
    <w:rsid w:val="00C0249B"/>
  </w:style>
  <w:style w:type="character" w:customStyle="1" w:styleId="WW8Num3z6">
    <w:name w:val="WW8Num3z6"/>
    <w:rsid w:val="00C0249B"/>
  </w:style>
  <w:style w:type="character" w:customStyle="1" w:styleId="WW8Num3z7">
    <w:name w:val="WW8Num3z7"/>
    <w:rsid w:val="00C0249B"/>
  </w:style>
  <w:style w:type="character" w:customStyle="1" w:styleId="WW8Num3z8">
    <w:name w:val="WW8Num3z8"/>
    <w:rsid w:val="00C0249B"/>
  </w:style>
  <w:style w:type="character" w:customStyle="1" w:styleId="WW-DefaultParagraphFont1111111111111">
    <w:name w:val="WW-Default Paragraph Font1111111111111"/>
    <w:rsid w:val="00C0249B"/>
  </w:style>
  <w:style w:type="character" w:customStyle="1" w:styleId="WW-DefaultParagraphFont11111111111111">
    <w:name w:val="WW-Default Paragraph Font11111111111111"/>
    <w:rsid w:val="00C0249B"/>
  </w:style>
  <w:style w:type="character" w:customStyle="1" w:styleId="WW-DefaultParagraphFont111111111111111">
    <w:name w:val="WW-Default Paragraph Font111111111111111"/>
    <w:rsid w:val="00C0249B"/>
  </w:style>
  <w:style w:type="character" w:customStyle="1" w:styleId="WW-DefaultParagraphFont1111111111111111">
    <w:name w:val="WW-Default Paragraph Font1111111111111111"/>
    <w:rsid w:val="00C0249B"/>
  </w:style>
  <w:style w:type="character" w:customStyle="1" w:styleId="21">
    <w:name w:val="Προεπιλεγμένη γραμματοσειρά2"/>
    <w:rsid w:val="00C0249B"/>
  </w:style>
  <w:style w:type="character" w:customStyle="1" w:styleId="WW8Num19z0">
    <w:name w:val="WW8Num19z0"/>
    <w:rsid w:val="00C0249B"/>
    <w:rPr>
      <w:rFonts w:ascii="Calibri" w:hAnsi="Calibri" w:cs="Calibri"/>
    </w:rPr>
  </w:style>
  <w:style w:type="character" w:customStyle="1" w:styleId="WW8Num19z1">
    <w:name w:val="WW8Num19z1"/>
    <w:rsid w:val="00C0249B"/>
  </w:style>
  <w:style w:type="character" w:customStyle="1" w:styleId="WW8Num20z0">
    <w:name w:val="WW8Num20z0"/>
    <w:rsid w:val="00C0249B"/>
    <w:rPr>
      <w:rFonts w:ascii="Calibri" w:eastAsia="Calibri" w:hAnsi="Calibri" w:cs="Times New Roman"/>
    </w:rPr>
  </w:style>
  <w:style w:type="character" w:customStyle="1" w:styleId="WW8Num20z1">
    <w:name w:val="WW8Num20z1"/>
    <w:rsid w:val="00C0249B"/>
    <w:rPr>
      <w:rFonts w:ascii="Courier New" w:hAnsi="Courier New" w:cs="Courier New"/>
    </w:rPr>
  </w:style>
  <w:style w:type="character" w:customStyle="1" w:styleId="WW8Num20z2">
    <w:name w:val="WW8Num20z2"/>
    <w:rsid w:val="00C0249B"/>
    <w:rPr>
      <w:rFonts w:ascii="Wingdings" w:hAnsi="Wingdings" w:cs="Wingdings"/>
    </w:rPr>
  </w:style>
  <w:style w:type="character" w:customStyle="1" w:styleId="WW8Num20z3">
    <w:name w:val="WW8Num20z3"/>
    <w:rsid w:val="00C0249B"/>
    <w:rPr>
      <w:rFonts w:ascii="Symbol" w:hAnsi="Symbol" w:cs="Symbol"/>
    </w:rPr>
  </w:style>
  <w:style w:type="character" w:customStyle="1" w:styleId="WW-DefaultParagraphFont11111111111111111">
    <w:name w:val="WW-Default Paragraph Font11111111111111111"/>
    <w:rsid w:val="00C0249B"/>
  </w:style>
  <w:style w:type="character" w:customStyle="1" w:styleId="WW8Num19z2">
    <w:name w:val="WW8Num19z2"/>
    <w:rsid w:val="00C0249B"/>
  </w:style>
  <w:style w:type="character" w:customStyle="1" w:styleId="WW8Num19z3">
    <w:name w:val="WW8Num19z3"/>
    <w:rsid w:val="00C0249B"/>
  </w:style>
  <w:style w:type="character" w:customStyle="1" w:styleId="WW8Num19z4">
    <w:name w:val="WW8Num19z4"/>
    <w:rsid w:val="00C0249B"/>
  </w:style>
  <w:style w:type="character" w:customStyle="1" w:styleId="WW8Num19z5">
    <w:name w:val="WW8Num19z5"/>
    <w:rsid w:val="00C0249B"/>
  </w:style>
  <w:style w:type="character" w:customStyle="1" w:styleId="WW8Num19z6">
    <w:name w:val="WW8Num19z6"/>
    <w:rsid w:val="00C0249B"/>
  </w:style>
  <w:style w:type="character" w:customStyle="1" w:styleId="WW8Num19z7">
    <w:name w:val="WW8Num19z7"/>
    <w:rsid w:val="00C0249B"/>
  </w:style>
  <w:style w:type="character" w:customStyle="1" w:styleId="WW8Num19z8">
    <w:name w:val="WW8Num19z8"/>
    <w:rsid w:val="00C0249B"/>
  </w:style>
  <w:style w:type="character" w:customStyle="1" w:styleId="WW8Num20z4">
    <w:name w:val="WW8Num20z4"/>
    <w:rsid w:val="00C0249B"/>
  </w:style>
  <w:style w:type="character" w:customStyle="1" w:styleId="WW8Num20z5">
    <w:name w:val="WW8Num20z5"/>
    <w:rsid w:val="00C0249B"/>
  </w:style>
  <w:style w:type="character" w:customStyle="1" w:styleId="WW8Num20z6">
    <w:name w:val="WW8Num20z6"/>
    <w:rsid w:val="00C0249B"/>
  </w:style>
  <w:style w:type="character" w:customStyle="1" w:styleId="WW8Num20z7">
    <w:name w:val="WW8Num20z7"/>
    <w:rsid w:val="00C0249B"/>
  </w:style>
  <w:style w:type="character" w:customStyle="1" w:styleId="WW8Num20z8">
    <w:name w:val="WW8Num20z8"/>
    <w:rsid w:val="00C0249B"/>
  </w:style>
  <w:style w:type="character" w:customStyle="1" w:styleId="WW-DefaultParagraphFont111111111111111111">
    <w:name w:val="WW-Default Paragraph Font111111111111111111"/>
    <w:rsid w:val="00C0249B"/>
  </w:style>
  <w:style w:type="character" w:customStyle="1" w:styleId="WW-DefaultParagraphFont1111111111111111111">
    <w:name w:val="WW-Default Paragraph Font1111111111111111111"/>
    <w:rsid w:val="00C0249B"/>
  </w:style>
  <w:style w:type="character" w:customStyle="1" w:styleId="WW8Num21z0">
    <w:name w:val="WW8Num21z0"/>
    <w:rsid w:val="00C0249B"/>
    <w:rPr>
      <w:rFonts w:ascii="Calibri" w:eastAsia="Times New Roman" w:hAnsi="Calibri" w:cs="Calibri"/>
    </w:rPr>
  </w:style>
  <w:style w:type="character" w:customStyle="1" w:styleId="WW8Num21z1">
    <w:name w:val="WW8Num21z1"/>
    <w:rsid w:val="00C0249B"/>
    <w:rPr>
      <w:rFonts w:ascii="Courier New" w:hAnsi="Courier New" w:cs="Courier New"/>
    </w:rPr>
  </w:style>
  <w:style w:type="character" w:customStyle="1" w:styleId="WW8Num21z2">
    <w:name w:val="WW8Num21z2"/>
    <w:rsid w:val="00C0249B"/>
    <w:rPr>
      <w:rFonts w:ascii="Wingdings" w:hAnsi="Wingdings" w:cs="Wingdings"/>
    </w:rPr>
  </w:style>
  <w:style w:type="character" w:customStyle="1" w:styleId="WW8Num21z3">
    <w:name w:val="WW8Num21z3"/>
    <w:rsid w:val="00C0249B"/>
    <w:rPr>
      <w:rFonts w:ascii="Symbol" w:hAnsi="Symbol" w:cs="Symbol"/>
    </w:rPr>
  </w:style>
  <w:style w:type="character" w:customStyle="1" w:styleId="WW8Num22z0">
    <w:name w:val="WW8Num22z0"/>
    <w:rsid w:val="00C0249B"/>
    <w:rPr>
      <w:rFonts w:ascii="Symbol" w:hAnsi="Symbol" w:cs="Symbol"/>
    </w:rPr>
  </w:style>
  <w:style w:type="character" w:customStyle="1" w:styleId="WW8Num22z1">
    <w:name w:val="WW8Num22z1"/>
    <w:rsid w:val="00C0249B"/>
    <w:rPr>
      <w:rFonts w:ascii="Courier New" w:hAnsi="Courier New" w:cs="Courier New"/>
    </w:rPr>
  </w:style>
  <w:style w:type="character" w:customStyle="1" w:styleId="WW8Num22z2">
    <w:name w:val="WW8Num22z2"/>
    <w:rsid w:val="00C0249B"/>
    <w:rPr>
      <w:rFonts w:ascii="Wingdings" w:hAnsi="Wingdings" w:cs="Wingdings"/>
    </w:rPr>
  </w:style>
  <w:style w:type="character" w:customStyle="1" w:styleId="WW8Num23z0">
    <w:name w:val="WW8Num23z0"/>
    <w:rsid w:val="00C0249B"/>
    <w:rPr>
      <w:rFonts w:ascii="Calibri" w:eastAsia="Times New Roman" w:hAnsi="Calibri" w:cs="Calibri"/>
    </w:rPr>
  </w:style>
  <w:style w:type="character" w:customStyle="1" w:styleId="WW8Num23z1">
    <w:name w:val="WW8Num23z1"/>
    <w:rsid w:val="00C0249B"/>
    <w:rPr>
      <w:rFonts w:ascii="Courier New" w:hAnsi="Courier New" w:cs="Courier New"/>
    </w:rPr>
  </w:style>
  <w:style w:type="character" w:customStyle="1" w:styleId="WW8Num23z2">
    <w:name w:val="WW8Num23z2"/>
    <w:rsid w:val="00C0249B"/>
    <w:rPr>
      <w:rFonts w:ascii="Wingdings" w:hAnsi="Wingdings" w:cs="Wingdings"/>
    </w:rPr>
  </w:style>
  <w:style w:type="character" w:customStyle="1" w:styleId="WW8Num23z3">
    <w:name w:val="WW8Num23z3"/>
    <w:rsid w:val="00C0249B"/>
    <w:rPr>
      <w:rFonts w:ascii="Symbol" w:hAnsi="Symbol" w:cs="Symbol"/>
    </w:rPr>
  </w:style>
  <w:style w:type="character" w:customStyle="1" w:styleId="WW8Num24z0">
    <w:name w:val="WW8Num24z0"/>
    <w:rsid w:val="00C0249B"/>
    <w:rPr>
      <w:rFonts w:ascii="Symbol" w:hAnsi="Symbol" w:cs="Symbol"/>
      <w:strike/>
      <w:color w:val="0070C0"/>
      <w:position w:val="0"/>
      <w:sz w:val="24"/>
      <w:vertAlign w:val="baseline"/>
      <w:lang w:val="el-GR"/>
    </w:rPr>
  </w:style>
  <w:style w:type="character" w:customStyle="1" w:styleId="WW8Num24z1">
    <w:name w:val="WW8Num24z1"/>
    <w:rsid w:val="00C0249B"/>
    <w:rPr>
      <w:rFonts w:ascii="Courier New" w:hAnsi="Courier New" w:cs="Courier New"/>
    </w:rPr>
  </w:style>
  <w:style w:type="character" w:customStyle="1" w:styleId="WW8Num24z2">
    <w:name w:val="WW8Num24z2"/>
    <w:rsid w:val="00C0249B"/>
    <w:rPr>
      <w:rFonts w:ascii="Wingdings" w:hAnsi="Wingdings" w:cs="Wingdings"/>
    </w:rPr>
  </w:style>
  <w:style w:type="character" w:customStyle="1" w:styleId="WW8Num25z0">
    <w:name w:val="WW8Num25z0"/>
    <w:rsid w:val="00C0249B"/>
    <w:rPr>
      <w:rFonts w:ascii="Symbol" w:hAnsi="Symbol" w:cs="Symbol"/>
    </w:rPr>
  </w:style>
  <w:style w:type="character" w:customStyle="1" w:styleId="WW8Num25z1">
    <w:name w:val="WW8Num25z1"/>
    <w:rsid w:val="00C0249B"/>
    <w:rPr>
      <w:rFonts w:ascii="Courier New" w:hAnsi="Courier New" w:cs="Courier New"/>
    </w:rPr>
  </w:style>
  <w:style w:type="character" w:customStyle="1" w:styleId="WW8Num25z2">
    <w:name w:val="WW8Num25z2"/>
    <w:rsid w:val="00C0249B"/>
    <w:rPr>
      <w:rFonts w:ascii="Wingdings" w:hAnsi="Wingdings" w:cs="Wingdings"/>
    </w:rPr>
  </w:style>
  <w:style w:type="character" w:customStyle="1" w:styleId="WW8Num26z0">
    <w:name w:val="WW8Num26z0"/>
    <w:rsid w:val="00C0249B"/>
    <w:rPr>
      <w:rFonts w:ascii="Symbol" w:hAnsi="Symbol" w:cs="Symbol"/>
    </w:rPr>
  </w:style>
  <w:style w:type="character" w:customStyle="1" w:styleId="WW8Num26z1">
    <w:name w:val="WW8Num26z1"/>
    <w:rsid w:val="00C0249B"/>
    <w:rPr>
      <w:rFonts w:ascii="Courier New" w:hAnsi="Courier New" w:cs="Courier New"/>
    </w:rPr>
  </w:style>
  <w:style w:type="character" w:customStyle="1" w:styleId="WW8Num26z2">
    <w:name w:val="WW8Num26z2"/>
    <w:rsid w:val="00C0249B"/>
    <w:rPr>
      <w:rFonts w:ascii="Wingdings" w:hAnsi="Wingdings" w:cs="Wingdings"/>
    </w:rPr>
  </w:style>
  <w:style w:type="character" w:customStyle="1" w:styleId="WW8Num27z0">
    <w:name w:val="WW8Num27z0"/>
    <w:rsid w:val="00C0249B"/>
    <w:rPr>
      <w:rFonts w:ascii="Calibri" w:eastAsia="Times New Roman" w:hAnsi="Calibri" w:cs="Calibri"/>
    </w:rPr>
  </w:style>
  <w:style w:type="character" w:customStyle="1" w:styleId="WW8Num27z1">
    <w:name w:val="WW8Num27z1"/>
    <w:rsid w:val="00C0249B"/>
    <w:rPr>
      <w:rFonts w:ascii="Courier New" w:hAnsi="Courier New" w:cs="Courier New"/>
    </w:rPr>
  </w:style>
  <w:style w:type="character" w:customStyle="1" w:styleId="WW8Num27z2">
    <w:name w:val="WW8Num27z2"/>
    <w:rsid w:val="00C0249B"/>
    <w:rPr>
      <w:rFonts w:ascii="Wingdings" w:hAnsi="Wingdings" w:cs="Wingdings"/>
    </w:rPr>
  </w:style>
  <w:style w:type="character" w:customStyle="1" w:styleId="WW8Num27z3">
    <w:name w:val="WW8Num27z3"/>
    <w:rsid w:val="00C0249B"/>
    <w:rPr>
      <w:rFonts w:ascii="Symbol" w:hAnsi="Symbol" w:cs="Symbol"/>
    </w:rPr>
  </w:style>
  <w:style w:type="character" w:customStyle="1" w:styleId="WW8Num28z0">
    <w:name w:val="WW8Num28z0"/>
    <w:rsid w:val="00C0249B"/>
    <w:rPr>
      <w:rFonts w:ascii="Symbol" w:hAnsi="Symbol" w:cs="Symbol"/>
    </w:rPr>
  </w:style>
  <w:style w:type="character" w:customStyle="1" w:styleId="WW8Num28z1">
    <w:name w:val="WW8Num28z1"/>
    <w:rsid w:val="00C0249B"/>
    <w:rPr>
      <w:rFonts w:ascii="Courier New" w:hAnsi="Courier New" w:cs="Courier New"/>
    </w:rPr>
  </w:style>
  <w:style w:type="character" w:customStyle="1" w:styleId="WW8Num28z2">
    <w:name w:val="WW8Num28z2"/>
    <w:rsid w:val="00C0249B"/>
    <w:rPr>
      <w:rFonts w:ascii="Wingdings" w:hAnsi="Wingdings" w:cs="Wingdings"/>
    </w:rPr>
  </w:style>
  <w:style w:type="character" w:customStyle="1" w:styleId="WW8Num29z0">
    <w:name w:val="WW8Num29z0"/>
    <w:rsid w:val="00C0249B"/>
    <w:rPr>
      <w:rFonts w:ascii="Calibri" w:eastAsia="Times New Roman" w:hAnsi="Calibri" w:cs="Calibri"/>
    </w:rPr>
  </w:style>
  <w:style w:type="character" w:customStyle="1" w:styleId="WW8Num29z1">
    <w:name w:val="WW8Num29z1"/>
    <w:rsid w:val="00C0249B"/>
    <w:rPr>
      <w:rFonts w:ascii="Courier New" w:hAnsi="Courier New" w:cs="Courier New"/>
    </w:rPr>
  </w:style>
  <w:style w:type="character" w:customStyle="1" w:styleId="WW8Num29z2">
    <w:name w:val="WW8Num29z2"/>
    <w:rsid w:val="00C0249B"/>
    <w:rPr>
      <w:rFonts w:ascii="Wingdings" w:hAnsi="Wingdings" w:cs="Wingdings"/>
    </w:rPr>
  </w:style>
  <w:style w:type="character" w:customStyle="1" w:styleId="WW8Num29z3">
    <w:name w:val="WW8Num29z3"/>
    <w:rsid w:val="00C0249B"/>
    <w:rPr>
      <w:rFonts w:ascii="Symbol" w:hAnsi="Symbol" w:cs="Symbol"/>
    </w:rPr>
  </w:style>
  <w:style w:type="character" w:customStyle="1" w:styleId="WW8Num30z0">
    <w:name w:val="WW8Num30z0"/>
    <w:rsid w:val="00C0249B"/>
    <w:rPr>
      <w:rFonts w:ascii="Symbol" w:hAnsi="Symbol" w:cs="Symbol"/>
      <w:shd w:val="clear" w:color="auto" w:fill="FFFF00"/>
    </w:rPr>
  </w:style>
  <w:style w:type="character" w:customStyle="1" w:styleId="WW8Num30z1">
    <w:name w:val="WW8Num30z1"/>
    <w:rsid w:val="00C0249B"/>
    <w:rPr>
      <w:rFonts w:ascii="Courier New" w:hAnsi="Courier New" w:cs="Courier New"/>
    </w:rPr>
  </w:style>
  <w:style w:type="character" w:customStyle="1" w:styleId="WW8Num30z2">
    <w:name w:val="WW8Num30z2"/>
    <w:rsid w:val="00C0249B"/>
    <w:rPr>
      <w:rFonts w:ascii="Wingdings" w:hAnsi="Wingdings" w:cs="Wingdings"/>
    </w:rPr>
  </w:style>
  <w:style w:type="character" w:customStyle="1" w:styleId="WW8Num31z0">
    <w:name w:val="WW8Num31z0"/>
    <w:rsid w:val="00C0249B"/>
    <w:rPr>
      <w:rFonts w:cs="Times New Roman"/>
    </w:rPr>
  </w:style>
  <w:style w:type="character" w:customStyle="1" w:styleId="WW8Num32z0">
    <w:name w:val="WW8Num32z0"/>
    <w:rsid w:val="00C0249B"/>
  </w:style>
  <w:style w:type="character" w:customStyle="1" w:styleId="WW8Num32z1">
    <w:name w:val="WW8Num32z1"/>
    <w:rsid w:val="00C0249B"/>
  </w:style>
  <w:style w:type="character" w:customStyle="1" w:styleId="WW8Num32z2">
    <w:name w:val="WW8Num32z2"/>
    <w:rsid w:val="00C0249B"/>
  </w:style>
  <w:style w:type="character" w:customStyle="1" w:styleId="WW8Num32z3">
    <w:name w:val="WW8Num32z3"/>
    <w:rsid w:val="00C0249B"/>
  </w:style>
  <w:style w:type="character" w:customStyle="1" w:styleId="WW8Num32z4">
    <w:name w:val="WW8Num32z4"/>
    <w:rsid w:val="00C0249B"/>
  </w:style>
  <w:style w:type="character" w:customStyle="1" w:styleId="WW8Num32z5">
    <w:name w:val="WW8Num32z5"/>
    <w:rsid w:val="00C0249B"/>
  </w:style>
  <w:style w:type="character" w:customStyle="1" w:styleId="WW8Num32z6">
    <w:name w:val="WW8Num32z6"/>
    <w:rsid w:val="00C0249B"/>
  </w:style>
  <w:style w:type="character" w:customStyle="1" w:styleId="WW8Num32z7">
    <w:name w:val="WW8Num32z7"/>
    <w:rsid w:val="00C0249B"/>
  </w:style>
  <w:style w:type="character" w:customStyle="1" w:styleId="WW8Num32z8">
    <w:name w:val="WW8Num32z8"/>
    <w:rsid w:val="00C0249B"/>
  </w:style>
  <w:style w:type="character" w:customStyle="1" w:styleId="WW8Num33z0">
    <w:name w:val="WW8Num33z0"/>
    <w:rsid w:val="00C0249B"/>
    <w:rPr>
      <w:rFonts w:ascii="Symbol" w:eastAsia="Calibri" w:hAnsi="Symbol" w:cs="Symbol"/>
    </w:rPr>
  </w:style>
  <w:style w:type="character" w:customStyle="1" w:styleId="WW8Num33z1">
    <w:name w:val="WW8Num33z1"/>
    <w:rsid w:val="00C0249B"/>
    <w:rPr>
      <w:rFonts w:ascii="Courier New" w:hAnsi="Courier New" w:cs="Courier New"/>
    </w:rPr>
  </w:style>
  <w:style w:type="character" w:customStyle="1" w:styleId="WW8Num33z2">
    <w:name w:val="WW8Num33z2"/>
    <w:rsid w:val="00C0249B"/>
    <w:rPr>
      <w:rFonts w:ascii="Wingdings" w:hAnsi="Wingdings" w:cs="Wingdings"/>
    </w:rPr>
  </w:style>
  <w:style w:type="character" w:customStyle="1" w:styleId="WW8Num34z0">
    <w:name w:val="WW8Num34z0"/>
    <w:rsid w:val="00C0249B"/>
    <w:rPr>
      <w:rFonts w:ascii="Symbol" w:hAnsi="Symbol" w:cs="Symbol"/>
    </w:rPr>
  </w:style>
  <w:style w:type="character" w:customStyle="1" w:styleId="WW8Num34z1">
    <w:name w:val="WW8Num34z1"/>
    <w:rsid w:val="00C0249B"/>
    <w:rPr>
      <w:rFonts w:ascii="Courier New" w:hAnsi="Courier New" w:cs="Courier New"/>
    </w:rPr>
  </w:style>
  <w:style w:type="character" w:customStyle="1" w:styleId="WW8Num34z2">
    <w:name w:val="WW8Num34z2"/>
    <w:rsid w:val="00C0249B"/>
    <w:rPr>
      <w:rFonts w:ascii="Wingdings" w:hAnsi="Wingdings" w:cs="Wingdings"/>
    </w:rPr>
  </w:style>
  <w:style w:type="character" w:customStyle="1" w:styleId="WW8Num35z0">
    <w:name w:val="WW8Num35z0"/>
    <w:rsid w:val="00C0249B"/>
    <w:rPr>
      <w:rFonts w:ascii="Calibri" w:eastAsia="Times New Roman" w:hAnsi="Calibri" w:cs="Calibri"/>
    </w:rPr>
  </w:style>
  <w:style w:type="character" w:customStyle="1" w:styleId="WW8Num35z1">
    <w:name w:val="WW8Num35z1"/>
    <w:rsid w:val="00C0249B"/>
    <w:rPr>
      <w:rFonts w:ascii="Courier New" w:hAnsi="Courier New" w:cs="Courier New"/>
    </w:rPr>
  </w:style>
  <w:style w:type="character" w:customStyle="1" w:styleId="WW8Num35z2">
    <w:name w:val="WW8Num35z2"/>
    <w:rsid w:val="00C0249B"/>
    <w:rPr>
      <w:rFonts w:ascii="Wingdings" w:hAnsi="Wingdings" w:cs="Wingdings"/>
    </w:rPr>
  </w:style>
  <w:style w:type="character" w:customStyle="1" w:styleId="WW8Num35z3">
    <w:name w:val="WW8Num35z3"/>
    <w:rsid w:val="00C0249B"/>
    <w:rPr>
      <w:rFonts w:ascii="Symbol" w:hAnsi="Symbol" w:cs="Symbol"/>
    </w:rPr>
  </w:style>
  <w:style w:type="character" w:customStyle="1" w:styleId="WW8Num36z0">
    <w:name w:val="WW8Num36z0"/>
    <w:rsid w:val="00C0249B"/>
    <w:rPr>
      <w:lang w:val="el-GR"/>
    </w:rPr>
  </w:style>
  <w:style w:type="character" w:customStyle="1" w:styleId="WW8Num36z1">
    <w:name w:val="WW8Num36z1"/>
    <w:rsid w:val="00C0249B"/>
  </w:style>
  <w:style w:type="character" w:customStyle="1" w:styleId="WW8Num36z2">
    <w:name w:val="WW8Num36z2"/>
    <w:rsid w:val="00C0249B"/>
  </w:style>
  <w:style w:type="character" w:customStyle="1" w:styleId="WW8Num36z3">
    <w:name w:val="WW8Num36z3"/>
    <w:rsid w:val="00C0249B"/>
  </w:style>
  <w:style w:type="character" w:customStyle="1" w:styleId="WW8Num36z4">
    <w:name w:val="WW8Num36z4"/>
    <w:rsid w:val="00C0249B"/>
  </w:style>
  <w:style w:type="character" w:customStyle="1" w:styleId="WW8Num36z5">
    <w:name w:val="WW8Num36z5"/>
    <w:rsid w:val="00C0249B"/>
  </w:style>
  <w:style w:type="character" w:customStyle="1" w:styleId="WW8Num36z6">
    <w:name w:val="WW8Num36z6"/>
    <w:rsid w:val="00C0249B"/>
  </w:style>
  <w:style w:type="character" w:customStyle="1" w:styleId="WW8Num36z7">
    <w:name w:val="WW8Num36z7"/>
    <w:rsid w:val="00C0249B"/>
  </w:style>
  <w:style w:type="character" w:customStyle="1" w:styleId="WW8Num36z8">
    <w:name w:val="WW8Num36z8"/>
    <w:rsid w:val="00C0249B"/>
  </w:style>
  <w:style w:type="character" w:customStyle="1" w:styleId="WW8Num37z0">
    <w:name w:val="WW8Num37z0"/>
    <w:rsid w:val="00C0249B"/>
    <w:rPr>
      <w:rFonts w:ascii="Calibri" w:eastAsia="Times New Roman" w:hAnsi="Calibri" w:cs="Calibri"/>
    </w:rPr>
  </w:style>
  <w:style w:type="character" w:customStyle="1" w:styleId="WW8Num37z1">
    <w:name w:val="WW8Num37z1"/>
    <w:rsid w:val="00C0249B"/>
    <w:rPr>
      <w:rFonts w:ascii="Courier New" w:hAnsi="Courier New" w:cs="Courier New"/>
    </w:rPr>
  </w:style>
  <w:style w:type="character" w:customStyle="1" w:styleId="WW8Num37z2">
    <w:name w:val="WW8Num37z2"/>
    <w:rsid w:val="00C0249B"/>
    <w:rPr>
      <w:rFonts w:ascii="Wingdings" w:hAnsi="Wingdings" w:cs="Wingdings"/>
    </w:rPr>
  </w:style>
  <w:style w:type="character" w:customStyle="1" w:styleId="WW8Num37z3">
    <w:name w:val="WW8Num37z3"/>
    <w:rsid w:val="00C0249B"/>
    <w:rPr>
      <w:rFonts w:ascii="Symbol" w:hAnsi="Symbol" w:cs="Symbol"/>
    </w:rPr>
  </w:style>
  <w:style w:type="character" w:customStyle="1" w:styleId="WW8Num38z0">
    <w:name w:val="WW8Num38z0"/>
    <w:rsid w:val="00C0249B"/>
  </w:style>
  <w:style w:type="character" w:customStyle="1" w:styleId="WW8Num38z1">
    <w:name w:val="WW8Num38z1"/>
    <w:rsid w:val="00C0249B"/>
  </w:style>
  <w:style w:type="character" w:customStyle="1" w:styleId="WW8Num38z2">
    <w:name w:val="WW8Num38z2"/>
    <w:rsid w:val="00C0249B"/>
  </w:style>
  <w:style w:type="character" w:customStyle="1" w:styleId="WW8Num38z3">
    <w:name w:val="WW8Num38z3"/>
    <w:rsid w:val="00C0249B"/>
  </w:style>
  <w:style w:type="character" w:customStyle="1" w:styleId="WW8Num38z4">
    <w:name w:val="WW8Num38z4"/>
    <w:rsid w:val="00C0249B"/>
  </w:style>
  <w:style w:type="character" w:customStyle="1" w:styleId="WW8Num38z5">
    <w:name w:val="WW8Num38z5"/>
    <w:rsid w:val="00C0249B"/>
  </w:style>
  <w:style w:type="character" w:customStyle="1" w:styleId="WW8Num38z6">
    <w:name w:val="WW8Num38z6"/>
    <w:rsid w:val="00C0249B"/>
  </w:style>
  <w:style w:type="character" w:customStyle="1" w:styleId="WW8Num38z7">
    <w:name w:val="WW8Num38z7"/>
    <w:rsid w:val="00C0249B"/>
  </w:style>
  <w:style w:type="character" w:customStyle="1" w:styleId="WW8Num38z8">
    <w:name w:val="WW8Num38z8"/>
    <w:rsid w:val="00C0249B"/>
  </w:style>
  <w:style w:type="character" w:customStyle="1" w:styleId="WW-DefaultParagraphFont11111111111111111111">
    <w:name w:val="WW-Default Paragraph Font11111111111111111111"/>
    <w:rsid w:val="00C0249B"/>
  </w:style>
  <w:style w:type="character" w:customStyle="1" w:styleId="WW8Num4z1">
    <w:name w:val="WW8Num4z1"/>
    <w:rsid w:val="00C0249B"/>
    <w:rPr>
      <w:rFonts w:cs="Times New Roman"/>
    </w:rPr>
  </w:style>
  <w:style w:type="character" w:customStyle="1" w:styleId="WW8Num5z1">
    <w:name w:val="WW8Num5z1"/>
    <w:rsid w:val="00C0249B"/>
    <w:rPr>
      <w:rFonts w:cs="Times New Roman"/>
    </w:rPr>
  </w:style>
  <w:style w:type="character" w:customStyle="1" w:styleId="WW8Num29z4">
    <w:name w:val="WW8Num29z4"/>
    <w:rsid w:val="00C0249B"/>
  </w:style>
  <w:style w:type="character" w:customStyle="1" w:styleId="WW8Num29z5">
    <w:name w:val="WW8Num29z5"/>
    <w:rsid w:val="00C0249B"/>
  </w:style>
  <w:style w:type="character" w:customStyle="1" w:styleId="WW8Num29z6">
    <w:name w:val="WW8Num29z6"/>
    <w:rsid w:val="00C0249B"/>
  </w:style>
  <w:style w:type="character" w:customStyle="1" w:styleId="WW8Num29z7">
    <w:name w:val="WW8Num29z7"/>
    <w:rsid w:val="00C0249B"/>
  </w:style>
  <w:style w:type="character" w:customStyle="1" w:styleId="WW8Num29z8">
    <w:name w:val="WW8Num29z8"/>
    <w:rsid w:val="00C0249B"/>
  </w:style>
  <w:style w:type="character" w:customStyle="1" w:styleId="WW8Num30z3">
    <w:name w:val="WW8Num30z3"/>
    <w:rsid w:val="00C0249B"/>
    <w:rPr>
      <w:rFonts w:ascii="Symbol" w:hAnsi="Symbol" w:cs="Symbol"/>
    </w:rPr>
  </w:style>
  <w:style w:type="character" w:customStyle="1" w:styleId="WW8Num31z1">
    <w:name w:val="WW8Num31z1"/>
    <w:rsid w:val="00C0249B"/>
  </w:style>
  <w:style w:type="character" w:customStyle="1" w:styleId="WW8Num31z2">
    <w:name w:val="WW8Num31z2"/>
    <w:rsid w:val="00C0249B"/>
  </w:style>
  <w:style w:type="character" w:customStyle="1" w:styleId="WW8Num31z3">
    <w:name w:val="WW8Num31z3"/>
    <w:rsid w:val="00C0249B"/>
  </w:style>
  <w:style w:type="character" w:customStyle="1" w:styleId="WW8Num31z4">
    <w:name w:val="WW8Num31z4"/>
    <w:rsid w:val="00C0249B"/>
  </w:style>
  <w:style w:type="character" w:customStyle="1" w:styleId="WW8Num31z5">
    <w:name w:val="WW8Num31z5"/>
    <w:rsid w:val="00C0249B"/>
  </w:style>
  <w:style w:type="character" w:customStyle="1" w:styleId="WW8Num31z6">
    <w:name w:val="WW8Num31z6"/>
    <w:rsid w:val="00C0249B"/>
  </w:style>
  <w:style w:type="character" w:customStyle="1" w:styleId="WW8Num31z7">
    <w:name w:val="WW8Num31z7"/>
    <w:rsid w:val="00C0249B"/>
  </w:style>
  <w:style w:type="character" w:customStyle="1" w:styleId="WW8Num31z8">
    <w:name w:val="WW8Num31z8"/>
    <w:rsid w:val="00C0249B"/>
  </w:style>
  <w:style w:type="character" w:customStyle="1" w:styleId="WW8Num39z0">
    <w:name w:val="WW8Num39z0"/>
    <w:rsid w:val="00C0249B"/>
    <w:rPr>
      <w:rFonts w:ascii="Calibri" w:eastAsia="Times New Roman" w:hAnsi="Calibri" w:cs="Calibri"/>
    </w:rPr>
  </w:style>
  <w:style w:type="character" w:customStyle="1" w:styleId="WW8Num39z1">
    <w:name w:val="WW8Num39z1"/>
    <w:rsid w:val="00C0249B"/>
    <w:rPr>
      <w:rFonts w:ascii="Courier New" w:hAnsi="Courier New" w:cs="Courier New"/>
    </w:rPr>
  </w:style>
  <w:style w:type="character" w:customStyle="1" w:styleId="WW8Num39z2">
    <w:name w:val="WW8Num39z2"/>
    <w:rsid w:val="00C0249B"/>
    <w:rPr>
      <w:rFonts w:ascii="Wingdings" w:hAnsi="Wingdings" w:cs="Wingdings"/>
    </w:rPr>
  </w:style>
  <w:style w:type="character" w:customStyle="1" w:styleId="WW8Num39z3">
    <w:name w:val="WW8Num39z3"/>
    <w:rsid w:val="00C0249B"/>
    <w:rPr>
      <w:rFonts w:ascii="Symbol" w:hAnsi="Symbol" w:cs="Symbol"/>
    </w:rPr>
  </w:style>
  <w:style w:type="character" w:customStyle="1" w:styleId="WW8Num40z0">
    <w:name w:val="WW8Num40z0"/>
    <w:rsid w:val="00C0249B"/>
    <w:rPr>
      <w:rFonts w:ascii="Symbol" w:hAnsi="Symbol" w:cs="Symbol"/>
    </w:rPr>
  </w:style>
  <w:style w:type="character" w:customStyle="1" w:styleId="WW8Num40z1">
    <w:name w:val="WW8Num40z1"/>
    <w:rsid w:val="00C0249B"/>
    <w:rPr>
      <w:rFonts w:ascii="Courier New" w:hAnsi="Courier New" w:cs="Courier New"/>
    </w:rPr>
  </w:style>
  <w:style w:type="character" w:customStyle="1" w:styleId="WW8Num40z2">
    <w:name w:val="WW8Num40z2"/>
    <w:rsid w:val="00C0249B"/>
    <w:rPr>
      <w:rFonts w:ascii="Wingdings" w:hAnsi="Wingdings" w:cs="Wingdings"/>
    </w:rPr>
  </w:style>
  <w:style w:type="character" w:customStyle="1" w:styleId="WW8Num41z0">
    <w:name w:val="WW8Num41z0"/>
    <w:rsid w:val="00C0249B"/>
    <w:rPr>
      <w:rFonts w:ascii="Arial" w:hAnsi="Arial" w:cs="Times New Roman"/>
      <w:b/>
      <w:i w:val="0"/>
      <w:sz w:val="20"/>
      <w:szCs w:val="20"/>
    </w:rPr>
  </w:style>
  <w:style w:type="character" w:customStyle="1" w:styleId="WW8Num41z1">
    <w:name w:val="WW8Num41z1"/>
    <w:rsid w:val="00C0249B"/>
    <w:rPr>
      <w:rFonts w:cs="Times New Roman"/>
    </w:rPr>
  </w:style>
  <w:style w:type="character" w:customStyle="1" w:styleId="WW8Num41z2">
    <w:name w:val="WW8Num41z2"/>
    <w:rsid w:val="00C0249B"/>
    <w:rPr>
      <w:rFonts w:ascii="Arial" w:hAnsi="Arial" w:cs="Times New Roman"/>
      <w:b w:val="0"/>
      <w:i w:val="0"/>
    </w:rPr>
  </w:style>
  <w:style w:type="character" w:customStyle="1" w:styleId="WW8Num41z3">
    <w:name w:val="WW8Num41z3"/>
    <w:rsid w:val="00C0249B"/>
    <w:rPr>
      <w:rFonts w:ascii="Arial" w:hAnsi="Arial" w:cs="Times New Roman"/>
      <w:b w:val="0"/>
      <w:i w:val="0"/>
      <w:sz w:val="20"/>
      <w:szCs w:val="20"/>
    </w:rPr>
  </w:style>
  <w:style w:type="character" w:customStyle="1" w:styleId="DefaultParagraphFont1">
    <w:name w:val="Default Paragraph Font1"/>
    <w:rsid w:val="00C0249B"/>
  </w:style>
  <w:style w:type="character" w:customStyle="1" w:styleId="Heading1Char">
    <w:name w:val="Heading 1 Char"/>
    <w:rsid w:val="00C0249B"/>
    <w:rPr>
      <w:rFonts w:ascii="Arial" w:hAnsi="Arial" w:cs="Arial"/>
      <w:b/>
      <w:bCs/>
      <w:color w:val="333399"/>
      <w:sz w:val="28"/>
      <w:szCs w:val="32"/>
      <w:lang w:val="en-US"/>
    </w:rPr>
  </w:style>
  <w:style w:type="character" w:customStyle="1" w:styleId="Heading2Char">
    <w:name w:val="Heading 2 Char"/>
    <w:rsid w:val="00C0249B"/>
    <w:rPr>
      <w:rFonts w:ascii="Arial" w:hAnsi="Arial" w:cs="Arial"/>
      <w:b/>
      <w:color w:val="002060"/>
      <w:sz w:val="24"/>
      <w:szCs w:val="22"/>
      <w:lang w:val="en-GB"/>
    </w:rPr>
  </w:style>
  <w:style w:type="character" w:customStyle="1" w:styleId="Heading5Char">
    <w:name w:val="Heading 5 Char"/>
    <w:rsid w:val="00C0249B"/>
    <w:rPr>
      <w:rFonts w:ascii="Calibri" w:eastAsia="Times New Roman" w:hAnsi="Calibri" w:cs="Times New Roman"/>
      <w:b/>
      <w:bCs/>
      <w:i/>
      <w:iCs/>
      <w:sz w:val="26"/>
      <w:szCs w:val="26"/>
      <w:lang w:val="en-GB"/>
    </w:rPr>
  </w:style>
  <w:style w:type="character" w:customStyle="1" w:styleId="DateChar">
    <w:name w:val="Date Char"/>
    <w:rsid w:val="00C0249B"/>
    <w:rPr>
      <w:sz w:val="24"/>
      <w:szCs w:val="24"/>
      <w:lang w:val="en-GB"/>
    </w:rPr>
  </w:style>
  <w:style w:type="character" w:customStyle="1" w:styleId="FooterChar">
    <w:name w:val="Footer Char"/>
    <w:rsid w:val="00C0249B"/>
    <w:rPr>
      <w:rFonts w:eastAsia="MS Mincho" w:cs="Times New Roman"/>
      <w:sz w:val="24"/>
      <w:szCs w:val="24"/>
      <w:lang w:val="en-US" w:eastAsia="ja-JP"/>
    </w:rPr>
  </w:style>
  <w:style w:type="character" w:styleId="a3">
    <w:name w:val="annotation reference"/>
    <w:rsid w:val="00C0249B"/>
    <w:rPr>
      <w:sz w:val="16"/>
    </w:rPr>
  </w:style>
  <w:style w:type="character" w:styleId="-">
    <w:name w:val="Hyperlink"/>
    <w:uiPriority w:val="99"/>
    <w:rsid w:val="00C0249B"/>
    <w:rPr>
      <w:color w:val="0000FF"/>
      <w:u w:val="single"/>
    </w:rPr>
  </w:style>
  <w:style w:type="character" w:customStyle="1" w:styleId="HeaderChar">
    <w:name w:val="Header Char"/>
    <w:rsid w:val="00C0249B"/>
    <w:rPr>
      <w:rFonts w:cs="Times New Roman"/>
      <w:sz w:val="24"/>
      <w:szCs w:val="24"/>
      <w:lang w:val="en-GB"/>
    </w:rPr>
  </w:style>
  <w:style w:type="character" w:styleId="a4">
    <w:name w:val="page number"/>
    <w:rsid w:val="00C0249B"/>
    <w:rPr>
      <w:rFonts w:cs="Times New Roman"/>
    </w:rPr>
  </w:style>
  <w:style w:type="character" w:customStyle="1" w:styleId="BalloonTextChar">
    <w:name w:val="Balloon Text Char"/>
    <w:rsid w:val="00C0249B"/>
    <w:rPr>
      <w:rFonts w:ascii="Tahoma" w:hAnsi="Tahoma" w:cs="Tahoma"/>
      <w:sz w:val="16"/>
      <w:szCs w:val="16"/>
      <w:lang w:val="en-GB"/>
    </w:rPr>
  </w:style>
  <w:style w:type="character" w:customStyle="1" w:styleId="CommentTextChar">
    <w:name w:val="Comment Text Char"/>
    <w:rsid w:val="00C0249B"/>
    <w:rPr>
      <w:rFonts w:cs="Times New Roman"/>
      <w:lang w:val="en-GB"/>
    </w:rPr>
  </w:style>
  <w:style w:type="character" w:customStyle="1" w:styleId="CommentSubjectChar">
    <w:name w:val="Comment Subject Char"/>
    <w:rsid w:val="00C0249B"/>
    <w:rPr>
      <w:rFonts w:cs="Times New Roman"/>
      <w:b/>
      <w:bCs/>
      <w:lang w:val="en-GB"/>
    </w:rPr>
  </w:style>
  <w:style w:type="character" w:customStyle="1" w:styleId="BodyTextChar">
    <w:name w:val="Body Text Char"/>
    <w:rsid w:val="00C0249B"/>
    <w:rPr>
      <w:rFonts w:cs="Times New Roman"/>
      <w:sz w:val="24"/>
      <w:szCs w:val="24"/>
      <w:lang w:val="en-GB"/>
    </w:rPr>
  </w:style>
  <w:style w:type="character" w:styleId="a5">
    <w:name w:val="Placeholder Text"/>
    <w:rsid w:val="00C0249B"/>
    <w:rPr>
      <w:rFonts w:cs="Times New Roman"/>
      <w:color w:val="808080"/>
    </w:rPr>
  </w:style>
  <w:style w:type="character" w:customStyle="1" w:styleId="a6">
    <w:name w:val="Χαρακτήρες υποσημείωσης"/>
    <w:rsid w:val="00C0249B"/>
    <w:rPr>
      <w:rFonts w:cs="Times New Roman"/>
      <w:vertAlign w:val="superscript"/>
    </w:rPr>
  </w:style>
  <w:style w:type="character" w:customStyle="1" w:styleId="FootnoteTextChar">
    <w:name w:val="Footnote Text Char"/>
    <w:rsid w:val="00C0249B"/>
    <w:rPr>
      <w:rFonts w:ascii="Calibri" w:hAnsi="Calibri" w:cs="Times New Roman"/>
      <w:lang w:val="x-none"/>
    </w:rPr>
  </w:style>
  <w:style w:type="character" w:customStyle="1" w:styleId="Heading3Char">
    <w:name w:val="Heading 3 Char"/>
    <w:rsid w:val="00C0249B"/>
    <w:rPr>
      <w:rFonts w:ascii="Arial" w:hAnsi="Arial" w:cs="Arial"/>
      <w:b/>
      <w:bCs/>
      <w:sz w:val="22"/>
      <w:szCs w:val="26"/>
      <w:lang w:val="en-GB"/>
    </w:rPr>
  </w:style>
  <w:style w:type="character" w:customStyle="1" w:styleId="Heading4Char">
    <w:name w:val="Heading 4 Char"/>
    <w:rsid w:val="00C0249B"/>
    <w:rPr>
      <w:rFonts w:ascii="Arial" w:eastAsia="Times New Roman" w:hAnsi="Arial" w:cs="Times New Roman"/>
      <w:b/>
      <w:bCs/>
      <w:sz w:val="22"/>
      <w:szCs w:val="28"/>
      <w:lang w:val="en-GB"/>
    </w:rPr>
  </w:style>
  <w:style w:type="character" w:customStyle="1" w:styleId="DocTitleChar">
    <w:name w:val="Doc Title Char"/>
    <w:basedOn w:val="Heading1Char"/>
    <w:rsid w:val="00C0249B"/>
    <w:rPr>
      <w:rFonts w:ascii="Arial" w:hAnsi="Arial" w:cs="Arial"/>
      <w:b/>
      <w:bCs/>
      <w:color w:val="333399"/>
      <w:sz w:val="28"/>
      <w:szCs w:val="32"/>
      <w:lang w:val="en-US"/>
    </w:rPr>
  </w:style>
  <w:style w:type="character" w:customStyle="1" w:styleId="Style1Char">
    <w:name w:val="Style1 Char"/>
    <w:rsid w:val="00C0249B"/>
    <w:rPr>
      <w:rFonts w:ascii="Calibri" w:hAnsi="Calibri" w:cs="Calibri"/>
      <w:b/>
      <w:bCs/>
      <w:color w:val="333399"/>
      <w:sz w:val="40"/>
      <w:szCs w:val="40"/>
      <w:lang w:val="en-US"/>
    </w:rPr>
  </w:style>
  <w:style w:type="character" w:customStyle="1" w:styleId="ContentsChar">
    <w:name w:val="Contents Char"/>
    <w:rsid w:val="00C0249B"/>
    <w:rPr>
      <w:rFonts w:ascii="Calibri" w:hAnsi="Calibri" w:cs="Calibri"/>
      <w:b/>
      <w:bCs/>
      <w:color w:val="333399"/>
      <w:sz w:val="28"/>
      <w:szCs w:val="32"/>
      <w:lang w:val="en-US"/>
    </w:rPr>
  </w:style>
  <w:style w:type="character" w:customStyle="1" w:styleId="EndnoteTextChar">
    <w:name w:val="Endnote Text Char"/>
    <w:rsid w:val="00C0249B"/>
    <w:rPr>
      <w:rFonts w:ascii="Calibri" w:hAnsi="Calibri" w:cs="Calibri"/>
      <w:lang w:val="en-GB"/>
    </w:rPr>
  </w:style>
  <w:style w:type="character" w:customStyle="1" w:styleId="a7">
    <w:name w:val="Χαρακτήρες σημείωσης τέλους"/>
    <w:rsid w:val="00C0249B"/>
    <w:rPr>
      <w:vertAlign w:val="superscript"/>
    </w:rPr>
  </w:style>
  <w:style w:type="character" w:customStyle="1" w:styleId="FootnoteReference2">
    <w:name w:val="Footnote Reference2"/>
    <w:rsid w:val="00C0249B"/>
    <w:rPr>
      <w:vertAlign w:val="superscript"/>
    </w:rPr>
  </w:style>
  <w:style w:type="character" w:customStyle="1" w:styleId="EndnoteReference1">
    <w:name w:val="Endnote Reference1"/>
    <w:rsid w:val="00C0249B"/>
    <w:rPr>
      <w:vertAlign w:val="superscript"/>
    </w:rPr>
  </w:style>
  <w:style w:type="character" w:customStyle="1" w:styleId="a8">
    <w:name w:val="Κουκκίδες"/>
    <w:rsid w:val="00C0249B"/>
    <w:rPr>
      <w:rFonts w:ascii="OpenSymbol" w:eastAsia="OpenSymbol" w:hAnsi="OpenSymbol" w:cs="OpenSymbol"/>
    </w:rPr>
  </w:style>
  <w:style w:type="character" w:styleId="a9">
    <w:name w:val="Strong"/>
    <w:qFormat/>
    <w:rsid w:val="00C0249B"/>
    <w:rPr>
      <w:b/>
      <w:bCs/>
    </w:rPr>
  </w:style>
  <w:style w:type="character" w:customStyle="1" w:styleId="11">
    <w:name w:val="Προεπιλεγμένη γραμματοσειρά1"/>
    <w:rsid w:val="00C0249B"/>
  </w:style>
  <w:style w:type="character" w:customStyle="1" w:styleId="aa">
    <w:name w:val="Σύμβολο υποσημείωσης"/>
    <w:rsid w:val="00C0249B"/>
    <w:rPr>
      <w:vertAlign w:val="superscript"/>
    </w:rPr>
  </w:style>
  <w:style w:type="character" w:styleId="ab">
    <w:name w:val="Emphasis"/>
    <w:qFormat/>
    <w:rsid w:val="00C0249B"/>
    <w:rPr>
      <w:i/>
      <w:iCs/>
    </w:rPr>
  </w:style>
  <w:style w:type="character" w:customStyle="1" w:styleId="ac">
    <w:name w:val="Χαρακτήρες αρίθμησης"/>
    <w:rsid w:val="00C0249B"/>
  </w:style>
  <w:style w:type="character" w:customStyle="1" w:styleId="normalwithoutspacingChar">
    <w:name w:val="normal_without_spacing Char"/>
    <w:rsid w:val="00C0249B"/>
    <w:rPr>
      <w:rFonts w:ascii="Calibri" w:hAnsi="Calibri" w:cs="Calibri"/>
      <w:sz w:val="22"/>
      <w:szCs w:val="24"/>
    </w:rPr>
  </w:style>
  <w:style w:type="character" w:customStyle="1" w:styleId="FootnoteTextChar1">
    <w:name w:val="Footnote Text Char1"/>
    <w:rsid w:val="00C0249B"/>
    <w:rPr>
      <w:rFonts w:ascii="Calibri" w:hAnsi="Calibri" w:cs="Calibri"/>
      <w:lang w:val="en-IE" w:eastAsia="zh-CN"/>
    </w:rPr>
  </w:style>
  <w:style w:type="character" w:customStyle="1" w:styleId="foothangingChar">
    <w:name w:val="foot_hanging Char"/>
    <w:rsid w:val="00C0249B"/>
    <w:rPr>
      <w:rFonts w:ascii="Calibri" w:hAnsi="Calibri" w:cs="Calibri"/>
      <w:sz w:val="18"/>
      <w:szCs w:val="18"/>
      <w:lang w:val="en-IE" w:eastAsia="zh-CN"/>
    </w:rPr>
  </w:style>
  <w:style w:type="character" w:customStyle="1" w:styleId="HTMLPreformattedChar">
    <w:name w:val="HTML Preformatted Char"/>
    <w:rsid w:val="00C0249B"/>
    <w:rPr>
      <w:rFonts w:ascii="Courier New" w:hAnsi="Courier New" w:cs="Courier New"/>
    </w:rPr>
  </w:style>
  <w:style w:type="character" w:customStyle="1" w:styleId="apple-converted-space">
    <w:name w:val="apple-converted-space"/>
    <w:basedOn w:val="WW-DefaultParagraphFont11111111111111111111"/>
    <w:rsid w:val="00C0249B"/>
  </w:style>
  <w:style w:type="character" w:customStyle="1" w:styleId="BodyTextIndent3Char">
    <w:name w:val="Body Text Indent 3 Char"/>
    <w:rsid w:val="00C0249B"/>
    <w:rPr>
      <w:rFonts w:ascii="Calibri" w:hAnsi="Calibri" w:cs="Calibri"/>
      <w:sz w:val="16"/>
      <w:szCs w:val="16"/>
      <w:lang w:val="en-GB"/>
    </w:rPr>
  </w:style>
  <w:style w:type="character" w:customStyle="1" w:styleId="WW-FootnoteReference">
    <w:name w:val="WW-Footnote Reference"/>
    <w:rsid w:val="00C0249B"/>
    <w:rPr>
      <w:vertAlign w:val="superscript"/>
    </w:rPr>
  </w:style>
  <w:style w:type="character" w:customStyle="1" w:styleId="WW-EndnoteReference">
    <w:name w:val="WW-Endnote Reference"/>
    <w:rsid w:val="00C0249B"/>
    <w:rPr>
      <w:vertAlign w:val="superscript"/>
    </w:rPr>
  </w:style>
  <w:style w:type="character" w:customStyle="1" w:styleId="FootnoteReference1">
    <w:name w:val="Footnote Reference1"/>
    <w:rsid w:val="00C0249B"/>
    <w:rPr>
      <w:vertAlign w:val="superscript"/>
    </w:rPr>
  </w:style>
  <w:style w:type="character" w:customStyle="1" w:styleId="FootnoteTextChar2">
    <w:name w:val="Footnote Text Char2"/>
    <w:rsid w:val="00C0249B"/>
    <w:rPr>
      <w:rFonts w:ascii="Calibri" w:hAnsi="Calibri" w:cs="Calibri"/>
      <w:sz w:val="18"/>
      <w:lang w:val="en-IE" w:eastAsia="zh-CN"/>
    </w:rPr>
  </w:style>
  <w:style w:type="character" w:customStyle="1" w:styleId="foothangingChar1">
    <w:name w:val="foot_hanging Char1"/>
    <w:rsid w:val="00C0249B"/>
    <w:rPr>
      <w:rFonts w:ascii="Calibri" w:hAnsi="Calibri" w:cs="Calibri"/>
      <w:sz w:val="18"/>
      <w:szCs w:val="18"/>
      <w:lang w:val="en-IE" w:eastAsia="zh-CN"/>
    </w:rPr>
  </w:style>
  <w:style w:type="character" w:customStyle="1" w:styleId="footersChar">
    <w:name w:val="footers Char"/>
    <w:basedOn w:val="foothangingChar1"/>
    <w:rsid w:val="00C0249B"/>
    <w:rPr>
      <w:rFonts w:ascii="Calibri" w:hAnsi="Calibri" w:cs="Calibri"/>
      <w:sz w:val="18"/>
      <w:szCs w:val="18"/>
      <w:lang w:val="en-IE" w:eastAsia="zh-CN"/>
    </w:rPr>
  </w:style>
  <w:style w:type="character" w:customStyle="1" w:styleId="CommentTextChar1">
    <w:name w:val="Comment Text Char1"/>
    <w:rsid w:val="00C0249B"/>
    <w:rPr>
      <w:rFonts w:ascii="Calibri" w:hAnsi="Calibri" w:cs="Calibri"/>
      <w:lang w:val="en-GB" w:eastAsia="zh-CN"/>
    </w:rPr>
  </w:style>
  <w:style w:type="character" w:customStyle="1" w:styleId="HTMLPreformattedChar1">
    <w:name w:val="HTML Preformatted Char1"/>
    <w:rsid w:val="00C0249B"/>
    <w:rPr>
      <w:rFonts w:ascii="Courier New" w:hAnsi="Courier New" w:cs="Courier New"/>
      <w:lang w:eastAsia="zh-CN"/>
    </w:rPr>
  </w:style>
  <w:style w:type="character" w:customStyle="1" w:styleId="BodyText3Char">
    <w:name w:val="Body Text 3 Char"/>
    <w:rsid w:val="00C0249B"/>
    <w:rPr>
      <w:rFonts w:ascii="Calibri" w:hAnsi="Calibri" w:cs="Calibri"/>
      <w:sz w:val="16"/>
      <w:szCs w:val="16"/>
      <w:lang w:val="en-GB" w:eastAsia="zh-CN"/>
    </w:rPr>
  </w:style>
  <w:style w:type="character" w:customStyle="1" w:styleId="WW-FootnoteReference1">
    <w:name w:val="WW-Footnote Reference1"/>
    <w:rsid w:val="00C0249B"/>
    <w:rPr>
      <w:vertAlign w:val="superscript"/>
    </w:rPr>
  </w:style>
  <w:style w:type="character" w:customStyle="1" w:styleId="WW-EndnoteReference1">
    <w:name w:val="WW-Endnote Reference1"/>
    <w:rsid w:val="00C0249B"/>
    <w:rPr>
      <w:vertAlign w:val="superscript"/>
    </w:rPr>
  </w:style>
  <w:style w:type="character" w:customStyle="1" w:styleId="WW-FootnoteReference2">
    <w:name w:val="WW-Footnote Reference2"/>
    <w:rsid w:val="00C0249B"/>
    <w:rPr>
      <w:vertAlign w:val="superscript"/>
    </w:rPr>
  </w:style>
  <w:style w:type="character" w:customStyle="1" w:styleId="WW-EndnoteReference2">
    <w:name w:val="WW-Endnote Reference2"/>
    <w:rsid w:val="00C0249B"/>
    <w:rPr>
      <w:vertAlign w:val="superscript"/>
    </w:rPr>
  </w:style>
  <w:style w:type="character" w:customStyle="1" w:styleId="FootnoteTextChar3">
    <w:name w:val="Footnote Text Char3"/>
    <w:rsid w:val="00C0249B"/>
    <w:rPr>
      <w:rFonts w:ascii="Calibri" w:hAnsi="Calibri" w:cs="Calibri"/>
      <w:sz w:val="18"/>
      <w:lang w:val="en-IE" w:eastAsia="zh-CN"/>
    </w:rPr>
  </w:style>
  <w:style w:type="character" w:customStyle="1" w:styleId="foothangingChar2">
    <w:name w:val="foot_hanging Char2"/>
    <w:rsid w:val="00C0249B"/>
    <w:rPr>
      <w:rFonts w:ascii="Calibri" w:hAnsi="Calibri" w:cs="Calibri"/>
      <w:sz w:val="18"/>
      <w:szCs w:val="18"/>
      <w:lang w:val="en-IE" w:eastAsia="zh-CN"/>
    </w:rPr>
  </w:style>
  <w:style w:type="character" w:customStyle="1" w:styleId="footersChar1">
    <w:name w:val="footers Char1"/>
    <w:basedOn w:val="foothangingChar2"/>
    <w:rsid w:val="00C0249B"/>
    <w:rPr>
      <w:rFonts w:ascii="Calibri" w:hAnsi="Calibri" w:cs="Calibri"/>
      <w:sz w:val="18"/>
      <w:szCs w:val="18"/>
      <w:lang w:val="en-IE" w:eastAsia="zh-CN"/>
    </w:rPr>
  </w:style>
  <w:style w:type="character" w:customStyle="1" w:styleId="foootChar">
    <w:name w:val="fooot Char"/>
    <w:basedOn w:val="footersChar1"/>
    <w:rsid w:val="00C0249B"/>
    <w:rPr>
      <w:rFonts w:ascii="Calibri" w:hAnsi="Calibri" w:cs="Calibri"/>
      <w:sz w:val="18"/>
      <w:szCs w:val="18"/>
      <w:lang w:val="en-IE" w:eastAsia="zh-CN"/>
    </w:rPr>
  </w:style>
  <w:style w:type="character" w:customStyle="1" w:styleId="12">
    <w:name w:val="Παραπομπή υποσημείωσης1"/>
    <w:rsid w:val="00C0249B"/>
    <w:rPr>
      <w:vertAlign w:val="superscript"/>
    </w:rPr>
  </w:style>
  <w:style w:type="character" w:customStyle="1" w:styleId="13">
    <w:name w:val="Παραπομπή σημείωσης τέλους1"/>
    <w:rsid w:val="00C0249B"/>
    <w:rPr>
      <w:vertAlign w:val="superscript"/>
    </w:rPr>
  </w:style>
  <w:style w:type="character" w:customStyle="1" w:styleId="Char">
    <w:name w:val="Κείμενο πλαισίου Char"/>
    <w:rsid w:val="00C0249B"/>
    <w:rPr>
      <w:rFonts w:ascii="Tahoma" w:hAnsi="Tahoma" w:cs="Tahoma"/>
      <w:sz w:val="16"/>
      <w:szCs w:val="16"/>
      <w:lang w:val="en-GB"/>
    </w:rPr>
  </w:style>
  <w:style w:type="character" w:customStyle="1" w:styleId="14">
    <w:name w:val="Παραπομπή σχολίου1"/>
    <w:rsid w:val="00C0249B"/>
    <w:rPr>
      <w:sz w:val="16"/>
      <w:szCs w:val="16"/>
    </w:rPr>
  </w:style>
  <w:style w:type="character" w:customStyle="1" w:styleId="Char0">
    <w:name w:val="Κείμενο σχολίου Char"/>
    <w:rsid w:val="00C0249B"/>
    <w:rPr>
      <w:rFonts w:ascii="Calibri" w:hAnsi="Calibri" w:cs="Calibri"/>
      <w:lang w:val="en-GB"/>
    </w:rPr>
  </w:style>
  <w:style w:type="character" w:customStyle="1" w:styleId="Char1">
    <w:name w:val="Θέμα σχολίου Char"/>
    <w:rsid w:val="00C0249B"/>
    <w:rPr>
      <w:rFonts w:ascii="Calibri" w:hAnsi="Calibri" w:cs="Calibri"/>
      <w:b/>
      <w:bCs/>
      <w:lang w:val="en-GB"/>
    </w:rPr>
  </w:style>
  <w:style w:type="character" w:customStyle="1" w:styleId="-HTMLChar">
    <w:name w:val="Προ-διαμορφωμένο HTML Char"/>
    <w:uiPriority w:val="99"/>
    <w:rsid w:val="00C0249B"/>
    <w:rPr>
      <w:rFonts w:ascii="Courier New" w:eastAsia="Times New Roman" w:hAnsi="Courier New" w:cs="Courier New"/>
    </w:rPr>
  </w:style>
  <w:style w:type="character" w:customStyle="1" w:styleId="WW-FootnoteReference3">
    <w:name w:val="WW-Footnote Reference3"/>
    <w:rsid w:val="00C0249B"/>
    <w:rPr>
      <w:vertAlign w:val="superscript"/>
    </w:rPr>
  </w:style>
  <w:style w:type="character" w:customStyle="1" w:styleId="WW-EndnoteReference3">
    <w:name w:val="WW-Endnote Reference3"/>
    <w:rsid w:val="00C0249B"/>
    <w:rPr>
      <w:vertAlign w:val="superscript"/>
    </w:rPr>
  </w:style>
  <w:style w:type="character" w:customStyle="1" w:styleId="WW-FootnoteReference4">
    <w:name w:val="WW-Footnote Reference4"/>
    <w:rsid w:val="00C0249B"/>
    <w:rPr>
      <w:vertAlign w:val="superscript"/>
    </w:rPr>
  </w:style>
  <w:style w:type="character" w:customStyle="1" w:styleId="WW-EndnoteReference4">
    <w:name w:val="WW-Endnote Reference4"/>
    <w:rsid w:val="00C0249B"/>
    <w:rPr>
      <w:vertAlign w:val="superscript"/>
    </w:rPr>
  </w:style>
  <w:style w:type="character" w:customStyle="1" w:styleId="WW-FootnoteReference5">
    <w:name w:val="WW-Footnote Reference5"/>
    <w:rsid w:val="00C0249B"/>
    <w:rPr>
      <w:vertAlign w:val="superscript"/>
    </w:rPr>
  </w:style>
  <w:style w:type="character" w:customStyle="1" w:styleId="WW-EndnoteReference5">
    <w:name w:val="WW-Endnote Reference5"/>
    <w:rsid w:val="00C0249B"/>
    <w:rPr>
      <w:vertAlign w:val="superscript"/>
    </w:rPr>
  </w:style>
  <w:style w:type="character" w:customStyle="1" w:styleId="WW-FootnoteReference6">
    <w:name w:val="WW-Footnote Reference6"/>
    <w:rsid w:val="00C0249B"/>
    <w:rPr>
      <w:vertAlign w:val="superscript"/>
    </w:rPr>
  </w:style>
  <w:style w:type="character" w:styleId="-0">
    <w:name w:val="FollowedHyperlink"/>
    <w:rsid w:val="00C0249B"/>
    <w:rPr>
      <w:color w:val="800000"/>
      <w:u w:val="single"/>
    </w:rPr>
  </w:style>
  <w:style w:type="character" w:customStyle="1" w:styleId="WW-EndnoteReference6">
    <w:name w:val="WW-Endnote Reference6"/>
    <w:rsid w:val="00C0249B"/>
    <w:rPr>
      <w:vertAlign w:val="superscript"/>
    </w:rPr>
  </w:style>
  <w:style w:type="character" w:customStyle="1" w:styleId="WW-FootnoteReference7">
    <w:name w:val="WW-Footnote Reference7"/>
    <w:rsid w:val="00C0249B"/>
    <w:rPr>
      <w:vertAlign w:val="superscript"/>
    </w:rPr>
  </w:style>
  <w:style w:type="character" w:customStyle="1" w:styleId="WW-EndnoteReference7">
    <w:name w:val="WW-Endnote Reference7"/>
    <w:rsid w:val="00C0249B"/>
    <w:rPr>
      <w:vertAlign w:val="superscript"/>
    </w:rPr>
  </w:style>
  <w:style w:type="character" w:customStyle="1" w:styleId="WW-FootnoteReference8">
    <w:name w:val="WW-Footnote Reference8"/>
    <w:rsid w:val="00C0249B"/>
    <w:rPr>
      <w:vertAlign w:val="superscript"/>
    </w:rPr>
  </w:style>
  <w:style w:type="character" w:customStyle="1" w:styleId="WW-EndnoteReference8">
    <w:name w:val="WW-Endnote Reference8"/>
    <w:rsid w:val="00C0249B"/>
    <w:rPr>
      <w:vertAlign w:val="superscript"/>
    </w:rPr>
  </w:style>
  <w:style w:type="character" w:customStyle="1" w:styleId="WW-FootnoteReference9">
    <w:name w:val="WW-Footnote Reference9"/>
    <w:rsid w:val="00C0249B"/>
    <w:rPr>
      <w:vertAlign w:val="superscript"/>
    </w:rPr>
  </w:style>
  <w:style w:type="character" w:customStyle="1" w:styleId="WW-EndnoteReference9">
    <w:name w:val="WW-Endnote Reference9"/>
    <w:rsid w:val="00C0249B"/>
    <w:rPr>
      <w:vertAlign w:val="superscript"/>
    </w:rPr>
  </w:style>
  <w:style w:type="character" w:customStyle="1" w:styleId="WW-FootnoteReference10">
    <w:name w:val="WW-Footnote Reference10"/>
    <w:rsid w:val="00C0249B"/>
    <w:rPr>
      <w:vertAlign w:val="superscript"/>
    </w:rPr>
  </w:style>
  <w:style w:type="character" w:customStyle="1" w:styleId="WW-EndnoteReference10">
    <w:name w:val="WW-Endnote Reference10"/>
    <w:rsid w:val="00C0249B"/>
    <w:rPr>
      <w:vertAlign w:val="superscript"/>
    </w:rPr>
  </w:style>
  <w:style w:type="character" w:customStyle="1" w:styleId="WW-FootnoteReference11">
    <w:name w:val="WW-Footnote Reference11"/>
    <w:rsid w:val="00C0249B"/>
    <w:rPr>
      <w:vertAlign w:val="superscript"/>
    </w:rPr>
  </w:style>
  <w:style w:type="character" w:customStyle="1" w:styleId="WW-EndnoteReference11">
    <w:name w:val="WW-Endnote Reference11"/>
    <w:rsid w:val="00C0249B"/>
    <w:rPr>
      <w:vertAlign w:val="superscript"/>
    </w:rPr>
  </w:style>
  <w:style w:type="character" w:customStyle="1" w:styleId="WW-FootnoteReference12">
    <w:name w:val="WW-Footnote Reference12"/>
    <w:rsid w:val="00C0249B"/>
    <w:rPr>
      <w:vertAlign w:val="superscript"/>
    </w:rPr>
  </w:style>
  <w:style w:type="character" w:customStyle="1" w:styleId="WW-EndnoteReference12">
    <w:name w:val="WW-Endnote Reference12"/>
    <w:rsid w:val="00C0249B"/>
    <w:rPr>
      <w:vertAlign w:val="superscript"/>
    </w:rPr>
  </w:style>
  <w:style w:type="character" w:customStyle="1" w:styleId="WW-FootnoteReference13">
    <w:name w:val="WW-Footnote Reference13"/>
    <w:rsid w:val="00C0249B"/>
    <w:rPr>
      <w:vertAlign w:val="superscript"/>
    </w:rPr>
  </w:style>
  <w:style w:type="character" w:customStyle="1" w:styleId="WW-EndnoteReference13">
    <w:name w:val="WW-Endnote Reference13"/>
    <w:rsid w:val="00C0249B"/>
    <w:rPr>
      <w:vertAlign w:val="superscript"/>
    </w:rPr>
  </w:style>
  <w:style w:type="character" w:styleId="ad">
    <w:name w:val="footnote reference"/>
    <w:rsid w:val="00C0249B"/>
    <w:rPr>
      <w:vertAlign w:val="superscript"/>
    </w:rPr>
  </w:style>
  <w:style w:type="character" w:styleId="ae">
    <w:name w:val="endnote reference"/>
    <w:rsid w:val="00C0249B"/>
    <w:rPr>
      <w:vertAlign w:val="superscript"/>
    </w:rPr>
  </w:style>
  <w:style w:type="character" w:customStyle="1" w:styleId="22">
    <w:name w:val="Παραπομπή υποσημείωσης2"/>
    <w:rsid w:val="00C0249B"/>
    <w:rPr>
      <w:vertAlign w:val="superscript"/>
    </w:rPr>
  </w:style>
  <w:style w:type="character" w:customStyle="1" w:styleId="23">
    <w:name w:val="Παραπομπή σημείωσης τέλους2"/>
    <w:rsid w:val="00C0249B"/>
    <w:rPr>
      <w:vertAlign w:val="superscript"/>
    </w:rPr>
  </w:style>
  <w:style w:type="character" w:customStyle="1" w:styleId="WW-FootnoteReference14">
    <w:name w:val="WW-Footnote Reference14"/>
    <w:rsid w:val="00C0249B"/>
    <w:rPr>
      <w:vertAlign w:val="superscript"/>
    </w:rPr>
  </w:style>
  <w:style w:type="character" w:customStyle="1" w:styleId="WW-EndnoteReference14">
    <w:name w:val="WW-Endnote Reference14"/>
    <w:rsid w:val="00C0249B"/>
    <w:rPr>
      <w:vertAlign w:val="superscript"/>
    </w:rPr>
  </w:style>
  <w:style w:type="character" w:customStyle="1" w:styleId="WW-FootnoteReference15">
    <w:name w:val="WW-Footnote Reference15"/>
    <w:rsid w:val="00C0249B"/>
    <w:rPr>
      <w:vertAlign w:val="superscript"/>
    </w:rPr>
  </w:style>
  <w:style w:type="character" w:customStyle="1" w:styleId="WW-EndnoteReference15">
    <w:name w:val="WW-Endnote Reference15"/>
    <w:rsid w:val="00C0249B"/>
    <w:rPr>
      <w:vertAlign w:val="superscript"/>
    </w:rPr>
  </w:style>
  <w:style w:type="character" w:customStyle="1" w:styleId="WW-FootnoteReference16">
    <w:name w:val="WW-Footnote Reference16"/>
    <w:rsid w:val="00C0249B"/>
    <w:rPr>
      <w:vertAlign w:val="superscript"/>
    </w:rPr>
  </w:style>
  <w:style w:type="character" w:customStyle="1" w:styleId="WW-EndnoteReference16">
    <w:name w:val="WW-Endnote Reference16"/>
    <w:rsid w:val="00C0249B"/>
    <w:rPr>
      <w:vertAlign w:val="superscript"/>
    </w:rPr>
  </w:style>
  <w:style w:type="character" w:customStyle="1" w:styleId="WW-FootnoteReference17">
    <w:name w:val="WW-Footnote Reference17"/>
    <w:rsid w:val="00C0249B"/>
    <w:rPr>
      <w:vertAlign w:val="superscript"/>
    </w:rPr>
  </w:style>
  <w:style w:type="character" w:customStyle="1" w:styleId="WW-EndnoteReference17">
    <w:name w:val="WW-Endnote Reference17"/>
    <w:rsid w:val="00C0249B"/>
    <w:rPr>
      <w:vertAlign w:val="superscript"/>
    </w:rPr>
  </w:style>
  <w:style w:type="character" w:customStyle="1" w:styleId="31">
    <w:name w:val="Παραπομπή υποσημείωσης3"/>
    <w:rsid w:val="00C0249B"/>
    <w:rPr>
      <w:vertAlign w:val="superscript"/>
    </w:rPr>
  </w:style>
  <w:style w:type="character" w:customStyle="1" w:styleId="32">
    <w:name w:val="Παραπομπή σημείωσης τέλους3"/>
    <w:rsid w:val="00C0249B"/>
    <w:rPr>
      <w:vertAlign w:val="superscript"/>
    </w:rPr>
  </w:style>
  <w:style w:type="character" w:customStyle="1" w:styleId="WW-FootnoteReference18">
    <w:name w:val="WW-Footnote Reference18"/>
    <w:rsid w:val="00C0249B"/>
    <w:rPr>
      <w:vertAlign w:val="superscript"/>
    </w:rPr>
  </w:style>
  <w:style w:type="character" w:customStyle="1" w:styleId="WW-EndnoteReference18">
    <w:name w:val="WW-Endnote Reference18"/>
    <w:rsid w:val="00C0249B"/>
    <w:rPr>
      <w:vertAlign w:val="superscript"/>
    </w:rPr>
  </w:style>
  <w:style w:type="character" w:customStyle="1" w:styleId="WW-FootnoteReference19">
    <w:name w:val="WW-Footnote Reference19"/>
    <w:rsid w:val="00C0249B"/>
    <w:rPr>
      <w:vertAlign w:val="superscript"/>
    </w:rPr>
  </w:style>
  <w:style w:type="character" w:customStyle="1" w:styleId="WW-EndnoteReference19">
    <w:name w:val="WW-Endnote Reference19"/>
    <w:rsid w:val="00C0249B"/>
    <w:rPr>
      <w:vertAlign w:val="superscript"/>
    </w:rPr>
  </w:style>
  <w:style w:type="character" w:customStyle="1" w:styleId="WW-FootnoteReference20">
    <w:name w:val="WW-Footnote Reference20"/>
    <w:rsid w:val="00C0249B"/>
    <w:rPr>
      <w:vertAlign w:val="superscript"/>
    </w:rPr>
  </w:style>
  <w:style w:type="character" w:customStyle="1" w:styleId="WW-EndnoteReference20">
    <w:name w:val="WW-Endnote Reference20"/>
    <w:rsid w:val="00C0249B"/>
    <w:rPr>
      <w:vertAlign w:val="superscript"/>
    </w:rPr>
  </w:style>
  <w:style w:type="character" w:customStyle="1" w:styleId="af">
    <w:name w:val="Σύνδεση ευρετηρίου"/>
    <w:rsid w:val="00C0249B"/>
  </w:style>
  <w:style w:type="paragraph" w:customStyle="1" w:styleId="af0">
    <w:name w:val="Επικεφαλίδα"/>
    <w:basedOn w:val="a"/>
    <w:next w:val="af1"/>
    <w:rsid w:val="00C0249B"/>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C0249B"/>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C0249B"/>
    <w:rPr>
      <w:rFonts w:ascii="Calibri" w:eastAsia="Times New Roman" w:hAnsi="Calibri" w:cs="Calibri"/>
      <w:szCs w:val="24"/>
      <w:lang w:val="en-GB" w:eastAsia="zh-CN"/>
    </w:rPr>
  </w:style>
  <w:style w:type="paragraph" w:styleId="af2">
    <w:name w:val="List"/>
    <w:basedOn w:val="af1"/>
    <w:rsid w:val="00C0249B"/>
    <w:rPr>
      <w:rFonts w:cs="Mangal"/>
    </w:rPr>
  </w:style>
  <w:style w:type="paragraph" w:styleId="af3">
    <w:name w:val="caption"/>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C0249B"/>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C0249B"/>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C0249B"/>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C0249B"/>
    <w:rPr>
      <w:rFonts w:ascii="Calibri" w:eastAsia="MS Mincho" w:hAnsi="Calibri" w:cs="Calibri"/>
      <w:szCs w:val="24"/>
      <w:lang w:val="en-US" w:eastAsia="ja-JP"/>
    </w:rPr>
  </w:style>
  <w:style w:type="paragraph" w:customStyle="1" w:styleId="DocTitle">
    <w:name w:val="Doc Title"/>
    <w:basedOn w:val="1"/>
    <w:rsid w:val="00C0249B"/>
  </w:style>
  <w:style w:type="paragraph" w:customStyle="1" w:styleId="inserttext">
    <w:name w:val="insert text"/>
    <w:basedOn w:val="a"/>
    <w:rsid w:val="00C0249B"/>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C0249B"/>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C0249B"/>
    <w:rPr>
      <w:rFonts w:ascii="Calibri" w:eastAsia="MS Mincho" w:hAnsi="Calibri" w:cs="Calibri"/>
      <w:szCs w:val="24"/>
      <w:lang w:val="en-US" w:eastAsia="ja-JP"/>
    </w:rPr>
  </w:style>
  <w:style w:type="paragraph" w:styleId="af7">
    <w:name w:val="header"/>
    <w:basedOn w:val="a"/>
    <w:link w:val="Char5"/>
    <w:rsid w:val="00C0249B"/>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C0249B"/>
    <w:rPr>
      <w:rFonts w:ascii="Calibri" w:eastAsia="Times New Roman" w:hAnsi="Calibri" w:cs="Calibri"/>
      <w:szCs w:val="24"/>
      <w:lang w:val="en-GB" w:eastAsia="zh-CN"/>
    </w:rPr>
  </w:style>
  <w:style w:type="paragraph" w:styleId="af8">
    <w:name w:val="Balloon Text"/>
    <w:basedOn w:val="a"/>
    <w:link w:val="Char10"/>
    <w:rsid w:val="00C0249B"/>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C0249B"/>
    <w:rPr>
      <w:rFonts w:ascii="Tahoma" w:eastAsia="Times New Roman" w:hAnsi="Tahoma" w:cs="Tahoma"/>
      <w:sz w:val="16"/>
      <w:szCs w:val="16"/>
      <w:lang w:val="en-GB" w:eastAsia="zh-CN"/>
    </w:rPr>
  </w:style>
  <w:style w:type="paragraph" w:styleId="af9">
    <w:name w:val="annotation text"/>
    <w:basedOn w:val="a"/>
    <w:link w:val="Char11"/>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uiPriority w:val="99"/>
    <w:rsid w:val="00C0249B"/>
    <w:rPr>
      <w:rFonts w:ascii="Calibri" w:eastAsia="Times New Roman" w:hAnsi="Calibri" w:cs="Calibri"/>
      <w:sz w:val="20"/>
      <w:szCs w:val="20"/>
      <w:lang w:val="en-GB" w:eastAsia="zh-CN"/>
    </w:rPr>
  </w:style>
  <w:style w:type="paragraph" w:styleId="afa">
    <w:name w:val="annotation subject"/>
    <w:basedOn w:val="af9"/>
    <w:next w:val="af9"/>
    <w:link w:val="Char12"/>
    <w:rsid w:val="00C0249B"/>
    <w:rPr>
      <w:b/>
      <w:bCs/>
    </w:rPr>
  </w:style>
  <w:style w:type="character" w:customStyle="1" w:styleId="Char12">
    <w:name w:val="Θέμα σχολίου Char1"/>
    <w:basedOn w:val="Char11"/>
    <w:link w:val="afa"/>
    <w:rsid w:val="00C0249B"/>
    <w:rPr>
      <w:rFonts w:ascii="Calibri" w:eastAsia="Times New Roman" w:hAnsi="Calibri" w:cs="Calibri"/>
      <w:b/>
      <w:bCs/>
      <w:sz w:val="20"/>
      <w:szCs w:val="20"/>
      <w:lang w:val="en-GB" w:eastAsia="zh-CN"/>
    </w:rPr>
  </w:style>
  <w:style w:type="paragraph" w:styleId="afb">
    <w:name w:val="Revision"/>
    <w:rsid w:val="00C0249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0249B"/>
    <w:pPr>
      <w:suppressAutoHyphens/>
      <w:spacing w:before="280" w:line="240" w:lineRule="auto"/>
      <w:jc w:val="both"/>
    </w:pPr>
    <w:rPr>
      <w:rFonts w:ascii="Arial Unicode MS" w:eastAsia="Arial Unicode MS" w:hAnsi="Arial Unicode MS" w:cs="Arial Unicode MS"/>
      <w:szCs w:val="24"/>
      <w:lang w:val="en-GB" w:eastAsia="zh-CN"/>
    </w:rPr>
  </w:style>
  <w:style w:type="paragraph" w:styleId="afc">
    <w:name w:val="List Paragraph"/>
    <w:basedOn w:val="a"/>
    <w:uiPriority w:val="34"/>
    <w:qFormat/>
    <w:rsid w:val="00C0249B"/>
    <w:pPr>
      <w:suppressAutoHyphens/>
      <w:spacing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C0249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C0249B"/>
    <w:rPr>
      <w:rFonts w:ascii="Calibri" w:eastAsia="Times New Roman" w:hAnsi="Calibri" w:cs="Calibri"/>
      <w:sz w:val="18"/>
      <w:szCs w:val="20"/>
      <w:lang w:val="en-IE" w:eastAsia="zh-CN"/>
    </w:rPr>
  </w:style>
  <w:style w:type="paragraph" w:styleId="16">
    <w:name w:val="toc 1"/>
    <w:basedOn w:val="a"/>
    <w:next w:val="a"/>
    <w:uiPriority w:val="39"/>
    <w:rsid w:val="00C0249B"/>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C0249B"/>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C0249B"/>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C0249B"/>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C0249B"/>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C0249B"/>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C0249B"/>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C0249B"/>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C0249B"/>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C024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0249B"/>
    <w:rPr>
      <w:rFonts w:ascii="Calibri" w:hAnsi="Calibri" w:cs="Calibri"/>
      <w:lang w:val="el-GR"/>
    </w:rPr>
  </w:style>
  <w:style w:type="paragraph" w:styleId="afe">
    <w:name w:val="endnote text"/>
    <w:basedOn w:val="a"/>
    <w:link w:val="Char7"/>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C0249B"/>
    <w:rPr>
      <w:rFonts w:ascii="Calibri" w:eastAsia="Times New Roman" w:hAnsi="Calibri" w:cs="Calibri"/>
      <w:sz w:val="20"/>
      <w:szCs w:val="20"/>
      <w:lang w:val="en-GB" w:eastAsia="zh-CN"/>
    </w:rPr>
  </w:style>
  <w:style w:type="paragraph" w:customStyle="1" w:styleId="Default">
    <w:name w:val="Default"/>
    <w:rsid w:val="00C0249B"/>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C0249B"/>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C0249B"/>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C0249B"/>
    <w:rPr>
      <w:rFonts w:ascii="Arial" w:eastAsia="Times New Roman" w:hAnsi="Arial" w:cs="Arial"/>
      <w:szCs w:val="24"/>
      <w:lang w:val="en-GB" w:eastAsia="zh-CN"/>
    </w:rPr>
  </w:style>
  <w:style w:type="paragraph" w:customStyle="1" w:styleId="normalwithoutspacing">
    <w:name w:val="normal_without_spacing"/>
    <w:basedOn w:val="a"/>
    <w:rsid w:val="00C0249B"/>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C0249B"/>
    <w:pPr>
      <w:ind w:left="426" w:hanging="426"/>
    </w:pPr>
    <w:rPr>
      <w:szCs w:val="18"/>
    </w:rPr>
  </w:style>
  <w:style w:type="paragraph" w:styleId="-HTML">
    <w:name w:val="HTML Preformatted"/>
    <w:basedOn w:val="a"/>
    <w:link w:val="-HTMLChar1"/>
    <w:uiPriority w:val="99"/>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C0249B"/>
    <w:rPr>
      <w:rFonts w:ascii="Courier New" w:eastAsia="Times New Roman" w:hAnsi="Courier New" w:cs="Courier New"/>
      <w:sz w:val="20"/>
      <w:szCs w:val="20"/>
      <w:lang w:eastAsia="zh-CN"/>
    </w:rPr>
  </w:style>
  <w:style w:type="paragraph" w:customStyle="1" w:styleId="LO-normal">
    <w:name w:val="LO-normal"/>
    <w:rsid w:val="00C0249B"/>
    <w:pPr>
      <w:suppressAutoHyphens/>
      <w:spacing w:after="0"/>
    </w:pPr>
    <w:rPr>
      <w:rFonts w:ascii="Arial" w:eastAsia="Arial" w:hAnsi="Arial" w:cs="Arial"/>
      <w:color w:val="000000"/>
      <w:lang w:eastAsia="zh-CN"/>
    </w:rPr>
  </w:style>
  <w:style w:type="paragraph" w:styleId="35">
    <w:name w:val="Body Text Indent 3"/>
    <w:basedOn w:val="a"/>
    <w:link w:val="3Char0"/>
    <w:rsid w:val="00C0249B"/>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C0249B"/>
    <w:rPr>
      <w:rFonts w:ascii="Calibri" w:eastAsia="Times New Roman" w:hAnsi="Calibri" w:cs="Times New Roman"/>
      <w:sz w:val="16"/>
      <w:szCs w:val="16"/>
      <w:lang w:val="en-GB" w:eastAsia="zh-CN"/>
    </w:rPr>
  </w:style>
  <w:style w:type="paragraph" w:styleId="aff1">
    <w:name w:val="No Spacing"/>
    <w:qFormat/>
    <w:rsid w:val="00C0249B"/>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C0249B"/>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C0249B"/>
    <w:pPr>
      <w:jc w:val="center"/>
    </w:pPr>
    <w:rPr>
      <w:b/>
      <w:bCs/>
    </w:rPr>
  </w:style>
  <w:style w:type="paragraph" w:customStyle="1" w:styleId="footers">
    <w:name w:val="footers"/>
    <w:basedOn w:val="foothanging"/>
    <w:rsid w:val="00C0249B"/>
  </w:style>
  <w:style w:type="paragraph" w:customStyle="1" w:styleId="Standard">
    <w:name w:val="Standard"/>
    <w:rsid w:val="00C0249B"/>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0249B"/>
    <w:pPr>
      <w:spacing w:after="120"/>
    </w:pPr>
  </w:style>
  <w:style w:type="paragraph" w:customStyle="1" w:styleId="Footnote">
    <w:name w:val="Footnote"/>
    <w:basedOn w:val="Standard"/>
    <w:rsid w:val="00C0249B"/>
    <w:pPr>
      <w:suppressLineNumbers/>
      <w:ind w:left="283" w:hanging="283"/>
    </w:pPr>
    <w:rPr>
      <w:sz w:val="20"/>
      <w:szCs w:val="20"/>
    </w:rPr>
  </w:style>
  <w:style w:type="paragraph" w:styleId="36">
    <w:name w:val="Body Text 3"/>
    <w:basedOn w:val="a"/>
    <w:link w:val="3Char1"/>
    <w:rsid w:val="00C0249B"/>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C0249B"/>
    <w:rPr>
      <w:rFonts w:ascii="Calibri" w:eastAsia="Times New Roman" w:hAnsi="Calibri" w:cs="Calibri"/>
      <w:sz w:val="16"/>
      <w:szCs w:val="16"/>
      <w:lang w:val="en-GB" w:eastAsia="zh-CN"/>
    </w:rPr>
  </w:style>
  <w:style w:type="paragraph" w:customStyle="1" w:styleId="fooot">
    <w:name w:val="fooot"/>
    <w:basedOn w:val="footers"/>
    <w:rsid w:val="00C0249B"/>
  </w:style>
  <w:style w:type="paragraph" w:customStyle="1" w:styleId="17">
    <w:name w:val="Κείμενο πλαισίου1"/>
    <w:basedOn w:val="a"/>
    <w:rsid w:val="00C0249B"/>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C0249B"/>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C0249B"/>
    <w:rPr>
      <w:b/>
      <w:bCs/>
    </w:rPr>
  </w:style>
  <w:style w:type="paragraph" w:customStyle="1" w:styleId="-HTML1">
    <w:name w:val="Προ-διαμορφωμένο HTML1"/>
    <w:basedOn w:val="a"/>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C0249B"/>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C0249B"/>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C0249B"/>
    <w:pPr>
      <w:tabs>
        <w:tab w:val="right" w:leader="dot" w:pos="7091"/>
      </w:tabs>
      <w:ind w:left="2547"/>
    </w:pPr>
  </w:style>
  <w:style w:type="paragraph" w:customStyle="1" w:styleId="aff4">
    <w:name w:val="Οριζόντια γραμμή"/>
    <w:basedOn w:val="a"/>
    <w:next w:val="af1"/>
    <w:rsid w:val="00C0249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C0249B"/>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C0249B"/>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customStyle="1" w:styleId="Bodytext">
    <w:name w:val="Body text_"/>
    <w:basedOn w:val="a0"/>
    <w:link w:val="BodyText21"/>
    <w:rsid w:val="00E16A14"/>
    <w:rPr>
      <w:rFonts w:ascii="Calibri" w:eastAsia="Calibri" w:hAnsi="Calibri" w:cs="Calibri"/>
      <w:sz w:val="21"/>
      <w:szCs w:val="21"/>
      <w:shd w:val="clear" w:color="auto" w:fill="FFFFFF"/>
    </w:rPr>
  </w:style>
  <w:style w:type="character" w:customStyle="1" w:styleId="BodyText5">
    <w:name w:val="Body Text5"/>
    <w:basedOn w:val="Bodytext"/>
    <w:rsid w:val="00E16A14"/>
    <w:rPr>
      <w:rFonts w:ascii="Calibri" w:eastAsia="Calibri" w:hAnsi="Calibri" w:cs="Calibri"/>
      <w:sz w:val="21"/>
      <w:szCs w:val="21"/>
      <w:shd w:val="clear" w:color="auto" w:fill="FFFFFF"/>
    </w:rPr>
  </w:style>
  <w:style w:type="paragraph" w:customStyle="1" w:styleId="BodyText21">
    <w:name w:val="Body Text21"/>
    <w:basedOn w:val="a"/>
    <w:link w:val="Bodytext"/>
    <w:rsid w:val="00E16A14"/>
    <w:pPr>
      <w:shd w:val="clear" w:color="auto" w:fill="FFFFFF"/>
      <w:spacing w:after="0" w:line="240" w:lineRule="exact"/>
      <w:ind w:hanging="1140"/>
    </w:pPr>
    <w:rPr>
      <w:rFonts w:ascii="Calibri" w:eastAsia="Calibri" w:hAnsi="Calibri" w:cs="Calibri"/>
      <w:sz w:val="21"/>
      <w:szCs w:val="21"/>
    </w:rPr>
  </w:style>
  <w:style w:type="paragraph" w:customStyle="1" w:styleId="1b">
    <w:name w:val="Παράγραφος λίστας1"/>
    <w:basedOn w:val="a"/>
    <w:rsid w:val="006F1D79"/>
    <w:pPr>
      <w:suppressAutoHyphens/>
      <w:spacing w:after="0"/>
      <w:ind w:left="720"/>
    </w:pPr>
    <w:rPr>
      <w:rFonts w:ascii="Calibri" w:eastAsia="Calibri" w:hAnsi="Calibri" w:cs="Calibri"/>
      <w:color w:val="00000A"/>
      <w:kern w:val="2"/>
      <w:lang w:eastAsia="zh-CN"/>
    </w:rPr>
  </w:style>
  <w:style w:type="character" w:customStyle="1" w:styleId="Heading6">
    <w:name w:val="Heading #6_"/>
    <w:basedOn w:val="a0"/>
    <w:link w:val="Heading61"/>
    <w:rsid w:val="003D149D"/>
    <w:rPr>
      <w:rFonts w:ascii="Calibri" w:eastAsia="Calibri" w:hAnsi="Calibri" w:cs="Calibri"/>
      <w:sz w:val="21"/>
      <w:szCs w:val="21"/>
      <w:shd w:val="clear" w:color="auto" w:fill="FFFFFF"/>
    </w:rPr>
  </w:style>
  <w:style w:type="paragraph" w:customStyle="1" w:styleId="Heading61">
    <w:name w:val="Heading #61"/>
    <w:basedOn w:val="a"/>
    <w:link w:val="Heading6"/>
    <w:rsid w:val="003D149D"/>
    <w:pPr>
      <w:shd w:val="clear" w:color="auto" w:fill="FFFFFF"/>
      <w:spacing w:before="240" w:after="480" w:line="0" w:lineRule="atLeast"/>
      <w:ind w:hanging="1200"/>
      <w:jc w:val="both"/>
      <w:outlineLvl w:val="5"/>
    </w:pPr>
    <w:rPr>
      <w:rFonts w:ascii="Calibri" w:eastAsia="Calibri" w:hAnsi="Calibri" w:cs="Calibri"/>
      <w:sz w:val="21"/>
      <w:szCs w:val="21"/>
    </w:rPr>
  </w:style>
  <w:style w:type="character" w:customStyle="1" w:styleId="Bodytext7">
    <w:name w:val="Body text (7)_"/>
    <w:basedOn w:val="a0"/>
    <w:link w:val="Bodytext71"/>
    <w:rsid w:val="00394F96"/>
    <w:rPr>
      <w:rFonts w:ascii="Calibri" w:eastAsia="Calibri" w:hAnsi="Calibri" w:cs="Calibri"/>
      <w:sz w:val="23"/>
      <w:szCs w:val="23"/>
      <w:shd w:val="clear" w:color="auto" w:fill="FFFFFF"/>
    </w:rPr>
  </w:style>
  <w:style w:type="character" w:customStyle="1" w:styleId="BodytextBold14">
    <w:name w:val="Body text + Bold14"/>
    <w:basedOn w:val="Bodytext"/>
    <w:rsid w:val="00394F96"/>
    <w:rPr>
      <w:rFonts w:ascii="Calibri" w:eastAsia="Calibri" w:hAnsi="Calibri" w:cs="Calibri"/>
      <w:b/>
      <w:bCs/>
      <w:sz w:val="21"/>
      <w:szCs w:val="21"/>
      <w:shd w:val="clear" w:color="auto" w:fill="FFFFFF"/>
    </w:rPr>
  </w:style>
  <w:style w:type="character" w:customStyle="1" w:styleId="BodytextBold13">
    <w:name w:val="Body text + Bold13"/>
    <w:basedOn w:val="Bodytext"/>
    <w:rsid w:val="00394F96"/>
    <w:rPr>
      <w:rFonts w:ascii="Calibri" w:eastAsia="Calibri" w:hAnsi="Calibri" w:cs="Calibri"/>
      <w:b/>
      <w:bCs/>
      <w:sz w:val="21"/>
      <w:szCs w:val="21"/>
      <w:shd w:val="clear" w:color="auto" w:fill="FFFFFF"/>
    </w:rPr>
  </w:style>
  <w:style w:type="paragraph" w:customStyle="1" w:styleId="Bodytext71">
    <w:name w:val="Body text (7)1"/>
    <w:basedOn w:val="a"/>
    <w:link w:val="Bodytext7"/>
    <w:rsid w:val="00394F96"/>
    <w:pPr>
      <w:shd w:val="clear" w:color="auto" w:fill="FFFFFF"/>
      <w:spacing w:before="420" w:after="240" w:line="293" w:lineRule="exact"/>
      <w:ind w:hanging="840"/>
      <w:jc w:val="both"/>
    </w:pPr>
    <w:rPr>
      <w:rFonts w:ascii="Calibri" w:eastAsia="Calibri" w:hAnsi="Calibri" w:cs="Calibri"/>
      <w:sz w:val="23"/>
      <w:szCs w:val="23"/>
    </w:rPr>
  </w:style>
  <w:style w:type="character" w:customStyle="1" w:styleId="Heading2">
    <w:name w:val="Heading #2_"/>
    <w:basedOn w:val="a0"/>
    <w:link w:val="Heading20"/>
    <w:rsid w:val="006A6350"/>
    <w:rPr>
      <w:sz w:val="34"/>
      <w:szCs w:val="34"/>
      <w:shd w:val="clear" w:color="auto" w:fill="FFFFFF"/>
    </w:rPr>
  </w:style>
  <w:style w:type="paragraph" w:customStyle="1" w:styleId="Heading20">
    <w:name w:val="Heading #2"/>
    <w:basedOn w:val="a"/>
    <w:link w:val="Heading2"/>
    <w:rsid w:val="006A6350"/>
    <w:pPr>
      <w:shd w:val="clear" w:color="auto" w:fill="FFFFFF"/>
      <w:spacing w:after="540" w:line="0" w:lineRule="atLeast"/>
      <w:outlineLvl w:val="1"/>
    </w:pPr>
    <w:rPr>
      <w:sz w:val="34"/>
      <w:szCs w:val="34"/>
    </w:rPr>
  </w:style>
  <w:style w:type="paragraph" w:styleId="aff5">
    <w:name w:val="TOC Heading"/>
    <w:basedOn w:val="1"/>
    <w:next w:val="a"/>
    <w:uiPriority w:val="39"/>
    <w:semiHidden/>
    <w:unhideWhenUsed/>
    <w:qFormat/>
    <w:rsid w:val="005B77E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character" w:customStyle="1" w:styleId="8Char">
    <w:name w:val="Επικεφαλίδα 8 Char"/>
    <w:basedOn w:val="a0"/>
    <w:link w:val="8"/>
    <w:uiPriority w:val="9"/>
    <w:rsid w:val="0038249D"/>
    <w:rPr>
      <w:rFonts w:ascii="Times New Roman" w:eastAsia="Times New Roman" w:hAnsi="Times New Roman" w:cs="Times New Roman"/>
      <w:i/>
      <w:iCs/>
      <w:sz w:val="24"/>
      <w:szCs w:val="24"/>
      <w:lang w:eastAsia="el-GR"/>
    </w:rPr>
  </w:style>
  <w:style w:type="numbering" w:customStyle="1" w:styleId="List021">
    <w:name w:val="List 021"/>
    <w:rsid w:val="006C6BDE"/>
    <w:pPr>
      <w:numPr>
        <w:numId w:val="38"/>
      </w:numPr>
    </w:pPr>
  </w:style>
  <w:style w:type="character" w:customStyle="1" w:styleId="FontStyle67">
    <w:name w:val="Font Style67"/>
    <w:rsid w:val="00EB4EBC"/>
    <w:rPr>
      <w:rFonts w:ascii="Georgia" w:hAnsi="Georgia" w:hint="default"/>
      <w:b/>
      <w:bCs w:val="0"/>
      <w:sz w:val="20"/>
    </w:rPr>
  </w:style>
  <w:style w:type="table" w:styleId="aff6">
    <w:name w:val="Table Grid"/>
    <w:basedOn w:val="a1"/>
    <w:uiPriority w:val="59"/>
    <w:rsid w:val="00A3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2A49C9"/>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7887">
      <w:bodyDiv w:val="1"/>
      <w:marLeft w:val="0"/>
      <w:marRight w:val="0"/>
      <w:marTop w:val="0"/>
      <w:marBottom w:val="0"/>
      <w:divBdr>
        <w:top w:val="none" w:sz="0" w:space="0" w:color="auto"/>
        <w:left w:val="none" w:sz="0" w:space="0" w:color="auto"/>
        <w:bottom w:val="none" w:sz="0" w:space="0" w:color="auto"/>
        <w:right w:val="none" w:sz="0" w:space="0" w:color="auto"/>
      </w:divBdr>
    </w:div>
    <w:div w:id="777023443">
      <w:bodyDiv w:val="1"/>
      <w:marLeft w:val="0"/>
      <w:marRight w:val="0"/>
      <w:marTop w:val="0"/>
      <w:marBottom w:val="0"/>
      <w:divBdr>
        <w:top w:val="none" w:sz="0" w:space="0" w:color="auto"/>
        <w:left w:val="none" w:sz="0" w:space="0" w:color="auto"/>
        <w:bottom w:val="none" w:sz="0" w:space="0" w:color="auto"/>
        <w:right w:val="none" w:sz="0" w:space="0" w:color="auto"/>
      </w:divBdr>
    </w:div>
    <w:div w:id="780761237">
      <w:bodyDiv w:val="1"/>
      <w:marLeft w:val="0"/>
      <w:marRight w:val="0"/>
      <w:marTop w:val="0"/>
      <w:marBottom w:val="0"/>
      <w:divBdr>
        <w:top w:val="none" w:sz="0" w:space="0" w:color="auto"/>
        <w:left w:val="none" w:sz="0" w:space="0" w:color="auto"/>
        <w:bottom w:val="none" w:sz="0" w:space="0" w:color="auto"/>
        <w:right w:val="none" w:sz="0" w:space="0" w:color="auto"/>
      </w:divBdr>
    </w:div>
    <w:div w:id="824394498">
      <w:bodyDiv w:val="1"/>
      <w:marLeft w:val="0"/>
      <w:marRight w:val="0"/>
      <w:marTop w:val="0"/>
      <w:marBottom w:val="0"/>
      <w:divBdr>
        <w:top w:val="none" w:sz="0" w:space="0" w:color="auto"/>
        <w:left w:val="none" w:sz="0" w:space="0" w:color="auto"/>
        <w:bottom w:val="none" w:sz="0" w:space="0" w:color="auto"/>
        <w:right w:val="none" w:sz="0" w:space="0" w:color="auto"/>
      </w:divBdr>
    </w:div>
    <w:div w:id="1196963082">
      <w:bodyDiv w:val="1"/>
      <w:marLeft w:val="0"/>
      <w:marRight w:val="0"/>
      <w:marTop w:val="0"/>
      <w:marBottom w:val="0"/>
      <w:divBdr>
        <w:top w:val="none" w:sz="0" w:space="0" w:color="auto"/>
        <w:left w:val="none" w:sz="0" w:space="0" w:color="auto"/>
        <w:bottom w:val="none" w:sz="0" w:space="0" w:color="auto"/>
        <w:right w:val="none" w:sz="0" w:space="0" w:color="auto"/>
      </w:divBdr>
    </w:div>
    <w:div w:id="1263806323">
      <w:bodyDiv w:val="1"/>
      <w:marLeft w:val="0"/>
      <w:marRight w:val="0"/>
      <w:marTop w:val="0"/>
      <w:marBottom w:val="0"/>
      <w:divBdr>
        <w:top w:val="none" w:sz="0" w:space="0" w:color="auto"/>
        <w:left w:val="none" w:sz="0" w:space="0" w:color="auto"/>
        <w:bottom w:val="none" w:sz="0" w:space="0" w:color="auto"/>
        <w:right w:val="none" w:sz="0" w:space="0" w:color="auto"/>
      </w:divBdr>
    </w:div>
    <w:div w:id="1361394529">
      <w:bodyDiv w:val="1"/>
      <w:marLeft w:val="0"/>
      <w:marRight w:val="0"/>
      <w:marTop w:val="0"/>
      <w:marBottom w:val="0"/>
      <w:divBdr>
        <w:top w:val="none" w:sz="0" w:space="0" w:color="auto"/>
        <w:left w:val="none" w:sz="0" w:space="0" w:color="auto"/>
        <w:bottom w:val="none" w:sz="0" w:space="0" w:color="auto"/>
        <w:right w:val="none" w:sz="0" w:space="0" w:color="auto"/>
      </w:divBdr>
    </w:div>
    <w:div w:id="1688828688">
      <w:bodyDiv w:val="1"/>
      <w:marLeft w:val="0"/>
      <w:marRight w:val="0"/>
      <w:marTop w:val="0"/>
      <w:marBottom w:val="0"/>
      <w:divBdr>
        <w:top w:val="none" w:sz="0" w:space="0" w:color="auto"/>
        <w:left w:val="none" w:sz="0" w:space="0" w:color="auto"/>
        <w:bottom w:val="none" w:sz="0" w:space="0" w:color="auto"/>
        <w:right w:val="none" w:sz="0" w:space="0" w:color="auto"/>
      </w:divBdr>
    </w:div>
    <w:div w:id="1798253865">
      <w:bodyDiv w:val="1"/>
      <w:marLeft w:val="0"/>
      <w:marRight w:val="0"/>
      <w:marTop w:val="0"/>
      <w:marBottom w:val="0"/>
      <w:divBdr>
        <w:top w:val="none" w:sz="0" w:space="0" w:color="auto"/>
        <w:left w:val="none" w:sz="0" w:space="0" w:color="auto"/>
        <w:bottom w:val="none" w:sz="0" w:space="0" w:color="auto"/>
        <w:right w:val="none" w:sz="0" w:space="0" w:color="auto"/>
      </w:divBdr>
    </w:div>
    <w:div w:id="1801999081">
      <w:bodyDiv w:val="1"/>
      <w:marLeft w:val="0"/>
      <w:marRight w:val="0"/>
      <w:marTop w:val="0"/>
      <w:marBottom w:val="0"/>
      <w:divBdr>
        <w:top w:val="none" w:sz="0" w:space="0" w:color="auto"/>
        <w:left w:val="none" w:sz="0" w:space="0" w:color="auto"/>
        <w:bottom w:val="none" w:sz="0" w:space="0" w:color="auto"/>
        <w:right w:val="none" w:sz="0" w:space="0" w:color="auto"/>
      </w:divBdr>
    </w:div>
    <w:div w:id="1841965093">
      <w:bodyDiv w:val="1"/>
      <w:marLeft w:val="0"/>
      <w:marRight w:val="0"/>
      <w:marTop w:val="0"/>
      <w:marBottom w:val="0"/>
      <w:divBdr>
        <w:top w:val="none" w:sz="0" w:space="0" w:color="auto"/>
        <w:left w:val="none" w:sz="0" w:space="0" w:color="auto"/>
        <w:bottom w:val="none" w:sz="0" w:space="0" w:color="auto"/>
        <w:right w:val="none" w:sz="0" w:space="0" w:color="auto"/>
      </w:divBdr>
    </w:div>
    <w:div w:id="1923294064">
      <w:bodyDiv w:val="1"/>
      <w:marLeft w:val="0"/>
      <w:marRight w:val="0"/>
      <w:marTop w:val="0"/>
      <w:marBottom w:val="0"/>
      <w:divBdr>
        <w:top w:val="none" w:sz="0" w:space="0" w:color="auto"/>
        <w:left w:val="none" w:sz="0" w:space="0" w:color="auto"/>
        <w:bottom w:val="none" w:sz="0" w:space="0" w:color="auto"/>
        <w:right w:val="none" w:sz="0" w:space="0" w:color="auto"/>
      </w:divBdr>
    </w:div>
    <w:div w:id="21342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iteliki.minedu.gov.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piteliki@minedu.gov.gr" TargetMode="External"/><Relationship Id="rId4" Type="http://schemas.microsoft.com/office/2007/relationships/stylesWithEffects" Target="stylesWithEffects.xml"/><Relationship Id="rId9" Type="http://schemas.openxmlformats.org/officeDocument/2006/relationships/hyperlink" Target="mailto:ethanas@minedu.gov.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C40D6-7A46-445F-99D8-5D9336AF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15</Pages>
  <Words>2482</Words>
  <Characters>13407</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Μαριορή Δεβετζή</dc:creator>
  <cp:lastModifiedBy>Ελένη Θανασουλοπούλου</cp:lastModifiedBy>
  <cp:revision>76</cp:revision>
  <cp:lastPrinted>2020-03-09T13:11:00Z</cp:lastPrinted>
  <dcterms:created xsi:type="dcterms:W3CDTF">2020-04-13T08:41:00Z</dcterms:created>
  <dcterms:modified xsi:type="dcterms:W3CDTF">2020-05-19T12:52:00Z</dcterms:modified>
</cp:coreProperties>
</file>