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57" w:rsidRPr="00292C0D" w:rsidRDefault="00F41C57" w:rsidP="008659CD">
      <w:pPr>
        <w:rPr>
          <w:b/>
          <w:bCs/>
          <w:sz w:val="20"/>
          <w:szCs w:val="20"/>
          <w:highlight w:val="yellow"/>
        </w:rPr>
      </w:pPr>
    </w:p>
    <w:p w:rsidR="00C0249B" w:rsidRPr="00B37CBD" w:rsidRDefault="00C0249B" w:rsidP="00C0249B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eastAsia="Times New Roman" w:cs="Arial"/>
          <w:b/>
          <w:color w:val="002060"/>
          <w:sz w:val="24"/>
          <w:lang w:eastAsia="zh-CN"/>
        </w:rPr>
      </w:pPr>
      <w:bookmarkStart w:id="0" w:name="_Toc27991883"/>
      <w:r w:rsidRPr="00B37CBD">
        <w:rPr>
          <w:rFonts w:eastAsia="Times New Roman" w:cs="Arial"/>
          <w:b/>
          <w:color w:val="002060"/>
          <w:sz w:val="24"/>
          <w:lang w:eastAsia="zh-CN"/>
        </w:rPr>
        <w:t>ΠΑΡΑΡΤΗΜΑ ΙΙ</w:t>
      </w:r>
      <w:r w:rsidR="0024669F" w:rsidRPr="00B37CBD">
        <w:rPr>
          <w:rFonts w:eastAsia="Times New Roman" w:cs="Arial"/>
          <w:b/>
          <w:color w:val="002060"/>
          <w:sz w:val="24"/>
          <w:lang w:eastAsia="zh-CN"/>
        </w:rPr>
        <w:t>Ι</w:t>
      </w:r>
      <w:r w:rsidRPr="00B37CBD">
        <w:rPr>
          <w:rFonts w:eastAsia="Times New Roman" w:cs="Arial"/>
          <w:b/>
          <w:color w:val="002060"/>
          <w:sz w:val="24"/>
          <w:lang w:eastAsia="zh-CN"/>
        </w:rPr>
        <w:t xml:space="preserve"> –  </w:t>
      </w:r>
      <w:r w:rsidR="00CB606D" w:rsidRPr="00B37CBD">
        <w:rPr>
          <w:rFonts w:eastAsia="Times New Roman" w:cs="Arial"/>
          <w:b/>
          <w:color w:val="002060"/>
          <w:sz w:val="24"/>
          <w:lang w:eastAsia="zh-CN"/>
        </w:rPr>
        <w:t>Υπόδειγμα</w:t>
      </w:r>
      <w:r w:rsidR="009E3F49" w:rsidRPr="00B37CBD">
        <w:rPr>
          <w:rFonts w:eastAsia="Times New Roman" w:cs="Arial"/>
          <w:b/>
          <w:color w:val="002060"/>
          <w:sz w:val="24"/>
          <w:lang w:eastAsia="zh-CN"/>
        </w:rPr>
        <w:t xml:space="preserve"> οικονομικής προσφοράς</w:t>
      </w:r>
      <w:bookmarkEnd w:id="0"/>
    </w:p>
    <w:p w:rsidR="009E3F49" w:rsidRPr="00B37CBD" w:rsidRDefault="009E3F49" w:rsidP="00C31837">
      <w:pPr>
        <w:pStyle w:val="Standard"/>
        <w:suppressAutoHyphens w:val="0"/>
        <w:overflowPunct w:val="0"/>
        <w:spacing w:before="120" w:after="120"/>
        <w:jc w:val="center"/>
        <w:rPr>
          <w:rFonts w:asciiTheme="minorHAnsi" w:hAnsiTheme="minorHAnsi"/>
          <w:b/>
          <w:bCs/>
          <w:lang w:eastAsia="ar-SA"/>
        </w:rPr>
      </w:pPr>
      <w:r w:rsidRPr="00B37CBD">
        <w:rPr>
          <w:rFonts w:asciiTheme="minorHAnsi" w:hAnsiTheme="minorHAnsi"/>
          <w:b/>
          <w:bCs/>
          <w:lang w:eastAsia="ar-SA"/>
        </w:rPr>
        <w:t xml:space="preserve">ΕΝΤΥΠΟ ΟΙΚΟΝΟΜΙΚΗΣ ΠΡΟΣΦΟΡΑΣ </w:t>
      </w:r>
    </w:p>
    <w:p w:rsidR="009E3F49" w:rsidRPr="00B37CBD" w:rsidRDefault="009E3F49" w:rsidP="009E3F49">
      <w:pPr>
        <w:pStyle w:val="Standard"/>
        <w:suppressAutoHyphens w:val="0"/>
        <w:overflowPunct w:val="0"/>
        <w:jc w:val="center"/>
        <w:rPr>
          <w:rFonts w:asciiTheme="minorHAnsi" w:hAnsiTheme="minorHAnsi"/>
          <w:bCs/>
          <w:lang w:eastAsia="ar-SA"/>
        </w:rPr>
      </w:pPr>
      <w:r w:rsidRPr="00B37CBD">
        <w:rPr>
          <w:rFonts w:asciiTheme="minorHAnsi" w:hAnsiTheme="minorHAnsi"/>
          <w:bCs/>
          <w:lang w:eastAsia="ar-SA"/>
        </w:rPr>
        <w:t xml:space="preserve">Για τη Σύμβαση </w:t>
      </w:r>
    </w:p>
    <w:p w:rsidR="00705F11" w:rsidRDefault="009E3F49" w:rsidP="00CD6ACF">
      <w:pPr>
        <w:suppressAutoHyphens/>
        <w:spacing w:after="120" w:line="240" w:lineRule="auto"/>
        <w:jc w:val="both"/>
        <w:rPr>
          <w:rFonts w:eastAsia="Times New Roman" w:cs="Calibri"/>
          <w:szCs w:val="24"/>
          <w:lang w:eastAsia="zh-CN"/>
        </w:rPr>
      </w:pPr>
      <w:r w:rsidRPr="00B37CBD">
        <w:rPr>
          <w:rFonts w:eastAsia="Calibri" w:cs="Calibri"/>
        </w:rPr>
        <w:t xml:space="preserve"> «</w:t>
      </w:r>
      <w:r w:rsidR="00705F11" w:rsidRPr="00B37CBD">
        <w:rPr>
          <w:rFonts w:cs="Calibri"/>
          <w:b/>
        </w:rPr>
        <w:t>Προμήθεια αναλώσιμων ειδών για τις ανάγκες της Επιτελικής Δομής ΕΣΠΑ του ΥΠΑΙΘ</w:t>
      </w:r>
      <w:r w:rsidRPr="00B37CBD">
        <w:rPr>
          <w:rFonts w:eastAsia="Calibri" w:cs="Calibri"/>
        </w:rPr>
        <w:t xml:space="preserve">» στο πλαίσιο </w:t>
      </w:r>
      <w:r w:rsidR="00AC1941" w:rsidRPr="00B37CBD">
        <w:rPr>
          <w:rFonts w:eastAsia="Calibri" w:cs="Calibri"/>
        </w:rPr>
        <w:t>των Πράξεων:</w:t>
      </w:r>
      <w:r w:rsidRPr="00B37CBD">
        <w:rPr>
          <w:rFonts w:eastAsia="Calibri" w:cs="Calibri"/>
        </w:rPr>
        <w:t xml:space="preserve"> </w:t>
      </w:r>
      <w:r w:rsidR="00AC1941" w:rsidRPr="00B37CBD">
        <w:rPr>
          <w:rFonts w:eastAsia="Times New Roman" w:cs="Calibri"/>
          <w:szCs w:val="24"/>
          <w:lang w:eastAsia="zh-CN"/>
        </w:rPr>
        <w:t>«ΕΝΙΑΙΟΣ ΤΥΠΟΣ ΟΛΟΗΜΕΡΟΥ ΔΗΜΟΤΙΚΟΥ ΣΧΟΛΕΙΟΥ, 2019-2020» (</w:t>
      </w:r>
      <w:r w:rsidR="00F4780B" w:rsidRPr="00B37CBD">
        <w:rPr>
          <w:rFonts w:eastAsia="Times New Roman" w:cs="Calibri"/>
          <w:szCs w:val="24"/>
          <w:lang w:val="en-US" w:eastAsia="zh-CN"/>
        </w:rPr>
        <w:t>MIS</w:t>
      </w:r>
      <w:r w:rsidR="00F4780B" w:rsidRPr="00B37CBD">
        <w:rPr>
          <w:rFonts w:eastAsia="Times New Roman" w:cs="Calibri"/>
          <w:szCs w:val="24"/>
          <w:lang w:eastAsia="zh-CN"/>
        </w:rPr>
        <w:t xml:space="preserve"> </w:t>
      </w:r>
      <w:r w:rsidR="00AC1941" w:rsidRPr="00B37CBD">
        <w:rPr>
          <w:rFonts w:eastAsia="Times New Roman" w:cs="Calibri"/>
          <w:szCs w:val="24"/>
          <w:lang w:eastAsia="zh-CN"/>
        </w:rPr>
        <w:t>5047065), «ΕΝΙΣΧΥΣΗ ΠΡΟΣΧΟΛΙΚΗΣ ΕΚΠΑΙΔΕΥΣΗΣ, 2019-2020» (</w:t>
      </w:r>
      <w:r w:rsidR="00F4780B" w:rsidRPr="00B37CBD">
        <w:rPr>
          <w:rFonts w:eastAsia="Times New Roman" w:cs="Calibri"/>
          <w:szCs w:val="24"/>
          <w:lang w:val="en-US" w:eastAsia="zh-CN"/>
        </w:rPr>
        <w:t>MIS</w:t>
      </w:r>
      <w:r w:rsidR="00F4780B" w:rsidRPr="00B37CBD">
        <w:rPr>
          <w:rFonts w:eastAsia="Times New Roman" w:cs="Calibri"/>
          <w:szCs w:val="24"/>
          <w:lang w:eastAsia="zh-CN"/>
        </w:rPr>
        <w:t xml:space="preserve"> </w:t>
      </w:r>
      <w:r w:rsidR="00AC1941" w:rsidRPr="00B37CBD">
        <w:rPr>
          <w:rFonts w:eastAsia="Times New Roman" w:cs="Calibri"/>
          <w:szCs w:val="24"/>
          <w:lang w:eastAsia="zh-CN"/>
        </w:rPr>
        <w:t>5047058), «ΕΝΙΣΧΥΤΙΚΗ ΔΙΔΑΣΚΑΛΙΑ ΣΤΗ ΔΕΥΤΕΡΟΒΑΘΜΙΑ ΕΚΠΑΙΔΕΥΣΗ, ΣΧΟΛΙΚΟ ΕΤΟΣ 2019-2020» (</w:t>
      </w:r>
      <w:r w:rsidR="00F4780B" w:rsidRPr="00B37CBD">
        <w:rPr>
          <w:rFonts w:eastAsia="Times New Roman" w:cs="Calibri"/>
          <w:szCs w:val="24"/>
          <w:lang w:val="en-US" w:eastAsia="zh-CN"/>
        </w:rPr>
        <w:t>MIS</w:t>
      </w:r>
      <w:r w:rsidR="00F4780B" w:rsidRPr="00B37CBD">
        <w:rPr>
          <w:rFonts w:eastAsia="Times New Roman" w:cs="Calibri"/>
          <w:szCs w:val="24"/>
          <w:lang w:eastAsia="zh-CN"/>
        </w:rPr>
        <w:t xml:space="preserve"> 5046499),</w:t>
      </w:r>
      <w:r w:rsidR="00AC1941" w:rsidRPr="00B37CBD">
        <w:rPr>
          <w:rFonts w:eastAsia="Times New Roman" w:cs="Calibri"/>
          <w:szCs w:val="24"/>
          <w:lang w:eastAsia="zh-CN"/>
        </w:rPr>
        <w:t xml:space="preserve"> «ΠΡΟΓΡΑΜΜΑ ΕΞΕΙΔΙΚΕΥΜΕΝΗΣ ΕΚΠΑΙΔΕΥΤΙΚΗΣ ΥΠΟΣΤΗΡΙΞΗΣ ΓΙΑ ΤΗΝ ΕΝΤΑΞΗ ΜΑΘΗΤΩΝ ΜΕ ΑΝΑΠΗΡΙΑ Η/ΚΑΙ ΕΙΔΙΚΕΣ ΕΚΠΑΙΔΕΥΤΙΚΕΣ ΑΝΑΓΚΕΣ, ΣΧΟΛΙΚΟ ΕΤΟΣ 2019-2020» (</w:t>
      </w:r>
      <w:r w:rsidR="00F4780B" w:rsidRPr="00B37CBD">
        <w:rPr>
          <w:rFonts w:eastAsia="Times New Roman" w:cs="Calibri"/>
          <w:szCs w:val="24"/>
          <w:lang w:val="en-US" w:eastAsia="zh-CN"/>
        </w:rPr>
        <w:t>MIS</w:t>
      </w:r>
      <w:r w:rsidR="00F4780B" w:rsidRPr="00B37CBD">
        <w:rPr>
          <w:rFonts w:eastAsia="Times New Roman" w:cs="Calibri"/>
          <w:szCs w:val="24"/>
          <w:lang w:eastAsia="zh-CN"/>
        </w:rPr>
        <w:t xml:space="preserve"> </w:t>
      </w:r>
      <w:r w:rsidR="00AC1941" w:rsidRPr="00B37CBD">
        <w:rPr>
          <w:rFonts w:eastAsia="Times New Roman" w:cs="Calibri"/>
          <w:szCs w:val="24"/>
          <w:lang w:eastAsia="zh-CN"/>
        </w:rPr>
        <w:t>5047057), «ΠΡΟΓΡΑΜΜΑ ΜΕΤΡΩΝ ΕΞΑΤΟΜΙΚΕΥΜΕΝΗΣ ΥΠΟΣΤΗΡΙΞΗΣ ΜΑΘΗΤΩΝ ΜΕ ΑΝΑΠΗΡΙΕΣ Η/ΚΑΙ ΕΙΔΙΚΕΣ ΕΚΠΑΙΔΕΥΤΙΚΕΣ ΑΝΑΓΚΕΣ, ΣΧΟΛΙΚΟ ΕΤΟΣ 2019-2020» (</w:t>
      </w:r>
      <w:r w:rsidR="00F4780B" w:rsidRPr="00B37CBD">
        <w:rPr>
          <w:rFonts w:eastAsia="Times New Roman" w:cs="Calibri"/>
          <w:szCs w:val="24"/>
          <w:lang w:val="en-US" w:eastAsia="zh-CN"/>
        </w:rPr>
        <w:t>MIS</w:t>
      </w:r>
      <w:r w:rsidR="00F4780B" w:rsidRPr="00B37CBD">
        <w:rPr>
          <w:rFonts w:eastAsia="Times New Roman" w:cs="Calibri"/>
          <w:szCs w:val="24"/>
          <w:lang w:eastAsia="zh-CN"/>
        </w:rPr>
        <w:t xml:space="preserve"> </w:t>
      </w:r>
      <w:r w:rsidR="00AC1941" w:rsidRPr="00B37CBD">
        <w:rPr>
          <w:rFonts w:eastAsia="Times New Roman" w:cs="Calibri"/>
          <w:szCs w:val="24"/>
          <w:lang w:eastAsia="zh-CN"/>
        </w:rPr>
        <w:t>5047082), «ΕΝΤΑΞΗ ΕΥΑΛΩΤΩΝ ΚΟΙΝΩΝΙΚΩΝ ΟΜΑΔΩΝ (ΕΚΟ) ΣΤΑ ΣΧΟΛΕΙΑ-ΤΑΞΕΙΣ ΥΠΟΔΟΧΗΣ, ΣΧΟΛΙΚΟ ΕΤΟΣ 2019-2020» (</w:t>
      </w:r>
      <w:r w:rsidR="00F4780B" w:rsidRPr="00B37CBD">
        <w:rPr>
          <w:rFonts w:eastAsia="Times New Roman" w:cs="Calibri"/>
          <w:szCs w:val="24"/>
          <w:lang w:val="en-US" w:eastAsia="zh-CN"/>
        </w:rPr>
        <w:t>MIS</w:t>
      </w:r>
      <w:r w:rsidR="00F4780B" w:rsidRPr="00B37CBD">
        <w:rPr>
          <w:rFonts w:eastAsia="Times New Roman" w:cs="Calibri"/>
          <w:szCs w:val="24"/>
          <w:lang w:eastAsia="zh-CN"/>
        </w:rPr>
        <w:t xml:space="preserve"> </w:t>
      </w:r>
      <w:r w:rsidR="00AC1941" w:rsidRPr="00B37CBD">
        <w:rPr>
          <w:rFonts w:eastAsia="Times New Roman" w:cs="Calibri"/>
          <w:szCs w:val="24"/>
          <w:lang w:eastAsia="zh-CN"/>
        </w:rPr>
        <w:t>5045765), «ΕΝΙΣΧΥΣΗ ΥΠΟΣΤΗΡΙΚΤΙΚΩΝ ΔΟΜΩΝ ΕΚΠΑΙΔΕΥΣΗΣ 2019 -2020» (</w:t>
      </w:r>
      <w:r w:rsidR="00F4780B" w:rsidRPr="00B37CBD">
        <w:rPr>
          <w:rFonts w:eastAsia="Times New Roman" w:cs="Calibri"/>
          <w:szCs w:val="24"/>
          <w:lang w:val="en-US" w:eastAsia="zh-CN"/>
        </w:rPr>
        <w:t>MIS</w:t>
      </w:r>
      <w:r w:rsidR="00F4780B" w:rsidRPr="00B37CBD">
        <w:rPr>
          <w:rFonts w:eastAsia="Times New Roman" w:cs="Calibri"/>
          <w:szCs w:val="24"/>
          <w:lang w:eastAsia="zh-CN"/>
        </w:rPr>
        <w:t xml:space="preserve"> </w:t>
      </w:r>
      <w:r w:rsidR="00AC1941" w:rsidRPr="00B37CBD">
        <w:rPr>
          <w:rFonts w:eastAsia="Times New Roman" w:cs="Calibri"/>
          <w:szCs w:val="24"/>
          <w:lang w:eastAsia="zh-CN"/>
        </w:rPr>
        <w:t xml:space="preserve">5048220), του </w:t>
      </w:r>
      <w:r w:rsidR="00CA5038" w:rsidRPr="00B37CBD">
        <w:rPr>
          <w:rFonts w:eastAsia="Times New Roman" w:cs="Calibri"/>
          <w:szCs w:val="24"/>
          <w:lang w:eastAsia="zh-CN"/>
        </w:rPr>
        <w:t xml:space="preserve">ΕΠ </w:t>
      </w:r>
      <w:r w:rsidR="00F4780B" w:rsidRPr="00B37CBD">
        <w:rPr>
          <w:rFonts w:eastAsia="Times New Roman" w:cs="Calibri"/>
          <w:szCs w:val="24"/>
          <w:lang w:eastAsia="zh-CN"/>
        </w:rPr>
        <w:t>«Ανάπτυξη Ανθρώπινου Δυναμικού, Εκπαίδευση και Διά Βίου Μάθηση 2014-2020»</w:t>
      </w:r>
    </w:p>
    <w:p w:rsidR="00CD6ACF" w:rsidRPr="00CD6ACF" w:rsidRDefault="00CD6ACF" w:rsidP="00CD6ACF">
      <w:pPr>
        <w:suppressAutoHyphens/>
        <w:spacing w:after="120" w:line="240" w:lineRule="auto"/>
        <w:jc w:val="both"/>
        <w:rPr>
          <w:rFonts w:eastAsia="Times New Roman" w:cs="Calibri"/>
          <w:szCs w:val="24"/>
          <w:lang w:eastAsia="zh-CN"/>
        </w:rPr>
      </w:pPr>
    </w:p>
    <w:tbl>
      <w:tblPr>
        <w:tblStyle w:val="aff6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993"/>
        <w:gridCol w:w="1559"/>
        <w:gridCol w:w="1559"/>
        <w:gridCol w:w="1559"/>
      </w:tblGrid>
      <w:tr w:rsidR="00CD6ACF" w:rsidRPr="000627EF" w:rsidTr="0024143A">
        <w:trPr>
          <w:trHeight w:val="480"/>
        </w:trPr>
        <w:tc>
          <w:tcPr>
            <w:tcW w:w="10632" w:type="dxa"/>
            <w:gridSpan w:val="7"/>
            <w:shd w:val="clear" w:color="auto" w:fill="D9D9D9" w:themeFill="background1" w:themeFillShade="D9"/>
            <w:noWrap/>
            <w:hideMark/>
          </w:tcPr>
          <w:p w:rsidR="00CD6ACF" w:rsidRPr="00CD6ACF" w:rsidRDefault="00CD6ACF" w:rsidP="00CD6ACF">
            <w:pPr>
              <w:jc w:val="center"/>
              <w:rPr>
                <w:b/>
                <w:sz w:val="24"/>
                <w:szCs w:val="24"/>
              </w:rPr>
            </w:pPr>
            <w:r w:rsidRPr="00CD6ACF">
              <w:rPr>
                <w:rFonts w:cs="Calibri"/>
                <w:b/>
                <w:sz w:val="24"/>
                <w:szCs w:val="24"/>
              </w:rPr>
              <w:t>ΠΙΝΑΚΑΣ ΟΙΚΟΝΟΜΙΚΗΣ ΠΡΟΣΦΟΡΑΣ</w:t>
            </w:r>
          </w:p>
        </w:tc>
      </w:tr>
      <w:tr w:rsidR="000627EF" w:rsidRPr="000627EF" w:rsidTr="000627EF">
        <w:trPr>
          <w:trHeight w:val="480"/>
        </w:trPr>
        <w:tc>
          <w:tcPr>
            <w:tcW w:w="710" w:type="dxa"/>
            <w:shd w:val="clear" w:color="auto" w:fill="D9D9D9" w:themeFill="background1" w:themeFillShade="D9"/>
            <w:noWrap/>
            <w:hideMark/>
          </w:tcPr>
          <w:p w:rsidR="000627EF" w:rsidRPr="000627EF" w:rsidRDefault="000627EF" w:rsidP="000627EF">
            <w:r w:rsidRPr="000627EF">
              <w:t>Α/Α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noWrap/>
            <w:hideMark/>
          </w:tcPr>
          <w:p w:rsidR="000627EF" w:rsidRPr="000627EF" w:rsidRDefault="000627EF" w:rsidP="000627EF">
            <w:r w:rsidRPr="000A3094">
              <w:rPr>
                <w:b/>
              </w:rPr>
              <w:t>ΠΡΟΪΟΝ</w:t>
            </w:r>
            <w: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0627EF" w:rsidRPr="000A3094" w:rsidRDefault="000627EF" w:rsidP="002B3A52">
            <w:pPr>
              <w:jc w:val="center"/>
              <w:rPr>
                <w:b/>
              </w:rPr>
            </w:pPr>
            <w:r w:rsidRPr="000A3094">
              <w:rPr>
                <w:b/>
              </w:rPr>
              <w:t>ΠΟΣΟ</w:t>
            </w:r>
            <w:r w:rsidR="000A3094">
              <w:rPr>
                <w:b/>
              </w:rPr>
              <w:t>-</w:t>
            </w:r>
            <w:r w:rsidRPr="000A3094">
              <w:rPr>
                <w:b/>
              </w:rPr>
              <w:t>ΤΗΤΕΣ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27EF" w:rsidRPr="000A3094" w:rsidRDefault="000627EF" w:rsidP="000627EF">
            <w:pPr>
              <w:rPr>
                <w:b/>
              </w:rPr>
            </w:pPr>
            <w:r w:rsidRPr="000A3094">
              <w:rPr>
                <w:b/>
              </w:rPr>
              <w:t>ΤΙΜΗ ΜΟΝΑΔΑΣ</w:t>
            </w:r>
            <w:r w:rsidR="005B76D4">
              <w:rPr>
                <w:b/>
              </w:rPr>
              <w:t>*</w:t>
            </w:r>
            <w:r w:rsidRPr="000A3094">
              <w:rPr>
                <w:b/>
              </w:rPr>
              <w:t xml:space="preserve"> ΧΩΡΙΣ ΦΠΑ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27EF" w:rsidRPr="0093411D" w:rsidRDefault="00B97763" w:rsidP="000627EF">
            <w:pPr>
              <w:rPr>
                <w:b/>
              </w:rPr>
            </w:pPr>
            <w:r w:rsidRPr="0093411D">
              <w:rPr>
                <w:b/>
              </w:rPr>
              <w:t>ΣΥΝΟΛΟ ΧΩΡΙΣ ΦΠΑ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27EF" w:rsidRPr="0024143A" w:rsidRDefault="00B97763" w:rsidP="000627EF">
            <w:pPr>
              <w:rPr>
                <w:b/>
              </w:rPr>
            </w:pPr>
            <w:r w:rsidRPr="0024143A">
              <w:rPr>
                <w:b/>
              </w:rPr>
              <w:t>ΣΥΝΟΛΟ ΜΕ ΦΠΑ</w:t>
            </w:r>
          </w:p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EPSON WORKFORCE AL-M300DN TONER HIGH CAPACITY BLACK 10K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2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HP 2055 CE505A BLACK TONER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3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3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HP 305A (CE410A) BLACK TONER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4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HP 305A (CE411A) CYAN TONER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5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HP 305A (CE412A) YELLOW TONER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6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HP 305A (CE413A) MAGENTA TONER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7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KYOCERA TK-1170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8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8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 xml:space="preserve">LEXMARK CS310/410 DN WASTE TONER BOTTLE C540X75G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9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LEXMARK CS417 DN 71B2HC0 3500 PAGES CYAN TONER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10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LEXMARK CS417 DN 71B2HK0 6000 PAGES BLACK TONER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7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11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LEXMARK CS417 DN 71B2HM0 3500 PAGES MAGENTA TONER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12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LEXMARK CS417 DN 71B2HY0 3500 PAGES YELLOW TONER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13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LEXMARK TONER E120 (12016SE)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14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LEXMARK MS317 DN 51B2000 2500 PAGES BLACK TONER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15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LEXMARK MS310/410/610 DN 502H BLACK 5K TONER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4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16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LEXMARK MX310 DN IMAGING UNIT 500Z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lastRenderedPageBreak/>
              <w:t>17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OKI B411DN BLACK 3K TONER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18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OΚΙ ΜB492 TONER (45807111)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3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19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OΚΙ ΜB492 DRUM (44574302)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3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20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OKI B512DN BLACK ULTRA-HIGH CAPACITY PRINT CARTRIDGE (45807111)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16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21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OKI B512DN BLACK IMAGE DRUM (44574302)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8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22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OKI C824DN BLACK TONER CARTRIDGE (47095704)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6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23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OKI C824DN YELLOW TONER CARTRIDGE (47095701)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4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24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OKI C824DN MAGENTA TONER CARTRIDGE (47095702)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4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25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OKI C824DN CYAN TONER CARTRIDGE (47095703)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4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26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OKI C824DN BLACK IMAGE DRUM (46857508)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27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OKI C824DN YELLOW IMAGE DRUM (46857505)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28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OKI C824DN MAGENTA IMAGE DRUM (46857506)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29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OKI C824DN CYAN IMAGE DRUM (46857507)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30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TOSHIBA e-STUDIO 3508A TONER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8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31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XEROX WORKCENTRE 6515 BLACK HIGH CAPACITY TONER CARTRIDGE (106R03480)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32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XEROX WORKCENTRE 6515 CYAN HIGH CAPACITY TONER CARTRIDGE (106R03690 )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12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33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XEROX WORKCENTRE 6515 MAGENTA HIGH CAPACITY TONER CARTRIDGE (106R03691 )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12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34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XEROX WORKCENTRE 6515 YELLOW HIGH CAPACITY TONER CARTRIDGE (106R03692 )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12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35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pPr>
              <w:rPr>
                <w:lang w:val="en-US"/>
              </w:rPr>
            </w:pPr>
            <w:r w:rsidRPr="000627EF">
              <w:rPr>
                <w:lang w:val="en-US"/>
              </w:rPr>
              <w:t>XEROX WORKCENTRE 6515 WASTE CONTAINER (108R01416  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36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ΚΑΛΩΔΙΟ ΔΙΚΤΥΟΥ ETHERNET 3m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37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ΚΑΛΩΔΙΟ ΔΙΚΤΥΟΥ ETHERNET 5m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38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USB </w:t>
            </w:r>
            <w:proofErr w:type="spellStart"/>
            <w:r w:rsidRPr="000627EF">
              <w:t>stick</w:t>
            </w:r>
            <w:proofErr w:type="spellEnd"/>
            <w:r w:rsidRPr="000627EF">
              <w:t xml:space="preserve"> 16GB USB 3.0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39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USB </w:t>
            </w:r>
            <w:proofErr w:type="spellStart"/>
            <w:r w:rsidRPr="000627EF">
              <w:t>stick</w:t>
            </w:r>
            <w:proofErr w:type="spellEnd"/>
            <w:r w:rsidRPr="000627EF">
              <w:t xml:space="preserve"> 64GB USB 3.0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2B3A52">
        <w:trPr>
          <w:trHeight w:val="301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40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ΑΡΙΘΜΟΜΗΧΑΝΗ 12 ΨΗΦΙΩΝ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41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ΜΠΑΤΑΡΙΕΣ ΑΑ ΑΛΚΑΛΙΚΕΣ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150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42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ΜΠΑΤΑΡΙΕΣ ΑΑΑ ΑΛΚΑΛΙΚΕΣ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30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975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43</w:t>
            </w:r>
          </w:p>
        </w:tc>
        <w:tc>
          <w:tcPr>
            <w:tcW w:w="4252" w:type="dxa"/>
            <w:gridSpan w:val="2"/>
            <w:hideMark/>
          </w:tcPr>
          <w:p w:rsidR="000627EF" w:rsidRPr="000627EF" w:rsidRDefault="000627EF" w:rsidP="000627EF">
            <w:r w:rsidRPr="000627EF">
              <w:t>ΤΗΛΕΦΩΝΙΚΗ ΣΥΣΚΕΥΗ ΕΝΣΥΡΜΑΤΗ ΜΕ ΑΝΑΓΝΩΡΙΣΗ ΚΛΗΣΗΣ, ΕΠΙΚΛΙΝΗΣ ΟΘΟΝΗ, ΑΝΟΙΚΤΗ ΑΚΡΟΑΣΗ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</w:p>
          <w:p w:rsidR="000627EF" w:rsidRPr="000627EF" w:rsidRDefault="000627EF" w:rsidP="002B3A52">
            <w:pPr>
              <w:jc w:val="center"/>
            </w:pPr>
            <w:r w:rsidRPr="000627EF">
              <w:t>15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44</w:t>
            </w:r>
          </w:p>
        </w:tc>
        <w:tc>
          <w:tcPr>
            <w:tcW w:w="4252" w:type="dxa"/>
            <w:gridSpan w:val="2"/>
            <w:hideMark/>
          </w:tcPr>
          <w:p w:rsidR="000627EF" w:rsidRPr="000627EF" w:rsidRDefault="000627EF" w:rsidP="000627EF">
            <w:r w:rsidRPr="000627EF">
              <w:t>ΣΠΡΕΙ ΚΑΘΑΡΙΣΜΟΥ Η/Υ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45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ΗΜΕΡΟΛΟΓΙΟ ΓΥΡΙΣΤΟ (ΕΠΙΤΡΑΠΕΖΙΟΣ ΗΜΕΡΟΔΕΙΚΤΗΣ)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30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46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ΗΜΕΡΟΛΟΓΙΟ ΣΟΥΜΕΝ ΠΛΑΝΟ ΜΗΝΙΑΙΟ 35χ48εκ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47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ΤΕΤΡΑΔΙΟ ΣΠΙΡΑΛ  2 ΘΕΜΑΤΩΝ 17cmx24cm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lastRenderedPageBreak/>
              <w:t>48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ΤΕΤΡΑΔΙΟ ΣΠΙΡΑΛ Α4  2 ΘΕΜΑΤΩΝ 30cmx21cm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49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ΧΑΡΤΙ ΦΩΤΟΑΝΤΙΓΡΑΦΙΚΟ Α4 80gr 500 </w:t>
            </w:r>
            <w:r w:rsidR="00A9135F" w:rsidRPr="000627EF">
              <w:t>φύλλων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900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50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ΧΑΡΤΙ ΦΩΤΟΑΝΤΙΓΡΑΦΙΚΟ Α4 80gr 500 </w:t>
            </w:r>
            <w:r w:rsidR="00A9135F" w:rsidRPr="000627EF">
              <w:t>φύλλων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30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51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ΧΑΡΤΙ ΦΩΤΟΑΝΤΙΓΡΑΦΙΚΟ Α3 80gr 500 </w:t>
            </w:r>
            <w:r w:rsidR="00A9135F" w:rsidRPr="000627EF">
              <w:t>φύλλων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495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52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ΧΑΡΤΙ ΠΑΠΥΡΟΣ Α4 180gr 125 </w:t>
            </w:r>
            <w:r w:rsidR="00A9135F" w:rsidRPr="000627EF">
              <w:t>φύλλων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495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53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ΑΝΤΑΛΛΑΚΤΙΚΑ ΧΑΡΤΙΑ ΚΥΒΩΝ 9Χ9 εκ 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495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54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ΑΝΤΑΛΛΑΚΤΙΚΑ ΧΑΡΤΙΑ ΚΥΒΩΝ 9Χ9 εκ  χρωματιστά (</w:t>
            </w:r>
            <w:r w:rsidR="00A9135F" w:rsidRPr="000627EF">
              <w:t>διάφορα</w:t>
            </w:r>
            <w:r w:rsidRPr="000627EF">
              <w:t xml:space="preserve"> χρώματα)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55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ΑΥΤΟΚΟΛΛΗΤΕΣ ΕΤΙΚΕΤΕΣ Α4  210mm x 148mm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56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ΑΥΤΟΚΟΛΛΗΤΕΣ ΕΤΙΚΕΤΕΣ Α4  105mm x 74mm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57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9D6AC2" w:rsidP="000627EF">
            <w:r>
              <w:t>ΒΑΣΗ ΣΕΛ</w:t>
            </w:r>
            <w:r w:rsidR="000627EF" w:rsidRPr="000627EF">
              <w:t xml:space="preserve">ΟΤΕΪΠ ΣΤΑΘΕΡΗ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2B3A52">
        <w:trPr>
          <w:trHeight w:val="368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58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ΓΟΜΑ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40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59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ΓΟΜΑ ΔΙΧΡΩΜΗ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60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ΔΙΑΧΩΡΙΣΤΙΚΑ ΚΛΑΣΕΡ Α4 10 ΘΕΜΑΤΩΝ ΑΡΙΘΜΗΜΕΝΑ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61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ΔΙΑΧΩΡΙΣΤΙΚΑ ΚΛΑΣΕΡ Α4 10 ΘΕΜΑΤΩΝ ΧΡΩΜΑΤΙΣΤΑ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62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ΔΙΑΧΩΡΙΣΤΙΚΑ ΚΛΑΣΕΡ Α4 20 ΘΕΜΑΤΩΝ ΑΡΙΘΜΗΜΕΝΑ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63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ΔΙΑΧΩΡΙΣΤΙΚΑ ΚΛΑΣΕΡ Α4 20 ΘΕΜΑΤΩΝ ΧΡΩΜΑΤΙΣΤΑ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40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64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ΔΙΟΡΘΩΤΙΚΗ ΤΑΙΝΙΑ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65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ΔΙΟΡΘΩΤΙΚΟ+ΔΙΑΛΥΤΙΚΟ ΥΓΡΟ ΣΕΤ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30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495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66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ΕΛΑΣΜΑ ΣΥΓΚΡΑΤΗΣΗΣ ΕΓΓΡΑΦΩΝ ΜΕ ΟΠΕΣ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300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67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ΕΞΩΦΥΛΛΟ ΒΙΒΛΙΟΔΕΣΙΑΣ ΠΛΑΣΤΙΚΟ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3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68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ΖΕΛΑΤΙΝΑ  ΒΙΒΛΙΟΔΕΣΙΑΣ ΔΙΑΦΑΝΗΣ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69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ΖΕΛΑΤΙΝΑ ΜΕ ΟΠΕΣ Α4 ΤΥΠΟΥ Π ΔΙΑΦΑΝΗΣ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5E3C30" w:rsidP="002B3A52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2B3A52">
        <w:trPr>
          <w:trHeight w:val="301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70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ΖΕΛΑΤΙΝΑ ΤΥΠΟΥ Γ Α4 ΔΙΑΦΑΝΗΣ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5E3C30" w:rsidP="002B3A5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71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ΚΑΡΦΙΤΣΕΣ ΓΙΑ ΧΑΡΤΗ/ΠΙΝΑΚΑ ΦΕΛΛΟΥ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2B3A52">
        <w:trPr>
          <w:trHeight w:val="267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72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ΚΛΑΣΕΡ ΠΛΑΣΤΙΚΟ ME ETIKETA 4-32 εκ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73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ΚΛΑΣΕΡ ΠΛΑΣΤΙΚΟ ME ETIKETA 4-32 εκ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74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ΚΛΑΣΕΡ ΠΛΑΣΤΙΚΟ ME ETIKETA 8-32 εκ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30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75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ΚΛΑΣΕΡ ΠΛΑΣΤΙΚΟ ME ETIKETA 8-32 εκ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76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ΚΛΑΣΕΡ ΠΛΑΣΤΙΚΟ ME ETIKETA 8-32 εκ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70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77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ΚΛΑΣΕΡ ΠΛΑΣΤΙΚΟ ME ETIKETA 8-32 εκ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78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ΚΛΑΣΕΡ ΠΛΑΣΤΙΚΟ ME ETIKETA 8-32 εκ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79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ΚΛΑΣΕΡ ΠΛΑΣΤΙΚΟ ME ETIKETA 8-32 εκ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80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ΚΛΑΣΕΡ ΠΛΑΣΤΙΚΟ ME ETIKETA 8-32 εκ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900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81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ΚΟΛΛΑ STICK 21gr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82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ΚΟΛΛΑ ΡΕΥΣΤΗ 35ml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lastRenderedPageBreak/>
              <w:t>83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ΚΟΛΛΑ ΣΤΙΓΜΙΑΙΑΣ ΔΡΑΣΗΣ 3g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84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ΜOΛΥΒΙΑ  ΜΕ ΓΟΜΟΛΑΣΤΙΧΑ FABER 2=B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85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ΜΑΡΚΑΔΟΡΟΣ PERMANENT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86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ΜΑΡΚΑΔΟΡΟΣ ΓΙΑ CD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2B3A52">
        <w:trPr>
          <w:trHeight w:val="429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87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ΜΑΡΚΑΔΟΡΟΣ ΥΠΟΓΡΑΜΜΙΣΗΣ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180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88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ΜΕΛΑΝΙ ΤΑΜΠΟΝ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495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89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ΜΕΜΟ ΑΥΤΟΚΟΛΛΗΤΑ ΚΙΤΡΙΝΑ  50χ40 εκ (3αδα) POST-IT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90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ΜΕΜΟ ΑΥΤΟΚΟΛΛΗΤΑ ΚΙΤΡΙΝΑ  76χ76 εκ 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91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ΜΕΜΟ ΑΥΤΟΚΟΛΛΗΤΑ ΧΡΩΜΑΤΙΣΤΑ  76χ76 εκ POST-IT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495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92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ΜΕΤΑΛΛΙΚΟΙ ΧΡΩΜΑΤΙΣΤΟΙ ΣΥΝΔΕΤΗΡΕΣ 28MM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495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93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ΝΤΟΣΙΕ ΜΕ ΑΥΤΙΑ-ΛΑΣΤΙΧΑ ΠΡΕΣΠΑΝ 35Χ25 cm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94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ΝΤΟΣΙΕ ΠΑΡΟΥΣΙΑΣΗΣ ΜΕ 40  ΔΙΑΦΑΝΕΙΣ ΘΗΚΕΣ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95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ΝΤΟΣΙΕ ΠΛΑΣΤΙΚΟ ΜΕ EΛΑΣΜΑ ΜΕ ΔΙΑΦΑΝΟ ΕΞΩΦΥΛΛΟ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60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96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ΞΥΣΤΡΑ ΜΕΤΑΛΛΙΚΗ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2B3A52">
        <w:trPr>
          <w:trHeight w:val="311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97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ΠΕΡΦΟΡΑΤΕΡ ΧΕΙΡΟΣ ΜΕ 2 ΤΡΥΠΕΣ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98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ΠΙΑΣΤΡΑ ΜΑΥΡΗ ΜΕΤΑΛ. 19mm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99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ΠΙΑΣΤΡΑ ΜΑΥΡΗ ΜΕΤΑΛ. 25mm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100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ΠΙΑΣΤΡΑ ΜΑΥΡΗ ΜΕΤΑΛ. 32mm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101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ΠΙΑΣΤΡΑ ΜΑΥΡΗ ΜΕΤΑΛ. 41mm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102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ΠΙΑΣΤΡΑ ΜΑΥΡΗ ΜΕΤΑΛ. 51mm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2B3A52">
        <w:trPr>
          <w:trHeight w:val="383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103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ΣΕΛΙΔΟΔΕΙΚΤΕΣ ΑΥΤΟΚΟΛΛΗΤΟΙ 12Χ42 mm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40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2B3A52">
        <w:trPr>
          <w:trHeight w:val="404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104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ΣΕΛΙΔΟΔΕΙΚΤΕΣ ΑΥΤΟΚΟΛΛΗΤΟΙ 25Χ42 mm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40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105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ΣΕΛΛΟΤΕΪΠ ΔΙΑΦΑΝΟ 15mm x 33m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40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106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ΣΤΥΛΟ ΔΙΑΡΚΕΙΑΣ ΜΕ GRIP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150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107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ΣΤΥΛΟ ΜΕ ΚΟΥΜΠΙ ΠΡΟΩΘΗΣΗΣ ΚΑΙ ΑΝΑΚΛΗΣΗΣ ΜΕ GRIP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108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ΣΤΥΛΟ ΜΕ ΚΟΥΜΠΙ ΠΡΟΩΘΗΣΗΣ ΚΑΙ ΑΝΑΚΛΗΣΗΣ ΜΕ GRIP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109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ΣΤΥΛΟ ΜΕ ΚΟΥΜΠΙ ΠΡΟΩΘΗΣΗΣ ΚΑΙ ΑΝΑΚΛΗΣΗΣ ΜΕ GRIP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150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110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ΣΤΥΛΟ ΥΓΡΗΣ ΜΕΛΑΝΗΣ MICRO 0.5 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111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ΣΤΥΛΟ ΥΓΡΗΣ ΜΕΛΑΝΗΣ MICRO 0.5 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112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ΣΤΥΛΟ ΥΓΡΗΣ ΜΕΛΑΝΗΣ MICRO 0.5 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150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113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ΣΥΝΔΕΤΗΡΕΣ ΕΓΓΡΑΦΩΝ 32mm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30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2B3A52">
        <w:trPr>
          <w:trHeight w:val="405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114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ΣΥΡΡΑΠΤΙΚΗ ΜΗΧΑΝΗ ΓΙΓΑΣ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F709D1" w:rsidP="002B3A5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115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4A1921" w:rsidP="000627EF">
            <w:r>
              <w:t>ΣΥΡΡΑΠΤΙΚΗ ΜΗΧΑΝΗ Νο</w:t>
            </w:r>
            <w:r w:rsidR="000627EF" w:rsidRPr="000627EF">
              <w:t>126 ΤΑΝΑΛΙΑ ΜΕΤΑΛΛΙΚΗ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116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ΣΥΡΡΑΠΤΙΚΗ ΜΗΧΑΝΗ Νο64 ΤΑΝΑΛΙΑ ΜΕΤΑΛΛΙΚΗ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117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ΤΑΙΝΙΑ ΣΥΣΚΕΥΑΣΙΑΣ ΔΙΑΦΑΝΗ 48mm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118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ΤΑΜΠΟΝ ΣΦΡΑΓΙΔΑΣ No1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2B3A52">
        <w:trPr>
          <w:trHeight w:val="357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lastRenderedPageBreak/>
              <w:t>119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ΚΟΠΙΔΙ ΜΕΤΑΛΙΚΟ ME ΣΠΑΣΤΗ ΛΑΜΑ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10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0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120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ΛΑΣΤΙΧΑ ΣΥΣΚΕΥΑΣΙΑΣ ΠΛΑΚΕ 125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5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2B3A52">
        <w:trPr>
          <w:trHeight w:val="539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121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ΧΑΡΤΙΝΟ ΚΟΥΤΙ ΑΔΡΑΝΟΥΣ ΑΡΧΕΙΟΥ ΓΙΑ ΚΛΑΣΕΡ ΜΕ ΚΑΠΑΚΙ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2B3A52">
        <w:trPr>
          <w:trHeight w:val="420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122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ΧΑΡΤΟΘΗΚΗ ΠΛΑΣΤΙΚΗ  Α4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30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2B3A52">
        <w:trPr>
          <w:trHeight w:val="325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123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 xml:space="preserve">ΨΑΛΙΔΙ ΓΡΑΦΕΙΟΥ 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20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627EF" w:rsidRPr="000627EF" w:rsidTr="000627EF">
        <w:trPr>
          <w:trHeight w:val="346"/>
        </w:trPr>
        <w:tc>
          <w:tcPr>
            <w:tcW w:w="710" w:type="dxa"/>
            <w:noWrap/>
            <w:hideMark/>
          </w:tcPr>
          <w:p w:rsidR="000627EF" w:rsidRPr="000627EF" w:rsidRDefault="000627EF" w:rsidP="000627EF">
            <w:r w:rsidRPr="000627EF">
              <w:t>124</w:t>
            </w:r>
          </w:p>
        </w:tc>
        <w:tc>
          <w:tcPr>
            <w:tcW w:w="4252" w:type="dxa"/>
            <w:gridSpan w:val="2"/>
            <w:noWrap/>
            <w:hideMark/>
          </w:tcPr>
          <w:p w:rsidR="000627EF" w:rsidRPr="000627EF" w:rsidRDefault="000627EF" w:rsidP="000627EF">
            <w:r w:rsidRPr="000627EF">
              <w:t>ΑΠΟΣΥΡΡΑΠΤΙΚΟ ΚΑΒΟΥΡΑΚΙ</w:t>
            </w:r>
          </w:p>
        </w:tc>
        <w:tc>
          <w:tcPr>
            <w:tcW w:w="993" w:type="dxa"/>
            <w:noWrap/>
            <w:hideMark/>
          </w:tcPr>
          <w:p w:rsidR="000627EF" w:rsidRPr="000627EF" w:rsidRDefault="000627EF" w:rsidP="002B3A52">
            <w:pPr>
              <w:jc w:val="center"/>
            </w:pPr>
            <w:r w:rsidRPr="000627EF">
              <w:t>30</w:t>
            </w:r>
          </w:p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  <w:tc>
          <w:tcPr>
            <w:tcW w:w="1559" w:type="dxa"/>
          </w:tcPr>
          <w:p w:rsidR="000627EF" w:rsidRPr="000627EF" w:rsidRDefault="000627EF" w:rsidP="000627EF"/>
        </w:tc>
      </w:tr>
      <w:tr w:rsidR="00086777" w:rsidRPr="0093411D" w:rsidTr="0093411D">
        <w:trPr>
          <w:trHeight w:val="346"/>
        </w:trPr>
        <w:tc>
          <w:tcPr>
            <w:tcW w:w="10632" w:type="dxa"/>
            <w:gridSpan w:val="7"/>
            <w:shd w:val="clear" w:color="auto" w:fill="D9D9D9" w:themeFill="background1" w:themeFillShade="D9"/>
            <w:noWrap/>
            <w:hideMark/>
          </w:tcPr>
          <w:p w:rsidR="00086777" w:rsidRPr="0093411D" w:rsidRDefault="00086777" w:rsidP="00086777">
            <w:pPr>
              <w:jc w:val="center"/>
              <w:rPr>
                <w:b/>
              </w:rPr>
            </w:pPr>
            <w:r w:rsidRPr="0093411D">
              <w:rPr>
                <w:b/>
              </w:rPr>
              <w:t>ΣΥΝΟΛΙΚΗ ΟΙΚΟΝΟΜΙΚΗ ΠΡΟΣΦΟΡΑ</w:t>
            </w:r>
          </w:p>
        </w:tc>
      </w:tr>
      <w:tr w:rsidR="0093411D" w:rsidRPr="000627EF" w:rsidTr="0093411D">
        <w:trPr>
          <w:trHeight w:val="346"/>
        </w:trPr>
        <w:tc>
          <w:tcPr>
            <w:tcW w:w="3828" w:type="dxa"/>
            <w:gridSpan w:val="2"/>
            <w:shd w:val="clear" w:color="auto" w:fill="D9D9D9" w:themeFill="background1" w:themeFillShade="D9"/>
            <w:noWrap/>
            <w:hideMark/>
          </w:tcPr>
          <w:p w:rsidR="0093411D" w:rsidRPr="000627EF" w:rsidRDefault="0093411D" w:rsidP="0093411D"/>
        </w:tc>
        <w:tc>
          <w:tcPr>
            <w:tcW w:w="3686" w:type="dxa"/>
            <w:gridSpan w:val="3"/>
            <w:shd w:val="clear" w:color="auto" w:fill="D9D9D9" w:themeFill="background1" w:themeFillShade="D9"/>
            <w:noWrap/>
            <w:hideMark/>
          </w:tcPr>
          <w:p w:rsidR="0093411D" w:rsidRPr="000627EF" w:rsidRDefault="0093411D" w:rsidP="0093411D">
            <w:pPr>
              <w:jc w:val="center"/>
            </w:pP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t>ΟΛΟΓΡΑΦΩΣ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93411D" w:rsidRPr="000627EF" w:rsidRDefault="0093411D" w:rsidP="0093411D">
            <w:pPr>
              <w:jc w:val="center"/>
            </w:pPr>
            <w:r w:rsidRPr="005419C8">
              <w:rPr>
                <w:rFonts w:ascii="Calibri" w:eastAsia="Times New Roman" w:hAnsi="Calibri" w:cs="Arial"/>
                <w:b/>
                <w:bCs/>
                <w:lang w:eastAsia="el-GR"/>
              </w:rPr>
              <w:t>ΑΡΙΘΜΗΤΙΚΩΣ</w:t>
            </w:r>
          </w:p>
        </w:tc>
      </w:tr>
      <w:tr w:rsidR="0093411D" w:rsidRPr="000627EF" w:rsidTr="0093411D">
        <w:trPr>
          <w:trHeight w:val="346"/>
        </w:trPr>
        <w:tc>
          <w:tcPr>
            <w:tcW w:w="3828" w:type="dxa"/>
            <w:gridSpan w:val="2"/>
            <w:shd w:val="clear" w:color="auto" w:fill="D9D9D9" w:themeFill="background1" w:themeFillShade="D9"/>
            <w:noWrap/>
            <w:hideMark/>
          </w:tcPr>
          <w:p w:rsidR="0093411D" w:rsidRDefault="0093411D" w:rsidP="000627EF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Συνολικό Κόστος Οικονομικής Προσφοράς χωρίς ΦΠΑ</w:t>
            </w:r>
          </w:p>
          <w:p w:rsidR="0093411D" w:rsidRPr="000627EF" w:rsidRDefault="0093411D" w:rsidP="000627EF"/>
        </w:tc>
        <w:tc>
          <w:tcPr>
            <w:tcW w:w="3686" w:type="dxa"/>
            <w:gridSpan w:val="3"/>
            <w:noWrap/>
            <w:hideMark/>
          </w:tcPr>
          <w:p w:rsidR="0093411D" w:rsidRPr="000627EF" w:rsidRDefault="0093411D" w:rsidP="000627EF"/>
        </w:tc>
        <w:tc>
          <w:tcPr>
            <w:tcW w:w="3118" w:type="dxa"/>
            <w:gridSpan w:val="2"/>
          </w:tcPr>
          <w:p w:rsidR="0093411D" w:rsidRPr="000627EF" w:rsidRDefault="0093411D" w:rsidP="000627EF"/>
        </w:tc>
      </w:tr>
      <w:tr w:rsidR="0093411D" w:rsidRPr="000627EF" w:rsidTr="0093411D">
        <w:trPr>
          <w:trHeight w:val="346"/>
        </w:trPr>
        <w:tc>
          <w:tcPr>
            <w:tcW w:w="3828" w:type="dxa"/>
            <w:gridSpan w:val="2"/>
            <w:shd w:val="clear" w:color="auto" w:fill="D9D9D9" w:themeFill="background1" w:themeFillShade="D9"/>
            <w:noWrap/>
            <w:hideMark/>
          </w:tcPr>
          <w:p w:rsidR="0093411D" w:rsidRDefault="0093411D" w:rsidP="000627EF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Συνολικός ΦΠΑ (24%) Οικονομικής Προσφοράς</w:t>
            </w:r>
          </w:p>
          <w:p w:rsidR="0093411D" w:rsidRPr="000627EF" w:rsidRDefault="0093411D" w:rsidP="000627EF"/>
        </w:tc>
        <w:tc>
          <w:tcPr>
            <w:tcW w:w="3686" w:type="dxa"/>
            <w:gridSpan w:val="3"/>
            <w:noWrap/>
            <w:hideMark/>
          </w:tcPr>
          <w:p w:rsidR="0093411D" w:rsidRPr="000627EF" w:rsidRDefault="0093411D" w:rsidP="000627EF"/>
        </w:tc>
        <w:tc>
          <w:tcPr>
            <w:tcW w:w="3118" w:type="dxa"/>
            <w:gridSpan w:val="2"/>
          </w:tcPr>
          <w:p w:rsidR="0093411D" w:rsidRPr="000627EF" w:rsidRDefault="0093411D" w:rsidP="000627EF"/>
        </w:tc>
      </w:tr>
      <w:tr w:rsidR="0093411D" w:rsidRPr="000627EF" w:rsidTr="0093411D">
        <w:trPr>
          <w:trHeight w:val="346"/>
        </w:trPr>
        <w:tc>
          <w:tcPr>
            <w:tcW w:w="3828" w:type="dxa"/>
            <w:gridSpan w:val="2"/>
            <w:shd w:val="clear" w:color="auto" w:fill="D9D9D9" w:themeFill="background1" w:themeFillShade="D9"/>
            <w:noWrap/>
            <w:hideMark/>
          </w:tcPr>
          <w:p w:rsidR="0093411D" w:rsidRDefault="0093411D" w:rsidP="000627EF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19C8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Συνολικό Κόστος Οικονομικής Προσφοράς με ΦΠΑ</w:t>
            </w:r>
          </w:p>
          <w:p w:rsidR="0093411D" w:rsidRPr="000627EF" w:rsidRDefault="0093411D" w:rsidP="000627EF"/>
        </w:tc>
        <w:tc>
          <w:tcPr>
            <w:tcW w:w="3686" w:type="dxa"/>
            <w:gridSpan w:val="3"/>
            <w:noWrap/>
            <w:hideMark/>
          </w:tcPr>
          <w:p w:rsidR="0093411D" w:rsidRPr="000627EF" w:rsidRDefault="0093411D" w:rsidP="000627EF"/>
        </w:tc>
        <w:tc>
          <w:tcPr>
            <w:tcW w:w="3118" w:type="dxa"/>
            <w:gridSpan w:val="2"/>
          </w:tcPr>
          <w:p w:rsidR="0093411D" w:rsidRPr="000627EF" w:rsidRDefault="0093411D" w:rsidP="000627EF"/>
        </w:tc>
      </w:tr>
    </w:tbl>
    <w:p w:rsidR="000627EF" w:rsidRDefault="000627EF" w:rsidP="00C40F63">
      <w:pPr>
        <w:spacing w:after="120"/>
        <w:rPr>
          <w:rFonts w:cs="Calibri"/>
          <w:highlight w:val="yellow"/>
        </w:rPr>
      </w:pPr>
    </w:p>
    <w:p w:rsidR="00DD5A01" w:rsidRPr="00770566" w:rsidRDefault="005B76D4" w:rsidP="00770566">
      <w:pPr>
        <w:spacing w:after="120"/>
        <w:ind w:left="-567"/>
        <w:jc w:val="both"/>
        <w:rPr>
          <w:rFonts w:cs="Calibri"/>
        </w:rPr>
      </w:pPr>
      <w:r w:rsidRPr="005B76D4">
        <w:rPr>
          <w:rFonts w:cs="Calibri"/>
        </w:rPr>
        <w:t xml:space="preserve">* Μονάδα: </w:t>
      </w:r>
      <w:r w:rsidR="00C40F63">
        <w:rPr>
          <w:rFonts w:cs="Calibri"/>
        </w:rPr>
        <w:t>Τεμάχιο, πακέτο, κουτί, σετ, μπλοκ, σ</w:t>
      </w:r>
      <w:r w:rsidRPr="005B76D4">
        <w:rPr>
          <w:rFonts w:cs="Calibri"/>
        </w:rPr>
        <w:t xml:space="preserve">ύμφωνα με  </w:t>
      </w:r>
      <w:r w:rsidR="00C40F63">
        <w:rPr>
          <w:rFonts w:cs="Calibri"/>
        </w:rPr>
        <w:t>μονάδα μέτρησης στις</w:t>
      </w:r>
      <w:r w:rsidRPr="005B76D4">
        <w:rPr>
          <w:rFonts w:cs="Calibri"/>
        </w:rPr>
        <w:t xml:space="preserve"> τεχνικές προδιαγραφές </w:t>
      </w:r>
      <w:r w:rsidR="004A1921">
        <w:rPr>
          <w:rFonts w:cs="Calibri"/>
        </w:rPr>
        <w:t xml:space="preserve">του Παραρτήματος Ι </w:t>
      </w:r>
      <w:r w:rsidRPr="005B76D4">
        <w:rPr>
          <w:rFonts w:cs="Calibri"/>
        </w:rPr>
        <w:t>της διακήρυξης</w:t>
      </w:r>
    </w:p>
    <w:p w:rsidR="00705F11" w:rsidRPr="00292C0D" w:rsidRDefault="00705F11" w:rsidP="00CA5038">
      <w:pPr>
        <w:spacing w:after="120"/>
        <w:rPr>
          <w:rFonts w:eastAsia="Calibri" w:cs="Calibri"/>
          <w:highlight w:val="yellow"/>
        </w:rPr>
      </w:pPr>
    </w:p>
    <w:p w:rsidR="009E3F49" w:rsidRPr="00B37CBD" w:rsidRDefault="009E3F49" w:rsidP="00705F11">
      <w:pPr>
        <w:spacing w:after="60"/>
        <w:ind w:hanging="709"/>
        <w:jc w:val="both"/>
        <w:rPr>
          <w:rFonts w:eastAsia="Times New Roman" w:cs="Calibri"/>
          <w:b/>
          <w:u w:val="single"/>
        </w:rPr>
      </w:pPr>
      <w:r w:rsidRPr="00B37CBD">
        <w:rPr>
          <w:rFonts w:eastAsia="Times New Roman" w:cs="Calibri"/>
          <w:b/>
          <w:u w:val="single"/>
        </w:rPr>
        <w:t>Στοιχεία Προσφέροντος  (Οικονομικού Φορέα)</w:t>
      </w:r>
      <w:r w:rsidRPr="00B37CBD">
        <w:rPr>
          <w:rFonts w:eastAsia="Times New Roman" w:cs="Calibri"/>
          <w:b/>
        </w:rPr>
        <w:tab/>
      </w:r>
      <w:r w:rsidRPr="00B37CBD">
        <w:rPr>
          <w:rFonts w:eastAsia="Times New Roman" w:cs="Calibri"/>
          <w:b/>
        </w:rPr>
        <w:tab/>
      </w:r>
    </w:p>
    <w:p w:rsidR="009E3F49" w:rsidRPr="00B37CBD" w:rsidRDefault="009E3F49" w:rsidP="00705F11">
      <w:pPr>
        <w:spacing w:after="60" w:line="240" w:lineRule="auto"/>
        <w:ind w:hanging="709"/>
        <w:jc w:val="both"/>
        <w:rPr>
          <w:rFonts w:eastAsia="Times New Roman" w:cs="Calibri"/>
        </w:rPr>
      </w:pPr>
      <w:r w:rsidRPr="00B37CBD">
        <w:rPr>
          <w:rFonts w:eastAsia="Times New Roman" w:cs="Calibri"/>
        </w:rPr>
        <w:t>Επωνυμία εταιρείας :</w:t>
      </w:r>
      <w:r w:rsidRPr="00B37CBD">
        <w:rPr>
          <w:rFonts w:eastAsia="Times New Roman" w:cs="Calibri"/>
        </w:rPr>
        <w:tab/>
      </w:r>
      <w:r w:rsidRPr="00B37CBD">
        <w:rPr>
          <w:rFonts w:eastAsia="Times New Roman" w:cs="Calibri"/>
        </w:rPr>
        <w:tab/>
      </w:r>
      <w:r w:rsidRPr="00B37CBD">
        <w:rPr>
          <w:rFonts w:eastAsia="Times New Roman" w:cs="Calibri"/>
        </w:rPr>
        <w:tab/>
      </w:r>
      <w:r w:rsidRPr="00B37CBD">
        <w:rPr>
          <w:rFonts w:eastAsia="Times New Roman" w:cs="Calibri"/>
        </w:rPr>
        <w:tab/>
      </w:r>
      <w:r w:rsidRPr="00B37CBD">
        <w:rPr>
          <w:rFonts w:eastAsia="Times New Roman" w:cs="Calibri"/>
        </w:rPr>
        <w:tab/>
      </w:r>
      <w:r w:rsidRPr="00B37CBD">
        <w:rPr>
          <w:rFonts w:eastAsia="Times New Roman" w:cs="Calibri"/>
        </w:rPr>
        <w:tab/>
      </w:r>
    </w:p>
    <w:p w:rsidR="009E3F49" w:rsidRPr="00B37CBD" w:rsidRDefault="009E3F49" w:rsidP="00705F11">
      <w:pPr>
        <w:spacing w:after="60" w:line="240" w:lineRule="auto"/>
        <w:ind w:hanging="709"/>
        <w:jc w:val="both"/>
        <w:rPr>
          <w:rFonts w:eastAsia="Times New Roman" w:cs="Calibri"/>
        </w:rPr>
      </w:pPr>
      <w:r w:rsidRPr="00B37CBD">
        <w:rPr>
          <w:rFonts w:eastAsia="Times New Roman" w:cs="Calibri"/>
        </w:rPr>
        <w:t>Διεύθυνση:</w:t>
      </w:r>
    </w:p>
    <w:p w:rsidR="009E3F49" w:rsidRPr="00B37CBD" w:rsidRDefault="009E3F49" w:rsidP="00705F11">
      <w:pPr>
        <w:spacing w:after="60" w:line="240" w:lineRule="auto"/>
        <w:ind w:hanging="709"/>
        <w:jc w:val="both"/>
        <w:rPr>
          <w:rFonts w:eastAsia="Times New Roman" w:cs="Calibri"/>
        </w:rPr>
      </w:pPr>
      <w:proofErr w:type="spellStart"/>
      <w:r w:rsidRPr="00B37CBD">
        <w:rPr>
          <w:rFonts w:eastAsia="Times New Roman" w:cs="Calibri"/>
        </w:rPr>
        <w:t>Τηλ</w:t>
      </w:r>
      <w:proofErr w:type="spellEnd"/>
      <w:r w:rsidRPr="00B37CBD">
        <w:rPr>
          <w:rFonts w:eastAsia="Times New Roman" w:cs="Calibri"/>
        </w:rPr>
        <w:t xml:space="preserve">. </w:t>
      </w:r>
      <w:proofErr w:type="spellStart"/>
      <w:r w:rsidRPr="00B37CBD">
        <w:rPr>
          <w:rFonts w:eastAsia="Times New Roman" w:cs="Calibri"/>
        </w:rPr>
        <w:t>Επικοιν</w:t>
      </w:r>
      <w:proofErr w:type="spellEnd"/>
      <w:r w:rsidRPr="00B37CBD">
        <w:rPr>
          <w:rFonts w:eastAsia="Times New Roman" w:cs="Calibri"/>
        </w:rPr>
        <w:t>.:</w:t>
      </w:r>
    </w:p>
    <w:p w:rsidR="009E3F49" w:rsidRPr="00B37CBD" w:rsidRDefault="009E3F49" w:rsidP="00705F11">
      <w:pPr>
        <w:spacing w:after="60" w:line="240" w:lineRule="auto"/>
        <w:ind w:hanging="709"/>
        <w:jc w:val="both"/>
        <w:rPr>
          <w:rFonts w:eastAsia="Times New Roman" w:cs="Calibri"/>
        </w:rPr>
      </w:pPr>
      <w:r w:rsidRPr="00B37CBD">
        <w:rPr>
          <w:rFonts w:eastAsia="Times New Roman" w:cs="Calibri"/>
          <w:lang w:val="en-US"/>
        </w:rPr>
        <w:t>E</w:t>
      </w:r>
      <w:r w:rsidRPr="00B37CBD">
        <w:rPr>
          <w:rFonts w:eastAsia="Times New Roman" w:cs="Calibri"/>
        </w:rPr>
        <w:t>-</w:t>
      </w:r>
      <w:r w:rsidRPr="00B37CBD">
        <w:rPr>
          <w:rFonts w:eastAsia="Times New Roman" w:cs="Calibri"/>
          <w:lang w:val="en-US"/>
        </w:rPr>
        <w:t>mail</w:t>
      </w:r>
      <w:r w:rsidRPr="00B37CBD">
        <w:rPr>
          <w:rFonts w:eastAsia="Times New Roman" w:cs="Calibri"/>
        </w:rPr>
        <w:t>:</w:t>
      </w:r>
    </w:p>
    <w:p w:rsidR="009E3F49" w:rsidRPr="000E614A" w:rsidRDefault="009E3F49" w:rsidP="00705F11">
      <w:pPr>
        <w:pStyle w:val="Standard"/>
        <w:suppressAutoHyphens w:val="0"/>
        <w:overflowPunct w:val="0"/>
        <w:spacing w:after="60"/>
        <w:ind w:hanging="709"/>
        <w:rPr>
          <w:rFonts w:asciiTheme="minorHAnsi" w:hAnsiTheme="minorHAnsi"/>
          <w:sz w:val="22"/>
          <w:szCs w:val="22"/>
        </w:rPr>
      </w:pPr>
      <w:r w:rsidRPr="000E614A">
        <w:rPr>
          <w:rFonts w:asciiTheme="minorHAnsi" w:hAnsiTheme="minorHAnsi"/>
          <w:sz w:val="22"/>
          <w:szCs w:val="22"/>
        </w:rPr>
        <w:t xml:space="preserve">Ο Χρόνος Ισχύος της Προσφοράς είναι </w:t>
      </w:r>
      <w:r w:rsidR="004A1921" w:rsidRPr="000E614A">
        <w:rPr>
          <w:rFonts w:asciiTheme="minorHAnsi" w:hAnsiTheme="minorHAnsi"/>
          <w:sz w:val="22"/>
          <w:szCs w:val="22"/>
        </w:rPr>
        <w:t xml:space="preserve">(αριθμητικώς και ολογράφως) :  </w:t>
      </w:r>
      <w:r w:rsidR="00802D89" w:rsidRPr="000E614A">
        <w:rPr>
          <w:rFonts w:asciiTheme="minorHAnsi" w:hAnsiTheme="minorHAnsi"/>
          <w:sz w:val="22"/>
          <w:szCs w:val="22"/>
        </w:rPr>
        <w:t xml:space="preserve">Εκατόν </w:t>
      </w:r>
      <w:r w:rsidR="00705F11" w:rsidRPr="000E614A">
        <w:rPr>
          <w:rFonts w:asciiTheme="minorHAnsi" w:hAnsiTheme="minorHAnsi"/>
          <w:sz w:val="22"/>
          <w:szCs w:val="22"/>
        </w:rPr>
        <w:t>είκοσι (12</w:t>
      </w:r>
      <w:r w:rsidR="00802D89" w:rsidRPr="000E614A">
        <w:rPr>
          <w:rFonts w:asciiTheme="minorHAnsi" w:hAnsiTheme="minorHAnsi"/>
          <w:sz w:val="22"/>
          <w:szCs w:val="22"/>
        </w:rPr>
        <w:t>0)</w:t>
      </w:r>
      <w:r w:rsidR="004A1921" w:rsidRPr="000E614A">
        <w:rPr>
          <w:rFonts w:asciiTheme="minorHAnsi" w:hAnsiTheme="minorHAnsi"/>
          <w:sz w:val="22"/>
          <w:szCs w:val="22"/>
        </w:rPr>
        <w:t xml:space="preserve"> </w:t>
      </w:r>
      <w:r w:rsidRPr="000E614A">
        <w:rPr>
          <w:rFonts w:asciiTheme="minorHAnsi" w:hAnsiTheme="minorHAnsi"/>
          <w:sz w:val="22"/>
          <w:szCs w:val="22"/>
        </w:rPr>
        <w:t>ημέρες</w:t>
      </w:r>
    </w:p>
    <w:p w:rsidR="009E3F49" w:rsidRPr="00B37CBD" w:rsidRDefault="009E3F49" w:rsidP="009E3F49">
      <w:pPr>
        <w:pStyle w:val="Standard"/>
        <w:suppressAutoHyphens w:val="0"/>
        <w:overflowPunct w:val="0"/>
        <w:ind w:hanging="709"/>
        <w:rPr>
          <w:rFonts w:asciiTheme="minorHAnsi" w:hAnsiTheme="minorHAnsi"/>
        </w:rPr>
      </w:pPr>
      <w:r w:rsidRPr="00B37CBD">
        <w:rPr>
          <w:rFonts w:asciiTheme="minorHAnsi" w:hAnsiTheme="minorHAnsi"/>
        </w:rPr>
        <w:t xml:space="preserve"> </w:t>
      </w:r>
    </w:p>
    <w:p w:rsidR="009E3F49" w:rsidRPr="000E614A" w:rsidRDefault="009E3F49" w:rsidP="000E614A">
      <w:pPr>
        <w:spacing w:after="60" w:line="240" w:lineRule="auto"/>
        <w:ind w:hanging="709"/>
        <w:jc w:val="both"/>
        <w:rPr>
          <w:rFonts w:eastAsia="Times New Roman" w:cs="Calibri"/>
        </w:rPr>
      </w:pPr>
      <w:r w:rsidRPr="00B37CBD">
        <w:rPr>
          <w:b/>
        </w:rPr>
        <w:t>Ο Νόμιμος Εκπρόσωπος :</w:t>
      </w:r>
      <w:r w:rsidRPr="00B37CBD">
        <w:t xml:space="preserve"> </w:t>
      </w:r>
      <w:r w:rsidR="000E614A">
        <w:rPr>
          <w:rFonts w:eastAsia="Times New Roman" w:cs="Calibri"/>
        </w:rPr>
        <w:t>……………………………………….</w:t>
      </w:r>
    </w:p>
    <w:p w:rsidR="009E3F49" w:rsidRPr="000E614A" w:rsidRDefault="0024143A" w:rsidP="009E3F49">
      <w:pPr>
        <w:pStyle w:val="Standard"/>
        <w:suppressAutoHyphens w:val="0"/>
        <w:overflowPunct w:val="0"/>
        <w:ind w:hanging="709"/>
        <w:rPr>
          <w:rFonts w:asciiTheme="minorHAnsi" w:hAnsiTheme="minorHAnsi"/>
          <w:bCs/>
          <w:sz w:val="22"/>
          <w:szCs w:val="22"/>
          <w:highlight w:val="yellow"/>
          <w:shd w:val="clear" w:color="auto" w:fill="FFFFFF"/>
        </w:rPr>
      </w:pPr>
      <w:r w:rsidRPr="000E614A">
        <w:rPr>
          <w:rFonts w:asciiTheme="minorHAnsi" w:hAnsiTheme="minorHAnsi"/>
          <w:noProof/>
          <w:sz w:val="22"/>
          <w:szCs w:val="22"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65.8pt;margin-top:7.4pt;width:186.75pt;height:59.9pt;z-index:251659264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" stroked="f">
            <v:textbox inset="0,0,0,0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94"/>
                  </w:tblGrid>
                  <w:tr w:rsidR="0024143A" w:rsidTr="004A7F08">
                    <w:trPr>
                      <w:trHeight w:val="1124"/>
                    </w:trPr>
                    <w:tc>
                      <w:tcPr>
                        <w:tcW w:w="379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24143A" w:rsidRDefault="0024143A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24143A" w:rsidRDefault="0024143A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bCs/>
                            <w:shd w:val="clear" w:color="auto" w:fill="FFFFFF"/>
                          </w:rPr>
                          <w:t xml:space="preserve">                                       </w:t>
                        </w:r>
                      </w:p>
                      <w:p w:rsidR="0024143A" w:rsidRDefault="0024143A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bCs/>
                            <w:shd w:val="clear" w:color="auto" w:fill="FFFFFF"/>
                          </w:rPr>
                        </w:pPr>
                      </w:p>
                      <w:p w:rsidR="0024143A" w:rsidRDefault="0024143A">
                        <w:pPr>
                          <w:pStyle w:val="Standard"/>
                          <w:suppressAutoHyphens w:val="0"/>
                          <w:overflowPunct w:val="0"/>
                          <w:jc w:val="center"/>
                        </w:pPr>
                        <w:r>
                          <w:rPr>
                            <w:bCs/>
                            <w:shd w:val="clear" w:color="auto" w:fill="FFFFFF"/>
                          </w:rPr>
                          <w:t>(Υπογραφή – Σφραγίδα)</w:t>
                        </w:r>
                      </w:p>
                    </w:tc>
                  </w:tr>
                </w:tbl>
                <w:p w:rsidR="0024143A" w:rsidRDefault="0024143A" w:rsidP="009E3F49"/>
              </w:txbxContent>
            </v:textbox>
            <w10:wrap type="square"/>
          </v:shape>
        </w:pict>
      </w:r>
      <w:r w:rsidR="009E3F49" w:rsidRPr="000E614A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Η</w:t>
      </w:r>
      <w:r w:rsidR="000E614A" w:rsidRPr="000E614A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μερομηνία                   </w:t>
      </w:r>
      <w:r w:rsidR="009E3F49" w:rsidRPr="000E614A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: </w:t>
      </w:r>
      <w:r w:rsidR="009E3F49" w:rsidRPr="000E614A">
        <w:rPr>
          <w:rFonts w:asciiTheme="minorHAnsi" w:hAnsiTheme="minorHAnsi"/>
          <w:bCs/>
          <w:sz w:val="22"/>
          <w:szCs w:val="22"/>
          <w:shd w:val="clear" w:color="auto" w:fill="FFFFFF"/>
        </w:rPr>
        <w:t>………….….…..……………….</w:t>
      </w:r>
    </w:p>
    <w:p w:rsidR="009E3F49" w:rsidRPr="00292C0D" w:rsidRDefault="009E3F49" w:rsidP="009E3F49">
      <w:pPr>
        <w:pStyle w:val="Standard"/>
        <w:suppressAutoHyphens w:val="0"/>
        <w:overflowPunct w:val="0"/>
        <w:ind w:hanging="426"/>
        <w:rPr>
          <w:rFonts w:asciiTheme="minorHAnsi" w:hAnsiTheme="minorHAnsi"/>
          <w:bCs/>
          <w:highlight w:val="yellow"/>
          <w:shd w:val="clear" w:color="auto" w:fill="FFFFFF"/>
        </w:rPr>
      </w:pPr>
    </w:p>
    <w:p w:rsidR="00C0249B" w:rsidRPr="00E960A8" w:rsidRDefault="00C0249B" w:rsidP="00E960A8">
      <w:pPr>
        <w:rPr>
          <w:rFonts w:eastAsia="SimSun" w:cs="Lucida Sans"/>
          <w:b/>
          <w:kern w:val="1"/>
          <w:sz w:val="28"/>
          <w:szCs w:val="28"/>
          <w:highlight w:val="yellow"/>
          <w:u w:val="single"/>
          <w:lang w:eastAsia="el-GR" w:bidi="hi-IN"/>
        </w:rPr>
      </w:pPr>
      <w:bookmarkStart w:id="1" w:name="_GoBack"/>
      <w:bookmarkEnd w:id="1"/>
    </w:p>
    <w:sectPr w:rsidR="00C0249B" w:rsidRPr="00E960A8" w:rsidSect="005D1FD1">
      <w:footerReference w:type="default" r:id="rId9"/>
      <w:footerReference w:type="first" r:id="rId10"/>
      <w:footnotePr>
        <w:pos w:val="beneathText"/>
      </w:footnotePr>
      <w:pgSz w:w="11906" w:h="16838"/>
      <w:pgMar w:top="567" w:right="1133" w:bottom="1134" w:left="1134" w:header="720" w:footer="709" w:gutter="0"/>
      <w:pgNumType w:start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3A" w:rsidRDefault="0024143A" w:rsidP="00C0249B">
      <w:pPr>
        <w:spacing w:after="0" w:line="240" w:lineRule="auto"/>
      </w:pPr>
      <w:r>
        <w:separator/>
      </w:r>
    </w:p>
  </w:endnote>
  <w:endnote w:type="continuationSeparator" w:id="0">
    <w:p w:rsidR="0024143A" w:rsidRDefault="0024143A" w:rsidP="00C0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3A" w:rsidRDefault="0024143A">
    <w:pPr>
      <w:pStyle w:val="af6"/>
      <w:spacing w:after="0"/>
      <w:jc w:val="center"/>
      <w:rPr>
        <w:sz w:val="20"/>
        <w:szCs w:val="20"/>
        <w:lang w:val="el-GR"/>
      </w:rPr>
    </w:pPr>
    <w:r>
      <w:rPr>
        <w:noProof/>
        <w:lang w:val="el-GR" w:eastAsia="el-GR"/>
      </w:rPr>
      <w:drawing>
        <wp:inline distT="0" distB="0" distL="0" distR="0" wp14:anchorId="17704443" wp14:editId="48F779FC">
          <wp:extent cx="5239910" cy="606257"/>
          <wp:effectExtent l="0" t="0" r="0" b="3810"/>
          <wp:docPr id="8" name="Εικόνα 8" descr="\\10.1.71.14\xrhsimo_yliko_eye\ΛΟΓΟΤΥΠΑ\ΕΣΠΑ 2014-2020\ΕΠΙΤΕΛΙΚΗ ΜΕ ΕΠΑΝΑΔΕΔΒΜ\ΛΟΓΟΤΥΠΟ_ΕΠΙΤΕΛΙΚΗ_ΕΠΑΝΑΔΕΔΒΜ_ΓΙΑ_ΕΓΓΡΑΦ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xrhsimo_yliko_eye\ΛΟΓΟΤΥΠΑ\ΕΣΠΑ 2014-2020\ΕΠΙΤΕΛΙΚΗ ΜΕ ΕΠΑΝΑΔΕΔΒΜ\ΛΟΓΟΤΥΠΟ_ΕΠΙΤΕΛΙΚΗ_ΕΠΑΝΑΔΕΔΒΜ_ΓΙΑ_ΕΓΓΡΑΦ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6854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143A" w:rsidRDefault="0024143A">
    <w:pPr>
      <w:pStyle w:val="af6"/>
      <w:spacing w:after="0"/>
      <w:jc w:val="center"/>
    </w:pPr>
    <w:r>
      <w:rPr>
        <w:sz w:val="20"/>
        <w:szCs w:val="20"/>
        <w:lang w:val="el-GR"/>
      </w:rPr>
      <w:t>Σελίδα Π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E614A">
      <w:rPr>
        <w:noProof/>
        <w:sz w:val="20"/>
        <w:szCs w:val="20"/>
      </w:rPr>
      <w:t>13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3A" w:rsidRDefault="0024143A" w:rsidP="00525B27">
    <w:pPr>
      <w:pStyle w:val="af6"/>
      <w:pBdr>
        <w:top w:val="double" w:sz="12" w:space="1" w:color="622423"/>
        <w:left w:val="none" w:sz="0" w:space="0" w:color="000000"/>
        <w:bottom w:val="none" w:sz="0" w:space="0" w:color="000000"/>
        <w:right w:val="none" w:sz="0" w:space="0" w:color="000000"/>
      </w:pBdr>
      <w:rPr>
        <w:rFonts w:eastAsia="F"/>
        <w:sz w:val="20"/>
        <w:szCs w:val="20"/>
        <w:lang w:val="el-GR"/>
      </w:rPr>
    </w:pPr>
    <w:r>
      <w:rPr>
        <w:rFonts w:eastAsia="Calibri"/>
        <w:sz w:val="20"/>
        <w:szCs w:val="20"/>
      </w:rPr>
      <w:t xml:space="preserve">                                                 </w:t>
    </w:r>
    <w:r>
      <w:rPr>
        <w:noProof/>
        <w:lang w:val="el-GR" w:eastAsia="el-GR"/>
      </w:rPr>
      <w:drawing>
        <wp:inline distT="0" distB="0" distL="0" distR="0" wp14:anchorId="590F8280" wp14:editId="430E4D0E">
          <wp:extent cx="5995283" cy="606256"/>
          <wp:effectExtent l="0" t="0" r="0" b="3810"/>
          <wp:docPr id="9" name="Εικόνα 9" descr="\\10.1.71.14\xrhsimo_yliko_eye\ΛΟΓΟΤΥΠΑ\ΕΣΠΑ 2014-2020\ΕΠΙΤΕΛΙΚΗ ΜΕ ΕΠΑΝΑΔΕΔΒΜ\ΛΟΓΟΤΥΠΟ_ΕΠΙΤΕΛΙΚΗ_ΕΠΑΝΑΔΕΔΒΜ_ΓΙΑ_ΕΓΓΡΑΦ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xrhsimo_yliko_eye\ΛΟΓΟΤΥΠΑ\ΕΣΠΑ 2014-2020\ΕΠΙΤΕΛΙΚΗ ΜΕ ΕΠΑΝΑΔΕΔΒΜ\ΛΟΓΟΤΥΠΟ_ΕΠΙΤΕΛΙΚΗ_ΕΠΑΝΑΔΕΔΒΜ_ΓΙΑ_ΕΓΓΡΑΦ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29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F"/>
        <w:sz w:val="20"/>
        <w:szCs w:val="20"/>
      </w:rPr>
      <w:tab/>
    </w:r>
  </w:p>
  <w:p w:rsidR="0024143A" w:rsidRPr="005D1FD1" w:rsidRDefault="0024143A" w:rsidP="00694B21">
    <w:pPr>
      <w:pStyle w:val="af6"/>
      <w:jc w:val="center"/>
      <w:rPr>
        <w:lang w:val="el-GR"/>
      </w:rPr>
    </w:pPr>
    <w:r>
      <w:rPr>
        <w:lang w:val="el-GR"/>
      </w:rPr>
      <w:t>Σελίδα Π9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3A" w:rsidRDefault="0024143A" w:rsidP="00C0249B">
      <w:pPr>
        <w:spacing w:after="0" w:line="240" w:lineRule="auto"/>
      </w:pPr>
      <w:r>
        <w:separator/>
      </w:r>
    </w:p>
  </w:footnote>
  <w:footnote w:type="continuationSeparator" w:id="0">
    <w:p w:rsidR="0024143A" w:rsidRDefault="0024143A" w:rsidP="00C0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</w:rPr>
    </w:lvl>
  </w:abstractNum>
  <w:abstractNum w:abstractNumId="11">
    <w:nsid w:val="026D312F"/>
    <w:multiLevelType w:val="hybridMultilevel"/>
    <w:tmpl w:val="1A70C5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1D40D8"/>
    <w:multiLevelType w:val="hybridMultilevel"/>
    <w:tmpl w:val="2D28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917153"/>
    <w:multiLevelType w:val="hybridMultilevel"/>
    <w:tmpl w:val="95682D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9786C94"/>
    <w:multiLevelType w:val="hybridMultilevel"/>
    <w:tmpl w:val="4F76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40DAB"/>
    <w:multiLevelType w:val="multilevel"/>
    <w:tmpl w:val="CF546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6">
    <w:nsid w:val="0BF90648"/>
    <w:multiLevelType w:val="hybridMultilevel"/>
    <w:tmpl w:val="B764E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F977D5"/>
    <w:multiLevelType w:val="hybridMultilevel"/>
    <w:tmpl w:val="12C8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52864"/>
    <w:multiLevelType w:val="hybridMultilevel"/>
    <w:tmpl w:val="6BFE6306"/>
    <w:lvl w:ilvl="0" w:tplc="0408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10320B94"/>
    <w:multiLevelType w:val="hybridMultilevel"/>
    <w:tmpl w:val="C674C384"/>
    <w:lvl w:ilvl="0" w:tplc="0408000F">
      <w:start w:val="1"/>
      <w:numFmt w:val="decimal"/>
      <w:lvlText w:val="%1."/>
      <w:lvlJc w:val="left"/>
      <w:pPr>
        <w:ind w:left="1900" w:hanging="360"/>
      </w:pPr>
    </w:lvl>
    <w:lvl w:ilvl="1" w:tplc="04080019" w:tentative="1">
      <w:start w:val="1"/>
      <w:numFmt w:val="lowerLetter"/>
      <w:lvlText w:val="%2."/>
      <w:lvlJc w:val="left"/>
      <w:pPr>
        <w:ind w:left="2620" w:hanging="360"/>
      </w:pPr>
    </w:lvl>
    <w:lvl w:ilvl="2" w:tplc="0408001B" w:tentative="1">
      <w:start w:val="1"/>
      <w:numFmt w:val="lowerRoman"/>
      <w:lvlText w:val="%3."/>
      <w:lvlJc w:val="right"/>
      <w:pPr>
        <w:ind w:left="3340" w:hanging="180"/>
      </w:pPr>
    </w:lvl>
    <w:lvl w:ilvl="3" w:tplc="0408000F" w:tentative="1">
      <w:start w:val="1"/>
      <w:numFmt w:val="decimal"/>
      <w:lvlText w:val="%4."/>
      <w:lvlJc w:val="left"/>
      <w:pPr>
        <w:ind w:left="4060" w:hanging="360"/>
      </w:pPr>
    </w:lvl>
    <w:lvl w:ilvl="4" w:tplc="04080019" w:tentative="1">
      <w:start w:val="1"/>
      <w:numFmt w:val="lowerLetter"/>
      <w:lvlText w:val="%5."/>
      <w:lvlJc w:val="left"/>
      <w:pPr>
        <w:ind w:left="4780" w:hanging="360"/>
      </w:pPr>
    </w:lvl>
    <w:lvl w:ilvl="5" w:tplc="0408001B" w:tentative="1">
      <w:start w:val="1"/>
      <w:numFmt w:val="lowerRoman"/>
      <w:lvlText w:val="%6."/>
      <w:lvlJc w:val="right"/>
      <w:pPr>
        <w:ind w:left="5500" w:hanging="180"/>
      </w:pPr>
    </w:lvl>
    <w:lvl w:ilvl="6" w:tplc="0408000F" w:tentative="1">
      <w:start w:val="1"/>
      <w:numFmt w:val="decimal"/>
      <w:lvlText w:val="%7."/>
      <w:lvlJc w:val="left"/>
      <w:pPr>
        <w:ind w:left="6220" w:hanging="360"/>
      </w:pPr>
    </w:lvl>
    <w:lvl w:ilvl="7" w:tplc="04080019" w:tentative="1">
      <w:start w:val="1"/>
      <w:numFmt w:val="lowerLetter"/>
      <w:lvlText w:val="%8."/>
      <w:lvlJc w:val="left"/>
      <w:pPr>
        <w:ind w:left="6940" w:hanging="360"/>
      </w:pPr>
    </w:lvl>
    <w:lvl w:ilvl="8" w:tplc="0408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0">
    <w:nsid w:val="111869D3"/>
    <w:multiLevelType w:val="hybridMultilevel"/>
    <w:tmpl w:val="2B329E46"/>
    <w:lvl w:ilvl="0" w:tplc="53D462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592A24"/>
    <w:multiLevelType w:val="multilevel"/>
    <w:tmpl w:val="C130E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14AA68CC"/>
    <w:multiLevelType w:val="hybridMultilevel"/>
    <w:tmpl w:val="B764E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D11B6"/>
    <w:multiLevelType w:val="multilevel"/>
    <w:tmpl w:val="728A9522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8D4247"/>
    <w:multiLevelType w:val="hybridMultilevel"/>
    <w:tmpl w:val="C17E8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511E23"/>
    <w:multiLevelType w:val="hybridMultilevel"/>
    <w:tmpl w:val="A088FD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AD2C06"/>
    <w:multiLevelType w:val="hybridMultilevel"/>
    <w:tmpl w:val="B764E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348C2"/>
    <w:multiLevelType w:val="hybridMultilevel"/>
    <w:tmpl w:val="6D02838C"/>
    <w:lvl w:ilvl="0" w:tplc="18AE1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673C15"/>
    <w:multiLevelType w:val="hybridMultilevel"/>
    <w:tmpl w:val="657E2E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951071"/>
    <w:multiLevelType w:val="hybridMultilevel"/>
    <w:tmpl w:val="FB7C5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067AA"/>
    <w:multiLevelType w:val="hybridMultilevel"/>
    <w:tmpl w:val="5CEE6A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32D1E"/>
    <w:multiLevelType w:val="hybridMultilevel"/>
    <w:tmpl w:val="1144BEDE"/>
    <w:styleLink w:val="List021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E7E17"/>
    <w:multiLevelType w:val="hybridMultilevel"/>
    <w:tmpl w:val="B764E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C0EDB"/>
    <w:multiLevelType w:val="hybridMultilevel"/>
    <w:tmpl w:val="F3CEE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263F7"/>
    <w:multiLevelType w:val="multilevel"/>
    <w:tmpl w:val="8B9E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color w:val="auto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</w:rPr>
    </w:lvl>
  </w:abstractNum>
  <w:abstractNum w:abstractNumId="36">
    <w:nsid w:val="5EDC700B"/>
    <w:multiLevelType w:val="multilevel"/>
    <w:tmpl w:val="9E1035D8"/>
    <w:lvl w:ilvl="0">
      <w:start w:val="1"/>
      <w:numFmt w:val="upperLetter"/>
      <w:lvlText w:val="%1."/>
      <w:lvlJc w:val="left"/>
      <w:pPr>
        <w:ind w:left="574" w:firstLine="141"/>
      </w:pPr>
      <w:rPr>
        <w:rFonts w:cs="Times New Roman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42"/>
      </w:pPr>
      <w:rPr>
        <w:rFonts w:cs="Times New Roman"/>
        <w:b w:val="0"/>
        <w:sz w:val="18"/>
        <w:szCs w:val="18"/>
      </w:rPr>
    </w:lvl>
    <w:lvl w:ilvl="2">
      <w:start w:val="1"/>
      <w:numFmt w:val="decimal"/>
      <w:lvlText w:val="WEB %1.%2.%3"/>
      <w:lvlJc w:val="left"/>
      <w:pPr>
        <w:ind w:left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/>
      </w:pPr>
      <w:rPr>
        <w:rFonts w:cs="Times New Roman"/>
      </w:rPr>
    </w:lvl>
  </w:abstractNum>
  <w:abstractNum w:abstractNumId="37">
    <w:nsid w:val="609E4D22"/>
    <w:multiLevelType w:val="hybridMultilevel"/>
    <w:tmpl w:val="3128428C"/>
    <w:lvl w:ilvl="0" w:tplc="89D2C50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  <w:b w:val="0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7754B"/>
    <w:multiLevelType w:val="hybridMultilevel"/>
    <w:tmpl w:val="1728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A0781"/>
    <w:multiLevelType w:val="hybridMultilevel"/>
    <w:tmpl w:val="EB6C16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F66A56"/>
    <w:multiLevelType w:val="hybridMultilevel"/>
    <w:tmpl w:val="6C30F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E263C"/>
    <w:multiLevelType w:val="multilevel"/>
    <w:tmpl w:val="AB1A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D2740DA"/>
    <w:multiLevelType w:val="hybridMultilevel"/>
    <w:tmpl w:val="B764E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A7D71"/>
    <w:multiLevelType w:val="multilevel"/>
    <w:tmpl w:val="E03A9E34"/>
    <w:lvl w:ilvl="0">
      <w:start w:val="4"/>
      <w:numFmt w:val="decimal"/>
      <w:lvlText w:val="1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7D75707"/>
    <w:multiLevelType w:val="multilevel"/>
    <w:tmpl w:val="D43A7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8A46B18"/>
    <w:multiLevelType w:val="hybridMultilevel"/>
    <w:tmpl w:val="0ED6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8627B"/>
    <w:multiLevelType w:val="multilevel"/>
    <w:tmpl w:val="940E426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10"/>
  </w:num>
  <w:num w:numId="13">
    <w:abstractNumId w:val="23"/>
  </w:num>
  <w:num w:numId="14">
    <w:abstractNumId w:val="44"/>
  </w:num>
  <w:num w:numId="15">
    <w:abstractNumId w:val="21"/>
  </w:num>
  <w:num w:numId="16">
    <w:abstractNumId w:val="11"/>
  </w:num>
  <w:num w:numId="17">
    <w:abstractNumId w:val="13"/>
  </w:num>
  <w:num w:numId="18">
    <w:abstractNumId w:val="34"/>
  </w:num>
  <w:num w:numId="19">
    <w:abstractNumId w:val="19"/>
  </w:num>
  <w:num w:numId="20">
    <w:abstractNumId w:val="43"/>
  </w:num>
  <w:num w:numId="21">
    <w:abstractNumId w:val="31"/>
  </w:num>
  <w:num w:numId="2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1"/>
  </w:num>
  <w:num w:numId="24">
    <w:abstractNumId w:val="30"/>
  </w:num>
  <w:num w:numId="25">
    <w:abstractNumId w:val="40"/>
  </w:num>
  <w:num w:numId="26">
    <w:abstractNumId w:val="28"/>
  </w:num>
  <w:num w:numId="27">
    <w:abstractNumId w:val="36"/>
  </w:num>
  <w:num w:numId="28">
    <w:abstractNumId w:val="18"/>
  </w:num>
  <w:num w:numId="29">
    <w:abstractNumId w:val="14"/>
  </w:num>
  <w:num w:numId="30">
    <w:abstractNumId w:val="12"/>
  </w:num>
  <w:num w:numId="31">
    <w:abstractNumId w:val="20"/>
  </w:num>
  <w:num w:numId="32">
    <w:abstractNumId w:val="1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46"/>
  </w:num>
  <w:num w:numId="36">
    <w:abstractNumId w:val="45"/>
  </w:num>
  <w:num w:numId="37">
    <w:abstractNumId w:val="38"/>
  </w:num>
  <w:num w:numId="38">
    <w:abstractNumId w:val="32"/>
  </w:num>
  <w:num w:numId="39">
    <w:abstractNumId w:val="32"/>
  </w:num>
  <w:num w:numId="40">
    <w:abstractNumId w:val="33"/>
  </w:num>
  <w:num w:numId="41">
    <w:abstractNumId w:val="42"/>
  </w:num>
  <w:num w:numId="42">
    <w:abstractNumId w:val="22"/>
  </w:num>
  <w:num w:numId="43">
    <w:abstractNumId w:val="27"/>
  </w:num>
  <w:num w:numId="44">
    <w:abstractNumId w:val="16"/>
  </w:num>
  <w:num w:numId="45">
    <w:abstractNumId w:val="37"/>
  </w:num>
  <w:num w:numId="46">
    <w:abstractNumId w:val="39"/>
  </w:num>
  <w:num w:numId="47">
    <w:abstractNumId w:val="1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522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49B"/>
    <w:rsid w:val="00002643"/>
    <w:rsid w:val="00003027"/>
    <w:rsid w:val="00003462"/>
    <w:rsid w:val="0000433F"/>
    <w:rsid w:val="00004AD1"/>
    <w:rsid w:val="00006345"/>
    <w:rsid w:val="00010F29"/>
    <w:rsid w:val="00012014"/>
    <w:rsid w:val="000202D9"/>
    <w:rsid w:val="00026009"/>
    <w:rsid w:val="00032B84"/>
    <w:rsid w:val="000340FC"/>
    <w:rsid w:val="00035987"/>
    <w:rsid w:val="000366AB"/>
    <w:rsid w:val="00037DEA"/>
    <w:rsid w:val="00051842"/>
    <w:rsid w:val="000627EF"/>
    <w:rsid w:val="00063968"/>
    <w:rsid w:val="00067602"/>
    <w:rsid w:val="00070225"/>
    <w:rsid w:val="0007448F"/>
    <w:rsid w:val="000746AA"/>
    <w:rsid w:val="00075264"/>
    <w:rsid w:val="00080739"/>
    <w:rsid w:val="00083BC0"/>
    <w:rsid w:val="00084A14"/>
    <w:rsid w:val="000851A1"/>
    <w:rsid w:val="00085439"/>
    <w:rsid w:val="00086777"/>
    <w:rsid w:val="000932AA"/>
    <w:rsid w:val="0009431C"/>
    <w:rsid w:val="000956A5"/>
    <w:rsid w:val="000977C6"/>
    <w:rsid w:val="000A1891"/>
    <w:rsid w:val="000A3094"/>
    <w:rsid w:val="000A35AD"/>
    <w:rsid w:val="000A404D"/>
    <w:rsid w:val="000A4434"/>
    <w:rsid w:val="000A50E6"/>
    <w:rsid w:val="000A51A9"/>
    <w:rsid w:val="000A6B21"/>
    <w:rsid w:val="000A7B59"/>
    <w:rsid w:val="000B4DBD"/>
    <w:rsid w:val="000B4EC9"/>
    <w:rsid w:val="000C03E0"/>
    <w:rsid w:val="000C33E8"/>
    <w:rsid w:val="000C3EAE"/>
    <w:rsid w:val="000C4735"/>
    <w:rsid w:val="000C6707"/>
    <w:rsid w:val="000D32AC"/>
    <w:rsid w:val="000D360B"/>
    <w:rsid w:val="000D4F99"/>
    <w:rsid w:val="000D5477"/>
    <w:rsid w:val="000D737E"/>
    <w:rsid w:val="000E0663"/>
    <w:rsid w:val="000E28DA"/>
    <w:rsid w:val="000E2CAC"/>
    <w:rsid w:val="000E323A"/>
    <w:rsid w:val="000E3B3B"/>
    <w:rsid w:val="000E614A"/>
    <w:rsid w:val="00100DFB"/>
    <w:rsid w:val="0010256A"/>
    <w:rsid w:val="00103557"/>
    <w:rsid w:val="0010355F"/>
    <w:rsid w:val="00104FF8"/>
    <w:rsid w:val="00105A52"/>
    <w:rsid w:val="001100E7"/>
    <w:rsid w:val="00113106"/>
    <w:rsid w:val="001155F1"/>
    <w:rsid w:val="00115632"/>
    <w:rsid w:val="00116E69"/>
    <w:rsid w:val="00117CC7"/>
    <w:rsid w:val="00120DD5"/>
    <w:rsid w:val="0012556B"/>
    <w:rsid w:val="00125D7B"/>
    <w:rsid w:val="00126624"/>
    <w:rsid w:val="00130E61"/>
    <w:rsid w:val="001359AF"/>
    <w:rsid w:val="00135E91"/>
    <w:rsid w:val="00136D5A"/>
    <w:rsid w:val="00141C9A"/>
    <w:rsid w:val="0014457D"/>
    <w:rsid w:val="00144F2E"/>
    <w:rsid w:val="00145D52"/>
    <w:rsid w:val="00150151"/>
    <w:rsid w:val="00150A1D"/>
    <w:rsid w:val="00154506"/>
    <w:rsid w:val="00154E5E"/>
    <w:rsid w:val="00156C7B"/>
    <w:rsid w:val="00162DCB"/>
    <w:rsid w:val="00163CA5"/>
    <w:rsid w:val="00163CB1"/>
    <w:rsid w:val="001647D7"/>
    <w:rsid w:val="00164C09"/>
    <w:rsid w:val="00165D39"/>
    <w:rsid w:val="001668A9"/>
    <w:rsid w:val="001708FA"/>
    <w:rsid w:val="00171EBF"/>
    <w:rsid w:val="00173296"/>
    <w:rsid w:val="001744A7"/>
    <w:rsid w:val="00176602"/>
    <w:rsid w:val="0017747A"/>
    <w:rsid w:val="00180778"/>
    <w:rsid w:val="0018150D"/>
    <w:rsid w:val="00181D34"/>
    <w:rsid w:val="001821F9"/>
    <w:rsid w:val="00184AD4"/>
    <w:rsid w:val="0018613A"/>
    <w:rsid w:val="0019428C"/>
    <w:rsid w:val="001950F9"/>
    <w:rsid w:val="0019562E"/>
    <w:rsid w:val="001A2E4A"/>
    <w:rsid w:val="001A5939"/>
    <w:rsid w:val="001A7C11"/>
    <w:rsid w:val="001B78E3"/>
    <w:rsid w:val="001C0A7B"/>
    <w:rsid w:val="001C524D"/>
    <w:rsid w:val="001C5C1F"/>
    <w:rsid w:val="001C6B93"/>
    <w:rsid w:val="001D3345"/>
    <w:rsid w:val="001D4740"/>
    <w:rsid w:val="001D4A4B"/>
    <w:rsid w:val="001D7DF4"/>
    <w:rsid w:val="001D7FED"/>
    <w:rsid w:val="001E0308"/>
    <w:rsid w:val="001E0DCD"/>
    <w:rsid w:val="001E1770"/>
    <w:rsid w:val="001E5A50"/>
    <w:rsid w:val="001F1742"/>
    <w:rsid w:val="001F3CF4"/>
    <w:rsid w:val="001F4AA9"/>
    <w:rsid w:val="001F638A"/>
    <w:rsid w:val="001F7ED0"/>
    <w:rsid w:val="00202A21"/>
    <w:rsid w:val="00202E4D"/>
    <w:rsid w:val="002037D2"/>
    <w:rsid w:val="002052AF"/>
    <w:rsid w:val="00206B37"/>
    <w:rsid w:val="00206DAF"/>
    <w:rsid w:val="0021047F"/>
    <w:rsid w:val="002179FE"/>
    <w:rsid w:val="0022286B"/>
    <w:rsid w:val="00223237"/>
    <w:rsid w:val="002262EB"/>
    <w:rsid w:val="002308EB"/>
    <w:rsid w:val="00234B01"/>
    <w:rsid w:val="0024143A"/>
    <w:rsid w:val="00241F51"/>
    <w:rsid w:val="00243D24"/>
    <w:rsid w:val="00244AF9"/>
    <w:rsid w:val="0024669F"/>
    <w:rsid w:val="00247B01"/>
    <w:rsid w:val="00253211"/>
    <w:rsid w:val="00253C2A"/>
    <w:rsid w:val="00257AFE"/>
    <w:rsid w:val="00257B0E"/>
    <w:rsid w:val="00261B69"/>
    <w:rsid w:val="002639CD"/>
    <w:rsid w:val="002742FA"/>
    <w:rsid w:val="00274B93"/>
    <w:rsid w:val="00275523"/>
    <w:rsid w:val="00280C18"/>
    <w:rsid w:val="00281D62"/>
    <w:rsid w:val="00282D6B"/>
    <w:rsid w:val="00285392"/>
    <w:rsid w:val="00291DF4"/>
    <w:rsid w:val="00292AD0"/>
    <w:rsid w:val="00292C0D"/>
    <w:rsid w:val="00294816"/>
    <w:rsid w:val="00295A9F"/>
    <w:rsid w:val="002A3E99"/>
    <w:rsid w:val="002B1ADA"/>
    <w:rsid w:val="002B3A52"/>
    <w:rsid w:val="002C19B9"/>
    <w:rsid w:val="002C1A1E"/>
    <w:rsid w:val="002C2D82"/>
    <w:rsid w:val="002C6565"/>
    <w:rsid w:val="002D7BAA"/>
    <w:rsid w:val="002E34A8"/>
    <w:rsid w:val="002E373A"/>
    <w:rsid w:val="002F4A81"/>
    <w:rsid w:val="002F561B"/>
    <w:rsid w:val="002F5EA6"/>
    <w:rsid w:val="002F7EF1"/>
    <w:rsid w:val="0030023F"/>
    <w:rsid w:val="00301282"/>
    <w:rsid w:val="003034CA"/>
    <w:rsid w:val="00306B75"/>
    <w:rsid w:val="00312F77"/>
    <w:rsid w:val="003133F7"/>
    <w:rsid w:val="00315BE6"/>
    <w:rsid w:val="00317175"/>
    <w:rsid w:val="003240EA"/>
    <w:rsid w:val="0032747E"/>
    <w:rsid w:val="00331B1B"/>
    <w:rsid w:val="003343BF"/>
    <w:rsid w:val="003343C2"/>
    <w:rsid w:val="003417C0"/>
    <w:rsid w:val="00347913"/>
    <w:rsid w:val="003503C8"/>
    <w:rsid w:val="00353A70"/>
    <w:rsid w:val="003548FF"/>
    <w:rsid w:val="00366E24"/>
    <w:rsid w:val="003716E9"/>
    <w:rsid w:val="00373A1E"/>
    <w:rsid w:val="003740DB"/>
    <w:rsid w:val="003741D2"/>
    <w:rsid w:val="003744F6"/>
    <w:rsid w:val="00377414"/>
    <w:rsid w:val="003775E0"/>
    <w:rsid w:val="0038249D"/>
    <w:rsid w:val="00384EDE"/>
    <w:rsid w:val="00385A49"/>
    <w:rsid w:val="00386771"/>
    <w:rsid w:val="00393AAB"/>
    <w:rsid w:val="00394BA2"/>
    <w:rsid w:val="00394EC8"/>
    <w:rsid w:val="00394F96"/>
    <w:rsid w:val="0039724C"/>
    <w:rsid w:val="003A25A6"/>
    <w:rsid w:val="003A3DCC"/>
    <w:rsid w:val="003A7166"/>
    <w:rsid w:val="003A7455"/>
    <w:rsid w:val="003B5332"/>
    <w:rsid w:val="003D001C"/>
    <w:rsid w:val="003D149D"/>
    <w:rsid w:val="003D3D60"/>
    <w:rsid w:val="003D555F"/>
    <w:rsid w:val="003D645E"/>
    <w:rsid w:val="003E4C99"/>
    <w:rsid w:val="003E7087"/>
    <w:rsid w:val="003F29E0"/>
    <w:rsid w:val="003F366D"/>
    <w:rsid w:val="004009F3"/>
    <w:rsid w:val="00402520"/>
    <w:rsid w:val="004026B8"/>
    <w:rsid w:val="00404031"/>
    <w:rsid w:val="00404168"/>
    <w:rsid w:val="004057AD"/>
    <w:rsid w:val="00407888"/>
    <w:rsid w:val="00410848"/>
    <w:rsid w:val="0041246A"/>
    <w:rsid w:val="0041344C"/>
    <w:rsid w:val="0041454C"/>
    <w:rsid w:val="00414B16"/>
    <w:rsid w:val="00415927"/>
    <w:rsid w:val="004172AA"/>
    <w:rsid w:val="00417A06"/>
    <w:rsid w:val="00417C70"/>
    <w:rsid w:val="00417F6F"/>
    <w:rsid w:val="004231A7"/>
    <w:rsid w:val="00427004"/>
    <w:rsid w:val="00427945"/>
    <w:rsid w:val="00432BC8"/>
    <w:rsid w:val="004405D0"/>
    <w:rsid w:val="00444F4D"/>
    <w:rsid w:val="00446DE6"/>
    <w:rsid w:val="00457273"/>
    <w:rsid w:val="00457ACE"/>
    <w:rsid w:val="0046113B"/>
    <w:rsid w:val="004623FC"/>
    <w:rsid w:val="004628E5"/>
    <w:rsid w:val="00464523"/>
    <w:rsid w:val="004646F5"/>
    <w:rsid w:val="004649B3"/>
    <w:rsid w:val="00470231"/>
    <w:rsid w:val="004708C1"/>
    <w:rsid w:val="00470A14"/>
    <w:rsid w:val="004721D7"/>
    <w:rsid w:val="00474CC9"/>
    <w:rsid w:val="004772C9"/>
    <w:rsid w:val="00477A41"/>
    <w:rsid w:val="00480B28"/>
    <w:rsid w:val="00480C68"/>
    <w:rsid w:val="00481370"/>
    <w:rsid w:val="0048234A"/>
    <w:rsid w:val="004851C6"/>
    <w:rsid w:val="0048799B"/>
    <w:rsid w:val="00490062"/>
    <w:rsid w:val="00490356"/>
    <w:rsid w:val="004929AB"/>
    <w:rsid w:val="00493414"/>
    <w:rsid w:val="00497EE6"/>
    <w:rsid w:val="004A1921"/>
    <w:rsid w:val="004A2254"/>
    <w:rsid w:val="004A3084"/>
    <w:rsid w:val="004A4E9E"/>
    <w:rsid w:val="004A50E1"/>
    <w:rsid w:val="004A588B"/>
    <w:rsid w:val="004A7997"/>
    <w:rsid w:val="004A7B05"/>
    <w:rsid w:val="004A7F08"/>
    <w:rsid w:val="004B0C4B"/>
    <w:rsid w:val="004B18F2"/>
    <w:rsid w:val="004B235D"/>
    <w:rsid w:val="004B459F"/>
    <w:rsid w:val="004B4622"/>
    <w:rsid w:val="004B4924"/>
    <w:rsid w:val="004B7391"/>
    <w:rsid w:val="004C0537"/>
    <w:rsid w:val="004C1573"/>
    <w:rsid w:val="004C29D5"/>
    <w:rsid w:val="004C2A50"/>
    <w:rsid w:val="004C57AE"/>
    <w:rsid w:val="004C59FC"/>
    <w:rsid w:val="004D080E"/>
    <w:rsid w:val="004D1035"/>
    <w:rsid w:val="004D32A7"/>
    <w:rsid w:val="004D5DA2"/>
    <w:rsid w:val="004E2072"/>
    <w:rsid w:val="004E3B51"/>
    <w:rsid w:val="004F02D0"/>
    <w:rsid w:val="004F2504"/>
    <w:rsid w:val="004F7E26"/>
    <w:rsid w:val="00500AC7"/>
    <w:rsid w:val="00507394"/>
    <w:rsid w:val="00511C70"/>
    <w:rsid w:val="00514A8F"/>
    <w:rsid w:val="00515004"/>
    <w:rsid w:val="0051569A"/>
    <w:rsid w:val="00517237"/>
    <w:rsid w:val="0052012F"/>
    <w:rsid w:val="00520AF6"/>
    <w:rsid w:val="0052165A"/>
    <w:rsid w:val="00522BAC"/>
    <w:rsid w:val="00525B27"/>
    <w:rsid w:val="00525F46"/>
    <w:rsid w:val="0052762C"/>
    <w:rsid w:val="005317EF"/>
    <w:rsid w:val="00532152"/>
    <w:rsid w:val="00532FB4"/>
    <w:rsid w:val="00541C4D"/>
    <w:rsid w:val="0054305F"/>
    <w:rsid w:val="00543EEA"/>
    <w:rsid w:val="00547090"/>
    <w:rsid w:val="0054720E"/>
    <w:rsid w:val="00552E2E"/>
    <w:rsid w:val="00552FF4"/>
    <w:rsid w:val="00554740"/>
    <w:rsid w:val="00557044"/>
    <w:rsid w:val="0056223E"/>
    <w:rsid w:val="00562879"/>
    <w:rsid w:val="00562D1D"/>
    <w:rsid w:val="0056569F"/>
    <w:rsid w:val="00566BF4"/>
    <w:rsid w:val="0056704C"/>
    <w:rsid w:val="00570B03"/>
    <w:rsid w:val="0057157D"/>
    <w:rsid w:val="00572DE3"/>
    <w:rsid w:val="005742CA"/>
    <w:rsid w:val="00577512"/>
    <w:rsid w:val="005816EF"/>
    <w:rsid w:val="00590BDC"/>
    <w:rsid w:val="0059306B"/>
    <w:rsid w:val="0059308A"/>
    <w:rsid w:val="0059477A"/>
    <w:rsid w:val="005A3B33"/>
    <w:rsid w:val="005A7265"/>
    <w:rsid w:val="005A7817"/>
    <w:rsid w:val="005B047C"/>
    <w:rsid w:val="005B0682"/>
    <w:rsid w:val="005B32C3"/>
    <w:rsid w:val="005B44BD"/>
    <w:rsid w:val="005B462B"/>
    <w:rsid w:val="005B605E"/>
    <w:rsid w:val="005B76D4"/>
    <w:rsid w:val="005B77E4"/>
    <w:rsid w:val="005C0969"/>
    <w:rsid w:val="005C154C"/>
    <w:rsid w:val="005C7F59"/>
    <w:rsid w:val="005D1FD1"/>
    <w:rsid w:val="005D3081"/>
    <w:rsid w:val="005D654A"/>
    <w:rsid w:val="005D6F33"/>
    <w:rsid w:val="005D7193"/>
    <w:rsid w:val="005E3C30"/>
    <w:rsid w:val="005E435D"/>
    <w:rsid w:val="005F1514"/>
    <w:rsid w:val="005F1DE7"/>
    <w:rsid w:val="005F36E8"/>
    <w:rsid w:val="005F5C76"/>
    <w:rsid w:val="005F5D83"/>
    <w:rsid w:val="005F7087"/>
    <w:rsid w:val="00602182"/>
    <w:rsid w:val="00602971"/>
    <w:rsid w:val="00604354"/>
    <w:rsid w:val="006043E9"/>
    <w:rsid w:val="00604D81"/>
    <w:rsid w:val="0060540D"/>
    <w:rsid w:val="0061159B"/>
    <w:rsid w:val="00615EE0"/>
    <w:rsid w:val="00617D0E"/>
    <w:rsid w:val="006225A8"/>
    <w:rsid w:val="00623B3F"/>
    <w:rsid w:val="006248BC"/>
    <w:rsid w:val="00630E4C"/>
    <w:rsid w:val="006315BB"/>
    <w:rsid w:val="00631734"/>
    <w:rsid w:val="00631D6E"/>
    <w:rsid w:val="00636509"/>
    <w:rsid w:val="0063746C"/>
    <w:rsid w:val="00637571"/>
    <w:rsid w:val="006377FF"/>
    <w:rsid w:val="00640CD8"/>
    <w:rsid w:val="006427FA"/>
    <w:rsid w:val="0064424C"/>
    <w:rsid w:val="00646FA8"/>
    <w:rsid w:val="00651916"/>
    <w:rsid w:val="00652241"/>
    <w:rsid w:val="00654A9F"/>
    <w:rsid w:val="006556F7"/>
    <w:rsid w:val="0065597B"/>
    <w:rsid w:val="0065725A"/>
    <w:rsid w:val="00657709"/>
    <w:rsid w:val="00661617"/>
    <w:rsid w:val="006651E7"/>
    <w:rsid w:val="00666EDC"/>
    <w:rsid w:val="00667B3D"/>
    <w:rsid w:val="00677EAD"/>
    <w:rsid w:val="00677FED"/>
    <w:rsid w:val="00685ACF"/>
    <w:rsid w:val="00687B4B"/>
    <w:rsid w:val="00690607"/>
    <w:rsid w:val="00692BE2"/>
    <w:rsid w:val="006937B3"/>
    <w:rsid w:val="00693AF2"/>
    <w:rsid w:val="00694747"/>
    <w:rsid w:val="00694B21"/>
    <w:rsid w:val="006A5A46"/>
    <w:rsid w:val="006A6350"/>
    <w:rsid w:val="006A7A6F"/>
    <w:rsid w:val="006B1F84"/>
    <w:rsid w:val="006B22E5"/>
    <w:rsid w:val="006B2430"/>
    <w:rsid w:val="006B6AF0"/>
    <w:rsid w:val="006B6D15"/>
    <w:rsid w:val="006B73AA"/>
    <w:rsid w:val="006B74DD"/>
    <w:rsid w:val="006C3466"/>
    <w:rsid w:val="006C5249"/>
    <w:rsid w:val="006C6AED"/>
    <w:rsid w:val="006C6BDE"/>
    <w:rsid w:val="006C7F52"/>
    <w:rsid w:val="006D2B39"/>
    <w:rsid w:val="006D3480"/>
    <w:rsid w:val="006D3B5C"/>
    <w:rsid w:val="006D6229"/>
    <w:rsid w:val="006E2727"/>
    <w:rsid w:val="006E3B12"/>
    <w:rsid w:val="006E562A"/>
    <w:rsid w:val="006F1D79"/>
    <w:rsid w:val="006F6658"/>
    <w:rsid w:val="007040B0"/>
    <w:rsid w:val="00705F11"/>
    <w:rsid w:val="0071112D"/>
    <w:rsid w:val="00712119"/>
    <w:rsid w:val="0071764A"/>
    <w:rsid w:val="00717CB5"/>
    <w:rsid w:val="00720CB6"/>
    <w:rsid w:val="00727D36"/>
    <w:rsid w:val="00733646"/>
    <w:rsid w:val="00737425"/>
    <w:rsid w:val="00741E45"/>
    <w:rsid w:val="00743526"/>
    <w:rsid w:val="007435E0"/>
    <w:rsid w:val="00744EF2"/>
    <w:rsid w:val="007465CC"/>
    <w:rsid w:val="00747DE7"/>
    <w:rsid w:val="007523E8"/>
    <w:rsid w:val="007540F3"/>
    <w:rsid w:val="00754A31"/>
    <w:rsid w:val="007613F6"/>
    <w:rsid w:val="00761861"/>
    <w:rsid w:val="00762F24"/>
    <w:rsid w:val="00763DC8"/>
    <w:rsid w:val="00770566"/>
    <w:rsid w:val="00773A07"/>
    <w:rsid w:val="00773E74"/>
    <w:rsid w:val="007745D1"/>
    <w:rsid w:val="007778B7"/>
    <w:rsid w:val="00780243"/>
    <w:rsid w:val="0078282A"/>
    <w:rsid w:val="007839E3"/>
    <w:rsid w:val="007843D9"/>
    <w:rsid w:val="00787411"/>
    <w:rsid w:val="0079459C"/>
    <w:rsid w:val="007949EC"/>
    <w:rsid w:val="00794B4A"/>
    <w:rsid w:val="00795FC8"/>
    <w:rsid w:val="00796D14"/>
    <w:rsid w:val="0079708B"/>
    <w:rsid w:val="00797542"/>
    <w:rsid w:val="007A733D"/>
    <w:rsid w:val="007A7A86"/>
    <w:rsid w:val="007B02A1"/>
    <w:rsid w:val="007B0980"/>
    <w:rsid w:val="007B0FF9"/>
    <w:rsid w:val="007B497D"/>
    <w:rsid w:val="007C0CC0"/>
    <w:rsid w:val="007C0F30"/>
    <w:rsid w:val="007C46D3"/>
    <w:rsid w:val="007C4B29"/>
    <w:rsid w:val="007C5995"/>
    <w:rsid w:val="007C7B28"/>
    <w:rsid w:val="007D0339"/>
    <w:rsid w:val="007D0373"/>
    <w:rsid w:val="007D13DB"/>
    <w:rsid w:val="007D247C"/>
    <w:rsid w:val="007D3E6F"/>
    <w:rsid w:val="007E0531"/>
    <w:rsid w:val="007E2175"/>
    <w:rsid w:val="007E287A"/>
    <w:rsid w:val="007E28FE"/>
    <w:rsid w:val="007E3269"/>
    <w:rsid w:val="007E5A52"/>
    <w:rsid w:val="007E5D00"/>
    <w:rsid w:val="007E7790"/>
    <w:rsid w:val="007F05F7"/>
    <w:rsid w:val="007F4C8A"/>
    <w:rsid w:val="007F4F24"/>
    <w:rsid w:val="00800D3B"/>
    <w:rsid w:val="00802D89"/>
    <w:rsid w:val="00803EF4"/>
    <w:rsid w:val="008057C7"/>
    <w:rsid w:val="008059EC"/>
    <w:rsid w:val="00807B70"/>
    <w:rsid w:val="00812E60"/>
    <w:rsid w:val="00815FB0"/>
    <w:rsid w:val="00820C23"/>
    <w:rsid w:val="00822C55"/>
    <w:rsid w:val="008241FC"/>
    <w:rsid w:val="0082691B"/>
    <w:rsid w:val="00827253"/>
    <w:rsid w:val="00831C19"/>
    <w:rsid w:val="0083202E"/>
    <w:rsid w:val="00832F3E"/>
    <w:rsid w:val="00835BE5"/>
    <w:rsid w:val="008408D5"/>
    <w:rsid w:val="00843A43"/>
    <w:rsid w:val="008465C1"/>
    <w:rsid w:val="00850751"/>
    <w:rsid w:val="00860373"/>
    <w:rsid w:val="0086048E"/>
    <w:rsid w:val="008607B8"/>
    <w:rsid w:val="00862599"/>
    <w:rsid w:val="008633D4"/>
    <w:rsid w:val="008659CD"/>
    <w:rsid w:val="00866D19"/>
    <w:rsid w:val="008712C4"/>
    <w:rsid w:val="00873556"/>
    <w:rsid w:val="008746E1"/>
    <w:rsid w:val="008775A1"/>
    <w:rsid w:val="008779B0"/>
    <w:rsid w:val="008804CC"/>
    <w:rsid w:val="00884080"/>
    <w:rsid w:val="00885E34"/>
    <w:rsid w:val="0088670C"/>
    <w:rsid w:val="008867D9"/>
    <w:rsid w:val="00886929"/>
    <w:rsid w:val="00886AC7"/>
    <w:rsid w:val="00890D26"/>
    <w:rsid w:val="00894BCC"/>
    <w:rsid w:val="0089649B"/>
    <w:rsid w:val="00897E8E"/>
    <w:rsid w:val="008A21A1"/>
    <w:rsid w:val="008A2A9F"/>
    <w:rsid w:val="008A31C6"/>
    <w:rsid w:val="008A6647"/>
    <w:rsid w:val="008A6CDC"/>
    <w:rsid w:val="008A6CEF"/>
    <w:rsid w:val="008B2543"/>
    <w:rsid w:val="008B4BFF"/>
    <w:rsid w:val="008B501B"/>
    <w:rsid w:val="008B69BB"/>
    <w:rsid w:val="008B7893"/>
    <w:rsid w:val="008C037B"/>
    <w:rsid w:val="008C1800"/>
    <w:rsid w:val="008C2B0B"/>
    <w:rsid w:val="008C32EE"/>
    <w:rsid w:val="008C3B69"/>
    <w:rsid w:val="008C3BAF"/>
    <w:rsid w:val="008C4B72"/>
    <w:rsid w:val="008D0E41"/>
    <w:rsid w:val="008D406B"/>
    <w:rsid w:val="008D43B2"/>
    <w:rsid w:val="008D54FC"/>
    <w:rsid w:val="008E13D2"/>
    <w:rsid w:val="008E2507"/>
    <w:rsid w:val="008E28CB"/>
    <w:rsid w:val="008E491E"/>
    <w:rsid w:val="008E50DE"/>
    <w:rsid w:val="008E699F"/>
    <w:rsid w:val="008F084A"/>
    <w:rsid w:val="008F3350"/>
    <w:rsid w:val="008F5919"/>
    <w:rsid w:val="008F656E"/>
    <w:rsid w:val="008F7DD1"/>
    <w:rsid w:val="00902423"/>
    <w:rsid w:val="0090298E"/>
    <w:rsid w:val="00904556"/>
    <w:rsid w:val="00907E5D"/>
    <w:rsid w:val="00910F7B"/>
    <w:rsid w:val="00914519"/>
    <w:rsid w:val="00915D54"/>
    <w:rsid w:val="00916420"/>
    <w:rsid w:val="00916CA8"/>
    <w:rsid w:val="00920B37"/>
    <w:rsid w:val="009211B0"/>
    <w:rsid w:val="0092168A"/>
    <w:rsid w:val="009233A7"/>
    <w:rsid w:val="00924F68"/>
    <w:rsid w:val="00925891"/>
    <w:rsid w:val="00925C75"/>
    <w:rsid w:val="009271ED"/>
    <w:rsid w:val="0093411D"/>
    <w:rsid w:val="00934B07"/>
    <w:rsid w:val="0093531F"/>
    <w:rsid w:val="009366CE"/>
    <w:rsid w:val="009372C2"/>
    <w:rsid w:val="0093730C"/>
    <w:rsid w:val="00937B4D"/>
    <w:rsid w:val="00941768"/>
    <w:rsid w:val="00944A97"/>
    <w:rsid w:val="0094755F"/>
    <w:rsid w:val="0095230D"/>
    <w:rsid w:val="00963A97"/>
    <w:rsid w:val="00963F61"/>
    <w:rsid w:val="009670FB"/>
    <w:rsid w:val="00971D3F"/>
    <w:rsid w:val="00972BF5"/>
    <w:rsid w:val="00974E2A"/>
    <w:rsid w:val="00975E6B"/>
    <w:rsid w:val="0098018E"/>
    <w:rsid w:val="009822B3"/>
    <w:rsid w:val="0098355F"/>
    <w:rsid w:val="00984391"/>
    <w:rsid w:val="00984D93"/>
    <w:rsid w:val="00985B95"/>
    <w:rsid w:val="00992A92"/>
    <w:rsid w:val="00992CA7"/>
    <w:rsid w:val="00993EC6"/>
    <w:rsid w:val="00995B21"/>
    <w:rsid w:val="00995DA0"/>
    <w:rsid w:val="009A4121"/>
    <w:rsid w:val="009B46C3"/>
    <w:rsid w:val="009B5436"/>
    <w:rsid w:val="009C0265"/>
    <w:rsid w:val="009C337B"/>
    <w:rsid w:val="009C476D"/>
    <w:rsid w:val="009C7406"/>
    <w:rsid w:val="009D0472"/>
    <w:rsid w:val="009D1486"/>
    <w:rsid w:val="009D37EB"/>
    <w:rsid w:val="009D3AA6"/>
    <w:rsid w:val="009D67EC"/>
    <w:rsid w:val="009D6AC2"/>
    <w:rsid w:val="009E0DFF"/>
    <w:rsid w:val="009E252A"/>
    <w:rsid w:val="009E3102"/>
    <w:rsid w:val="009E3F49"/>
    <w:rsid w:val="009F4218"/>
    <w:rsid w:val="009F5C6C"/>
    <w:rsid w:val="009F768B"/>
    <w:rsid w:val="009F7CF1"/>
    <w:rsid w:val="00A016F0"/>
    <w:rsid w:val="00A0245C"/>
    <w:rsid w:val="00A029F3"/>
    <w:rsid w:val="00A06500"/>
    <w:rsid w:val="00A10742"/>
    <w:rsid w:val="00A12CB5"/>
    <w:rsid w:val="00A136A4"/>
    <w:rsid w:val="00A142A3"/>
    <w:rsid w:val="00A15F0E"/>
    <w:rsid w:val="00A177AA"/>
    <w:rsid w:val="00A22164"/>
    <w:rsid w:val="00A23A7A"/>
    <w:rsid w:val="00A2475D"/>
    <w:rsid w:val="00A254CB"/>
    <w:rsid w:val="00A33BCB"/>
    <w:rsid w:val="00A3669B"/>
    <w:rsid w:val="00A37B47"/>
    <w:rsid w:val="00A4263E"/>
    <w:rsid w:val="00A42CC5"/>
    <w:rsid w:val="00A534FD"/>
    <w:rsid w:val="00A558D5"/>
    <w:rsid w:val="00A6032B"/>
    <w:rsid w:val="00A650A4"/>
    <w:rsid w:val="00A652D1"/>
    <w:rsid w:val="00A722A1"/>
    <w:rsid w:val="00A72B3F"/>
    <w:rsid w:val="00A74B84"/>
    <w:rsid w:val="00A77535"/>
    <w:rsid w:val="00A8523E"/>
    <w:rsid w:val="00A8534B"/>
    <w:rsid w:val="00A9019F"/>
    <w:rsid w:val="00A9135F"/>
    <w:rsid w:val="00A933D4"/>
    <w:rsid w:val="00A940A9"/>
    <w:rsid w:val="00A94641"/>
    <w:rsid w:val="00A9695A"/>
    <w:rsid w:val="00AA2512"/>
    <w:rsid w:val="00AA2C93"/>
    <w:rsid w:val="00AA65B8"/>
    <w:rsid w:val="00AB088A"/>
    <w:rsid w:val="00AB1EE3"/>
    <w:rsid w:val="00AB6138"/>
    <w:rsid w:val="00AB6806"/>
    <w:rsid w:val="00AC05B1"/>
    <w:rsid w:val="00AC0E27"/>
    <w:rsid w:val="00AC1026"/>
    <w:rsid w:val="00AC1941"/>
    <w:rsid w:val="00AC1D46"/>
    <w:rsid w:val="00AC419B"/>
    <w:rsid w:val="00AC6F71"/>
    <w:rsid w:val="00AC7B4F"/>
    <w:rsid w:val="00AD0304"/>
    <w:rsid w:val="00AD03A1"/>
    <w:rsid w:val="00AD3E21"/>
    <w:rsid w:val="00AD498B"/>
    <w:rsid w:val="00AD5208"/>
    <w:rsid w:val="00AD5E05"/>
    <w:rsid w:val="00AD6041"/>
    <w:rsid w:val="00AD6BF7"/>
    <w:rsid w:val="00AD75EA"/>
    <w:rsid w:val="00AE34F0"/>
    <w:rsid w:val="00AE3868"/>
    <w:rsid w:val="00AE74FB"/>
    <w:rsid w:val="00AE7EFA"/>
    <w:rsid w:val="00AF053B"/>
    <w:rsid w:val="00AF3763"/>
    <w:rsid w:val="00AF5FF8"/>
    <w:rsid w:val="00AF69BC"/>
    <w:rsid w:val="00B00740"/>
    <w:rsid w:val="00B01543"/>
    <w:rsid w:val="00B02D7B"/>
    <w:rsid w:val="00B03DD5"/>
    <w:rsid w:val="00B077FB"/>
    <w:rsid w:val="00B12C23"/>
    <w:rsid w:val="00B13EA8"/>
    <w:rsid w:val="00B14E52"/>
    <w:rsid w:val="00B15D3E"/>
    <w:rsid w:val="00B20BB7"/>
    <w:rsid w:val="00B221A8"/>
    <w:rsid w:val="00B22C60"/>
    <w:rsid w:val="00B237FC"/>
    <w:rsid w:val="00B245B2"/>
    <w:rsid w:val="00B249E6"/>
    <w:rsid w:val="00B26579"/>
    <w:rsid w:val="00B30018"/>
    <w:rsid w:val="00B3126A"/>
    <w:rsid w:val="00B340D2"/>
    <w:rsid w:val="00B34ABF"/>
    <w:rsid w:val="00B36248"/>
    <w:rsid w:val="00B3627B"/>
    <w:rsid w:val="00B37CBD"/>
    <w:rsid w:val="00B41201"/>
    <w:rsid w:val="00B42D2A"/>
    <w:rsid w:val="00B43879"/>
    <w:rsid w:val="00B43F05"/>
    <w:rsid w:val="00B443C6"/>
    <w:rsid w:val="00B50BF7"/>
    <w:rsid w:val="00B57EEB"/>
    <w:rsid w:val="00B70100"/>
    <w:rsid w:val="00B72098"/>
    <w:rsid w:val="00B72365"/>
    <w:rsid w:val="00B72701"/>
    <w:rsid w:val="00B731F7"/>
    <w:rsid w:val="00B739DA"/>
    <w:rsid w:val="00B77CB7"/>
    <w:rsid w:val="00B80584"/>
    <w:rsid w:val="00B83255"/>
    <w:rsid w:val="00B85399"/>
    <w:rsid w:val="00B853C6"/>
    <w:rsid w:val="00B85DF8"/>
    <w:rsid w:val="00B86150"/>
    <w:rsid w:val="00B87953"/>
    <w:rsid w:val="00B87E06"/>
    <w:rsid w:val="00B91EE9"/>
    <w:rsid w:val="00B92CBA"/>
    <w:rsid w:val="00B93FC9"/>
    <w:rsid w:val="00B94FDE"/>
    <w:rsid w:val="00B95413"/>
    <w:rsid w:val="00B96A49"/>
    <w:rsid w:val="00B9751A"/>
    <w:rsid w:val="00B97763"/>
    <w:rsid w:val="00BA43A4"/>
    <w:rsid w:val="00BA5013"/>
    <w:rsid w:val="00BA683F"/>
    <w:rsid w:val="00BB2A0B"/>
    <w:rsid w:val="00BB3704"/>
    <w:rsid w:val="00BB435D"/>
    <w:rsid w:val="00BB43B1"/>
    <w:rsid w:val="00BB6024"/>
    <w:rsid w:val="00BB73A7"/>
    <w:rsid w:val="00BC0280"/>
    <w:rsid w:val="00BC21C2"/>
    <w:rsid w:val="00BC2C59"/>
    <w:rsid w:val="00BC44AA"/>
    <w:rsid w:val="00BD3641"/>
    <w:rsid w:val="00BD5114"/>
    <w:rsid w:val="00BD73F3"/>
    <w:rsid w:val="00BE4C36"/>
    <w:rsid w:val="00BE7137"/>
    <w:rsid w:val="00BF2112"/>
    <w:rsid w:val="00BF48A8"/>
    <w:rsid w:val="00BF4A45"/>
    <w:rsid w:val="00BF6831"/>
    <w:rsid w:val="00C0249B"/>
    <w:rsid w:val="00C114D9"/>
    <w:rsid w:val="00C1171D"/>
    <w:rsid w:val="00C15241"/>
    <w:rsid w:val="00C153A9"/>
    <w:rsid w:val="00C17F83"/>
    <w:rsid w:val="00C20A25"/>
    <w:rsid w:val="00C2258A"/>
    <w:rsid w:val="00C232C6"/>
    <w:rsid w:val="00C2340B"/>
    <w:rsid w:val="00C27B89"/>
    <w:rsid w:val="00C314A9"/>
    <w:rsid w:val="00C31837"/>
    <w:rsid w:val="00C34720"/>
    <w:rsid w:val="00C34B2E"/>
    <w:rsid w:val="00C350AD"/>
    <w:rsid w:val="00C401F0"/>
    <w:rsid w:val="00C40F63"/>
    <w:rsid w:val="00C41876"/>
    <w:rsid w:val="00C42522"/>
    <w:rsid w:val="00C4352A"/>
    <w:rsid w:val="00C443FD"/>
    <w:rsid w:val="00C44930"/>
    <w:rsid w:val="00C45BF3"/>
    <w:rsid w:val="00C462E2"/>
    <w:rsid w:val="00C5223C"/>
    <w:rsid w:val="00C552B6"/>
    <w:rsid w:val="00C56E2F"/>
    <w:rsid w:val="00C57810"/>
    <w:rsid w:val="00C5798F"/>
    <w:rsid w:val="00C57C13"/>
    <w:rsid w:val="00C64271"/>
    <w:rsid w:val="00C64FBB"/>
    <w:rsid w:val="00C65772"/>
    <w:rsid w:val="00C6730D"/>
    <w:rsid w:val="00C712EF"/>
    <w:rsid w:val="00C71502"/>
    <w:rsid w:val="00C72BCD"/>
    <w:rsid w:val="00C74BDD"/>
    <w:rsid w:val="00C75640"/>
    <w:rsid w:val="00C75B3A"/>
    <w:rsid w:val="00C763E1"/>
    <w:rsid w:val="00C771EB"/>
    <w:rsid w:val="00C77C5E"/>
    <w:rsid w:val="00C80A71"/>
    <w:rsid w:val="00C81D1D"/>
    <w:rsid w:val="00C8413A"/>
    <w:rsid w:val="00C84999"/>
    <w:rsid w:val="00C8505E"/>
    <w:rsid w:val="00C8553F"/>
    <w:rsid w:val="00C86319"/>
    <w:rsid w:val="00C86E53"/>
    <w:rsid w:val="00C900B2"/>
    <w:rsid w:val="00C901AC"/>
    <w:rsid w:val="00C93F18"/>
    <w:rsid w:val="00C9406C"/>
    <w:rsid w:val="00C94C95"/>
    <w:rsid w:val="00C95775"/>
    <w:rsid w:val="00C95E44"/>
    <w:rsid w:val="00CA022D"/>
    <w:rsid w:val="00CA3872"/>
    <w:rsid w:val="00CA5038"/>
    <w:rsid w:val="00CA775D"/>
    <w:rsid w:val="00CA791E"/>
    <w:rsid w:val="00CA7AD8"/>
    <w:rsid w:val="00CB21D7"/>
    <w:rsid w:val="00CB606D"/>
    <w:rsid w:val="00CB7CD7"/>
    <w:rsid w:val="00CC2DF6"/>
    <w:rsid w:val="00CC39EE"/>
    <w:rsid w:val="00CC6B5D"/>
    <w:rsid w:val="00CD11E7"/>
    <w:rsid w:val="00CD2D14"/>
    <w:rsid w:val="00CD3AB5"/>
    <w:rsid w:val="00CD3BE1"/>
    <w:rsid w:val="00CD4369"/>
    <w:rsid w:val="00CD486F"/>
    <w:rsid w:val="00CD6ACF"/>
    <w:rsid w:val="00CE645D"/>
    <w:rsid w:val="00CF4AA0"/>
    <w:rsid w:val="00CF5651"/>
    <w:rsid w:val="00CF6EBC"/>
    <w:rsid w:val="00D01AD2"/>
    <w:rsid w:val="00D05CA1"/>
    <w:rsid w:val="00D12C41"/>
    <w:rsid w:val="00D17723"/>
    <w:rsid w:val="00D21F9D"/>
    <w:rsid w:val="00D226A9"/>
    <w:rsid w:val="00D22A1E"/>
    <w:rsid w:val="00D231D6"/>
    <w:rsid w:val="00D27118"/>
    <w:rsid w:val="00D32D3C"/>
    <w:rsid w:val="00D41A62"/>
    <w:rsid w:val="00D42254"/>
    <w:rsid w:val="00D432E1"/>
    <w:rsid w:val="00D463E6"/>
    <w:rsid w:val="00D474BF"/>
    <w:rsid w:val="00D47DBA"/>
    <w:rsid w:val="00D514A4"/>
    <w:rsid w:val="00D55698"/>
    <w:rsid w:val="00D575ED"/>
    <w:rsid w:val="00D5792C"/>
    <w:rsid w:val="00D57BAE"/>
    <w:rsid w:val="00D61154"/>
    <w:rsid w:val="00D61218"/>
    <w:rsid w:val="00D621C5"/>
    <w:rsid w:val="00D623AC"/>
    <w:rsid w:val="00D70A77"/>
    <w:rsid w:val="00D70D25"/>
    <w:rsid w:val="00D74E85"/>
    <w:rsid w:val="00D7578D"/>
    <w:rsid w:val="00D75914"/>
    <w:rsid w:val="00D767D7"/>
    <w:rsid w:val="00D76BEB"/>
    <w:rsid w:val="00D87A62"/>
    <w:rsid w:val="00D931BC"/>
    <w:rsid w:val="00D9436F"/>
    <w:rsid w:val="00D95987"/>
    <w:rsid w:val="00D96B85"/>
    <w:rsid w:val="00DA495B"/>
    <w:rsid w:val="00DB2ED0"/>
    <w:rsid w:val="00DB32A9"/>
    <w:rsid w:val="00DB5F56"/>
    <w:rsid w:val="00DC3684"/>
    <w:rsid w:val="00DC7204"/>
    <w:rsid w:val="00DD03BB"/>
    <w:rsid w:val="00DD15BF"/>
    <w:rsid w:val="00DD1B12"/>
    <w:rsid w:val="00DD4963"/>
    <w:rsid w:val="00DD5019"/>
    <w:rsid w:val="00DD5A01"/>
    <w:rsid w:val="00DE19FA"/>
    <w:rsid w:val="00DE2F4C"/>
    <w:rsid w:val="00DF27BE"/>
    <w:rsid w:val="00DF5697"/>
    <w:rsid w:val="00DF655D"/>
    <w:rsid w:val="00DF7787"/>
    <w:rsid w:val="00E00D13"/>
    <w:rsid w:val="00E00E37"/>
    <w:rsid w:val="00E06550"/>
    <w:rsid w:val="00E10E21"/>
    <w:rsid w:val="00E10EA4"/>
    <w:rsid w:val="00E1550E"/>
    <w:rsid w:val="00E16A14"/>
    <w:rsid w:val="00E17897"/>
    <w:rsid w:val="00E315FA"/>
    <w:rsid w:val="00E322BE"/>
    <w:rsid w:val="00E34360"/>
    <w:rsid w:val="00E34956"/>
    <w:rsid w:val="00E36749"/>
    <w:rsid w:val="00E36F7F"/>
    <w:rsid w:val="00E42FB6"/>
    <w:rsid w:val="00E43388"/>
    <w:rsid w:val="00E437AC"/>
    <w:rsid w:val="00E44E70"/>
    <w:rsid w:val="00E45152"/>
    <w:rsid w:val="00E53082"/>
    <w:rsid w:val="00E559EB"/>
    <w:rsid w:val="00E55E10"/>
    <w:rsid w:val="00E57561"/>
    <w:rsid w:val="00E606C3"/>
    <w:rsid w:val="00E61200"/>
    <w:rsid w:val="00E638AF"/>
    <w:rsid w:val="00E64005"/>
    <w:rsid w:val="00E65FFC"/>
    <w:rsid w:val="00E70731"/>
    <w:rsid w:val="00E70742"/>
    <w:rsid w:val="00E720C9"/>
    <w:rsid w:val="00E72F24"/>
    <w:rsid w:val="00E7655F"/>
    <w:rsid w:val="00E80593"/>
    <w:rsid w:val="00E82F37"/>
    <w:rsid w:val="00E86386"/>
    <w:rsid w:val="00E86CAA"/>
    <w:rsid w:val="00E90595"/>
    <w:rsid w:val="00E92553"/>
    <w:rsid w:val="00E93047"/>
    <w:rsid w:val="00E93E18"/>
    <w:rsid w:val="00E94F5F"/>
    <w:rsid w:val="00E9530B"/>
    <w:rsid w:val="00E95876"/>
    <w:rsid w:val="00E960A8"/>
    <w:rsid w:val="00E96769"/>
    <w:rsid w:val="00E97C9A"/>
    <w:rsid w:val="00EA20FE"/>
    <w:rsid w:val="00EA33ED"/>
    <w:rsid w:val="00EA6AA7"/>
    <w:rsid w:val="00EA795F"/>
    <w:rsid w:val="00EA7E6F"/>
    <w:rsid w:val="00EB0BB5"/>
    <w:rsid w:val="00EB1E8F"/>
    <w:rsid w:val="00EB4EBC"/>
    <w:rsid w:val="00EB66FD"/>
    <w:rsid w:val="00EB7E62"/>
    <w:rsid w:val="00EC1187"/>
    <w:rsid w:val="00EC1844"/>
    <w:rsid w:val="00EC4048"/>
    <w:rsid w:val="00EC6A68"/>
    <w:rsid w:val="00EC6E21"/>
    <w:rsid w:val="00EC7A4D"/>
    <w:rsid w:val="00EE1069"/>
    <w:rsid w:val="00EE2973"/>
    <w:rsid w:val="00EE6827"/>
    <w:rsid w:val="00EE6A0C"/>
    <w:rsid w:val="00EF1B7A"/>
    <w:rsid w:val="00EF3AC7"/>
    <w:rsid w:val="00EF3D3B"/>
    <w:rsid w:val="00EF594C"/>
    <w:rsid w:val="00F01FA6"/>
    <w:rsid w:val="00F0348A"/>
    <w:rsid w:val="00F04211"/>
    <w:rsid w:val="00F06F77"/>
    <w:rsid w:val="00F07EC9"/>
    <w:rsid w:val="00F10B53"/>
    <w:rsid w:val="00F1429F"/>
    <w:rsid w:val="00F15CD5"/>
    <w:rsid w:val="00F168AE"/>
    <w:rsid w:val="00F2050F"/>
    <w:rsid w:val="00F22EAB"/>
    <w:rsid w:val="00F23172"/>
    <w:rsid w:val="00F24007"/>
    <w:rsid w:val="00F26919"/>
    <w:rsid w:val="00F26AC5"/>
    <w:rsid w:val="00F27445"/>
    <w:rsid w:val="00F30534"/>
    <w:rsid w:val="00F31A46"/>
    <w:rsid w:val="00F33792"/>
    <w:rsid w:val="00F341F5"/>
    <w:rsid w:val="00F35012"/>
    <w:rsid w:val="00F36A7A"/>
    <w:rsid w:val="00F36BE3"/>
    <w:rsid w:val="00F377EE"/>
    <w:rsid w:val="00F40991"/>
    <w:rsid w:val="00F41C57"/>
    <w:rsid w:val="00F471CA"/>
    <w:rsid w:val="00F4780B"/>
    <w:rsid w:val="00F54C9E"/>
    <w:rsid w:val="00F56EE1"/>
    <w:rsid w:val="00F56EFF"/>
    <w:rsid w:val="00F6144D"/>
    <w:rsid w:val="00F6179F"/>
    <w:rsid w:val="00F64FB1"/>
    <w:rsid w:val="00F6503F"/>
    <w:rsid w:val="00F67BD1"/>
    <w:rsid w:val="00F67F58"/>
    <w:rsid w:val="00F709D1"/>
    <w:rsid w:val="00F70D29"/>
    <w:rsid w:val="00F70E9A"/>
    <w:rsid w:val="00F7336D"/>
    <w:rsid w:val="00F747B9"/>
    <w:rsid w:val="00F766E8"/>
    <w:rsid w:val="00F77DFB"/>
    <w:rsid w:val="00F77F6E"/>
    <w:rsid w:val="00F8318F"/>
    <w:rsid w:val="00F83E62"/>
    <w:rsid w:val="00F85FD5"/>
    <w:rsid w:val="00F86AF9"/>
    <w:rsid w:val="00F9040F"/>
    <w:rsid w:val="00F940BF"/>
    <w:rsid w:val="00F961F9"/>
    <w:rsid w:val="00F9733A"/>
    <w:rsid w:val="00FA2689"/>
    <w:rsid w:val="00FA35E1"/>
    <w:rsid w:val="00FB035F"/>
    <w:rsid w:val="00FB2C62"/>
    <w:rsid w:val="00FB4862"/>
    <w:rsid w:val="00FB5FDA"/>
    <w:rsid w:val="00FB7603"/>
    <w:rsid w:val="00FC0154"/>
    <w:rsid w:val="00FC4D22"/>
    <w:rsid w:val="00FC7CDB"/>
    <w:rsid w:val="00FC7E89"/>
    <w:rsid w:val="00FD0D12"/>
    <w:rsid w:val="00FD2158"/>
    <w:rsid w:val="00FD3188"/>
    <w:rsid w:val="00FD32DC"/>
    <w:rsid w:val="00FD381E"/>
    <w:rsid w:val="00FD3834"/>
    <w:rsid w:val="00FD3BA7"/>
    <w:rsid w:val="00FD3D79"/>
    <w:rsid w:val="00FD6569"/>
    <w:rsid w:val="00FE0AA1"/>
    <w:rsid w:val="00FE2D81"/>
    <w:rsid w:val="00FE4BB2"/>
    <w:rsid w:val="00FF0710"/>
    <w:rsid w:val="00FF156E"/>
    <w:rsid w:val="00FF2565"/>
    <w:rsid w:val="00FF3206"/>
    <w:rsid w:val="00FF5212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A7"/>
  </w:style>
  <w:style w:type="paragraph" w:styleId="1">
    <w:name w:val="heading 1"/>
    <w:basedOn w:val="a"/>
    <w:next w:val="a"/>
    <w:link w:val="1Char"/>
    <w:qFormat/>
    <w:rsid w:val="00C0249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0">
    <w:name w:val="heading 2"/>
    <w:basedOn w:val="1"/>
    <w:next w:val="a"/>
    <w:link w:val="2Char"/>
    <w:qFormat/>
    <w:rsid w:val="00C0249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C0249B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C0249B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C0249B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8">
    <w:name w:val="heading 8"/>
    <w:basedOn w:val="a"/>
    <w:next w:val="a"/>
    <w:link w:val="8Char"/>
    <w:uiPriority w:val="9"/>
    <w:qFormat/>
    <w:rsid w:val="0038249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0249B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9"/>
    <w:rsid w:val="00C0249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C0249B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C0249B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C0249B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C0249B"/>
  </w:style>
  <w:style w:type="character" w:customStyle="1" w:styleId="WW8Num1z0">
    <w:name w:val="WW8Num1z0"/>
    <w:rsid w:val="00C0249B"/>
  </w:style>
  <w:style w:type="character" w:customStyle="1" w:styleId="WW8Num1z1">
    <w:name w:val="WW8Num1z1"/>
    <w:rsid w:val="00C0249B"/>
  </w:style>
  <w:style w:type="character" w:customStyle="1" w:styleId="WW8Num1z2">
    <w:name w:val="WW8Num1z2"/>
    <w:rsid w:val="00C0249B"/>
  </w:style>
  <w:style w:type="character" w:customStyle="1" w:styleId="WW8Num1z3">
    <w:name w:val="WW8Num1z3"/>
    <w:rsid w:val="00C0249B"/>
  </w:style>
  <w:style w:type="character" w:customStyle="1" w:styleId="WW8Num1z4">
    <w:name w:val="WW8Num1z4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0249B"/>
  </w:style>
  <w:style w:type="character" w:customStyle="1" w:styleId="WW8Num1z6">
    <w:name w:val="WW8Num1z6"/>
    <w:rsid w:val="00C0249B"/>
  </w:style>
  <w:style w:type="character" w:customStyle="1" w:styleId="WW8Num1z7">
    <w:name w:val="WW8Num1z7"/>
    <w:rsid w:val="00C0249B"/>
  </w:style>
  <w:style w:type="character" w:customStyle="1" w:styleId="WW8Num1z8">
    <w:name w:val="WW8Num1z8"/>
    <w:rsid w:val="00C0249B"/>
  </w:style>
  <w:style w:type="character" w:customStyle="1" w:styleId="WW8Num2z0">
    <w:name w:val="WW8Num2z0"/>
    <w:rsid w:val="00C0249B"/>
    <w:rPr>
      <w:rFonts w:ascii="Symbol" w:hAnsi="Symbol" w:cs="Symbol"/>
      <w:lang w:val="el-GR"/>
    </w:rPr>
  </w:style>
  <w:style w:type="character" w:customStyle="1" w:styleId="WW8Num3z0">
    <w:name w:val="WW8Num3z0"/>
    <w:rsid w:val="00C0249B"/>
    <w:rPr>
      <w:lang w:val="el-GR"/>
    </w:rPr>
  </w:style>
  <w:style w:type="character" w:customStyle="1" w:styleId="WW8Num4z0">
    <w:name w:val="WW8Num4z0"/>
    <w:rsid w:val="00C0249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C0249B"/>
    <w:rPr>
      <w:highlight w:val="yellow"/>
      <w:lang w:val="el-GR"/>
    </w:rPr>
  </w:style>
  <w:style w:type="character" w:customStyle="1" w:styleId="WW8Num6z0">
    <w:name w:val="WW8Num6z0"/>
    <w:rsid w:val="00C0249B"/>
    <w:rPr>
      <w:b/>
      <w:bCs/>
      <w:szCs w:val="22"/>
      <w:lang w:val="el-GR"/>
    </w:rPr>
  </w:style>
  <w:style w:type="character" w:customStyle="1" w:styleId="WW8Num6z1">
    <w:name w:val="WW8Num6z1"/>
    <w:rsid w:val="00C0249B"/>
  </w:style>
  <w:style w:type="character" w:customStyle="1" w:styleId="WW8Num6z2">
    <w:name w:val="WW8Num6z2"/>
    <w:rsid w:val="00C0249B"/>
  </w:style>
  <w:style w:type="character" w:customStyle="1" w:styleId="WW8Num6z3">
    <w:name w:val="WW8Num6z3"/>
    <w:rsid w:val="00C0249B"/>
  </w:style>
  <w:style w:type="character" w:customStyle="1" w:styleId="WW8Num6z4">
    <w:name w:val="WW8Num6z4"/>
    <w:rsid w:val="00C0249B"/>
  </w:style>
  <w:style w:type="character" w:customStyle="1" w:styleId="WW8Num6z5">
    <w:name w:val="WW8Num6z5"/>
    <w:rsid w:val="00C0249B"/>
  </w:style>
  <w:style w:type="character" w:customStyle="1" w:styleId="WW8Num6z6">
    <w:name w:val="WW8Num6z6"/>
    <w:rsid w:val="00C0249B"/>
  </w:style>
  <w:style w:type="character" w:customStyle="1" w:styleId="WW8Num6z7">
    <w:name w:val="WW8Num6z7"/>
    <w:rsid w:val="00C0249B"/>
  </w:style>
  <w:style w:type="character" w:customStyle="1" w:styleId="WW8Num6z8">
    <w:name w:val="WW8Num6z8"/>
    <w:rsid w:val="00C0249B"/>
  </w:style>
  <w:style w:type="character" w:customStyle="1" w:styleId="WW8Num7z0">
    <w:name w:val="WW8Num7z0"/>
    <w:rsid w:val="00C0249B"/>
    <w:rPr>
      <w:b/>
      <w:bCs/>
      <w:szCs w:val="22"/>
      <w:lang w:val="el-GR"/>
    </w:rPr>
  </w:style>
  <w:style w:type="character" w:customStyle="1" w:styleId="WW8Num7z1">
    <w:name w:val="WW8Num7z1"/>
    <w:rsid w:val="00C0249B"/>
    <w:rPr>
      <w:rFonts w:eastAsia="Calibri"/>
      <w:lang w:val="el-GR"/>
    </w:rPr>
  </w:style>
  <w:style w:type="character" w:customStyle="1" w:styleId="WW8Num7z2">
    <w:name w:val="WW8Num7z2"/>
    <w:rsid w:val="00C0249B"/>
  </w:style>
  <w:style w:type="character" w:customStyle="1" w:styleId="WW8Num7z3">
    <w:name w:val="WW8Num7z3"/>
    <w:rsid w:val="00C0249B"/>
  </w:style>
  <w:style w:type="character" w:customStyle="1" w:styleId="WW8Num7z4">
    <w:name w:val="WW8Num7z4"/>
    <w:rsid w:val="00C0249B"/>
  </w:style>
  <w:style w:type="character" w:customStyle="1" w:styleId="WW8Num7z5">
    <w:name w:val="WW8Num7z5"/>
    <w:rsid w:val="00C0249B"/>
  </w:style>
  <w:style w:type="character" w:customStyle="1" w:styleId="WW8Num7z6">
    <w:name w:val="WW8Num7z6"/>
    <w:rsid w:val="00C0249B"/>
  </w:style>
  <w:style w:type="character" w:customStyle="1" w:styleId="WW8Num7z7">
    <w:name w:val="WW8Num7z7"/>
    <w:rsid w:val="00C0249B"/>
  </w:style>
  <w:style w:type="character" w:customStyle="1" w:styleId="WW8Num7z8">
    <w:name w:val="WW8Num7z8"/>
    <w:rsid w:val="00C0249B"/>
  </w:style>
  <w:style w:type="character" w:customStyle="1" w:styleId="WW8Num8z0">
    <w:name w:val="WW8Num8z0"/>
    <w:rsid w:val="00C0249B"/>
    <w:rPr>
      <w:rFonts w:ascii="Symbol" w:hAnsi="Symbol" w:cs="OpenSymbol"/>
      <w:color w:val="5B9BD5"/>
    </w:rPr>
  </w:style>
  <w:style w:type="character" w:customStyle="1" w:styleId="WW8Num9z0">
    <w:name w:val="WW8Num9z0"/>
    <w:rsid w:val="00C0249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C0249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C0249B"/>
  </w:style>
  <w:style w:type="character" w:customStyle="1" w:styleId="WW8Num10z2">
    <w:name w:val="WW8Num10z2"/>
    <w:rsid w:val="00C0249B"/>
  </w:style>
  <w:style w:type="character" w:customStyle="1" w:styleId="WW8Num10z3">
    <w:name w:val="WW8Num10z3"/>
    <w:rsid w:val="00C0249B"/>
  </w:style>
  <w:style w:type="character" w:customStyle="1" w:styleId="WW8Num10z4">
    <w:name w:val="WW8Num10z4"/>
    <w:rsid w:val="00C0249B"/>
  </w:style>
  <w:style w:type="character" w:customStyle="1" w:styleId="WW8Num10z5">
    <w:name w:val="WW8Num10z5"/>
    <w:rsid w:val="00C0249B"/>
  </w:style>
  <w:style w:type="character" w:customStyle="1" w:styleId="WW8Num10z6">
    <w:name w:val="WW8Num10z6"/>
    <w:rsid w:val="00C0249B"/>
  </w:style>
  <w:style w:type="character" w:customStyle="1" w:styleId="WW8Num10z7">
    <w:name w:val="WW8Num10z7"/>
    <w:rsid w:val="00C0249B"/>
  </w:style>
  <w:style w:type="character" w:customStyle="1" w:styleId="WW8Num10z8">
    <w:name w:val="WW8Num10z8"/>
    <w:rsid w:val="00C0249B"/>
  </w:style>
  <w:style w:type="character" w:customStyle="1" w:styleId="WW8Num11z0">
    <w:name w:val="WW8Num11z0"/>
    <w:rsid w:val="00C0249B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C0249B"/>
    <w:rPr>
      <w:rFonts w:ascii="Courier New" w:hAnsi="Courier New" w:cs="Courier New" w:hint="default"/>
    </w:rPr>
  </w:style>
  <w:style w:type="character" w:customStyle="1" w:styleId="WW8Num11z2">
    <w:name w:val="WW8Num11z2"/>
    <w:rsid w:val="00C0249B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C0249B"/>
  </w:style>
  <w:style w:type="character" w:customStyle="1" w:styleId="WW8Num8z1">
    <w:name w:val="WW8Num8z1"/>
    <w:rsid w:val="00C0249B"/>
    <w:rPr>
      <w:rFonts w:eastAsia="Calibri"/>
      <w:lang w:val="el-GR"/>
    </w:rPr>
  </w:style>
  <w:style w:type="character" w:customStyle="1" w:styleId="WW8Num8z2">
    <w:name w:val="WW8Num8z2"/>
    <w:rsid w:val="00C0249B"/>
  </w:style>
  <w:style w:type="character" w:customStyle="1" w:styleId="WW8Num8z3">
    <w:name w:val="WW8Num8z3"/>
    <w:rsid w:val="00C0249B"/>
  </w:style>
  <w:style w:type="character" w:customStyle="1" w:styleId="WW8Num8z4">
    <w:name w:val="WW8Num8z4"/>
    <w:rsid w:val="00C0249B"/>
  </w:style>
  <w:style w:type="character" w:customStyle="1" w:styleId="WW8Num8z5">
    <w:name w:val="WW8Num8z5"/>
    <w:rsid w:val="00C0249B"/>
  </w:style>
  <w:style w:type="character" w:customStyle="1" w:styleId="WW8Num8z6">
    <w:name w:val="WW8Num8z6"/>
    <w:rsid w:val="00C0249B"/>
  </w:style>
  <w:style w:type="character" w:customStyle="1" w:styleId="WW8Num8z7">
    <w:name w:val="WW8Num8z7"/>
    <w:rsid w:val="00C0249B"/>
  </w:style>
  <w:style w:type="character" w:customStyle="1" w:styleId="WW8Num8z8">
    <w:name w:val="WW8Num8z8"/>
    <w:rsid w:val="00C0249B"/>
  </w:style>
  <w:style w:type="character" w:customStyle="1" w:styleId="WW8Num11z3">
    <w:name w:val="WW8Num11z3"/>
    <w:rsid w:val="00C0249B"/>
  </w:style>
  <w:style w:type="character" w:customStyle="1" w:styleId="WW8Num11z4">
    <w:name w:val="WW8Num11z4"/>
    <w:rsid w:val="00C0249B"/>
  </w:style>
  <w:style w:type="character" w:customStyle="1" w:styleId="WW8Num11z5">
    <w:name w:val="WW8Num11z5"/>
    <w:rsid w:val="00C0249B"/>
  </w:style>
  <w:style w:type="character" w:customStyle="1" w:styleId="WW8Num11z6">
    <w:name w:val="WW8Num11z6"/>
    <w:rsid w:val="00C0249B"/>
  </w:style>
  <w:style w:type="character" w:customStyle="1" w:styleId="WW8Num11z7">
    <w:name w:val="WW8Num11z7"/>
    <w:rsid w:val="00C0249B"/>
  </w:style>
  <w:style w:type="character" w:customStyle="1" w:styleId="WW8Num11z8">
    <w:name w:val="WW8Num11z8"/>
    <w:rsid w:val="00C0249B"/>
  </w:style>
  <w:style w:type="character" w:customStyle="1" w:styleId="WW-DefaultParagraphFont1">
    <w:name w:val="WW-Default Paragraph Font1"/>
    <w:rsid w:val="00C0249B"/>
  </w:style>
  <w:style w:type="character" w:customStyle="1" w:styleId="40">
    <w:name w:val="Προεπιλεγμένη γραμματοσειρά4"/>
    <w:rsid w:val="00C0249B"/>
  </w:style>
  <w:style w:type="character" w:customStyle="1" w:styleId="WW8Num2z1">
    <w:name w:val="WW8Num2z1"/>
    <w:rsid w:val="00C0249B"/>
  </w:style>
  <w:style w:type="character" w:customStyle="1" w:styleId="WW8Num2z2">
    <w:name w:val="WW8Num2z2"/>
    <w:rsid w:val="00C0249B"/>
  </w:style>
  <w:style w:type="character" w:customStyle="1" w:styleId="WW8Num2z3">
    <w:name w:val="WW8Num2z3"/>
    <w:rsid w:val="00C0249B"/>
  </w:style>
  <w:style w:type="character" w:customStyle="1" w:styleId="WW8Num2z4">
    <w:name w:val="WW8Num2z4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0249B"/>
  </w:style>
  <w:style w:type="character" w:customStyle="1" w:styleId="WW8Num2z6">
    <w:name w:val="WW8Num2z6"/>
    <w:rsid w:val="00C0249B"/>
  </w:style>
  <w:style w:type="character" w:customStyle="1" w:styleId="WW8Num2z7">
    <w:name w:val="WW8Num2z7"/>
    <w:rsid w:val="00C0249B"/>
  </w:style>
  <w:style w:type="character" w:customStyle="1" w:styleId="WW8Num2z8">
    <w:name w:val="WW8Num2z8"/>
    <w:rsid w:val="00C0249B"/>
  </w:style>
  <w:style w:type="character" w:customStyle="1" w:styleId="WW8Num9z1">
    <w:name w:val="WW8Num9z1"/>
    <w:rsid w:val="00C0249B"/>
    <w:rPr>
      <w:rFonts w:eastAsia="Calibri"/>
      <w:lang w:val="el-GR"/>
    </w:rPr>
  </w:style>
  <w:style w:type="character" w:customStyle="1" w:styleId="WW8Num9z2">
    <w:name w:val="WW8Num9z2"/>
    <w:rsid w:val="00C0249B"/>
  </w:style>
  <w:style w:type="character" w:customStyle="1" w:styleId="WW8Num9z3">
    <w:name w:val="WW8Num9z3"/>
    <w:rsid w:val="00C0249B"/>
  </w:style>
  <w:style w:type="character" w:customStyle="1" w:styleId="WW8Num9z4">
    <w:name w:val="WW8Num9z4"/>
    <w:rsid w:val="00C0249B"/>
  </w:style>
  <w:style w:type="character" w:customStyle="1" w:styleId="WW8Num9z5">
    <w:name w:val="WW8Num9z5"/>
    <w:rsid w:val="00C0249B"/>
  </w:style>
  <w:style w:type="character" w:customStyle="1" w:styleId="WW8Num9z6">
    <w:name w:val="WW8Num9z6"/>
    <w:rsid w:val="00C0249B"/>
  </w:style>
  <w:style w:type="character" w:customStyle="1" w:styleId="WW8Num9z7">
    <w:name w:val="WW8Num9z7"/>
    <w:rsid w:val="00C0249B"/>
  </w:style>
  <w:style w:type="character" w:customStyle="1" w:styleId="WW8Num9z8">
    <w:name w:val="WW8Num9z8"/>
    <w:rsid w:val="00C0249B"/>
  </w:style>
  <w:style w:type="character" w:customStyle="1" w:styleId="WW-DefaultParagraphFont11">
    <w:name w:val="WW-Default Paragraph Font11"/>
    <w:rsid w:val="00C0249B"/>
  </w:style>
  <w:style w:type="character" w:customStyle="1" w:styleId="WW8Num12z0">
    <w:name w:val="WW8Num12z0"/>
    <w:rsid w:val="00C0249B"/>
    <w:rPr>
      <w:rFonts w:ascii="Symbol" w:hAnsi="Symbol" w:cs="Symbol"/>
    </w:rPr>
  </w:style>
  <w:style w:type="character" w:customStyle="1" w:styleId="WW8Num12z1">
    <w:name w:val="WW8Num12z1"/>
    <w:rsid w:val="00C0249B"/>
    <w:rPr>
      <w:rFonts w:ascii="Courier New" w:hAnsi="Courier New" w:cs="Courier New"/>
    </w:rPr>
  </w:style>
  <w:style w:type="character" w:customStyle="1" w:styleId="WW8Num12z2">
    <w:name w:val="WW8Num12z2"/>
    <w:rsid w:val="00C0249B"/>
    <w:rPr>
      <w:rFonts w:ascii="Wingdings" w:hAnsi="Wingdings" w:cs="Wingdings"/>
    </w:rPr>
  </w:style>
  <w:style w:type="character" w:customStyle="1" w:styleId="WW-DefaultParagraphFont111">
    <w:name w:val="WW-Default Paragraph Font111"/>
    <w:rsid w:val="00C0249B"/>
  </w:style>
  <w:style w:type="character" w:customStyle="1" w:styleId="WW-DefaultParagraphFont1111">
    <w:name w:val="WW-Default Paragraph Font1111"/>
    <w:rsid w:val="00C0249B"/>
  </w:style>
  <w:style w:type="character" w:customStyle="1" w:styleId="WW-DefaultParagraphFont11111">
    <w:name w:val="WW-Default Paragraph Font11111"/>
    <w:rsid w:val="00C0249B"/>
  </w:style>
  <w:style w:type="character" w:customStyle="1" w:styleId="30">
    <w:name w:val="Προεπιλεγμένη γραμματοσειρά3"/>
    <w:rsid w:val="00C0249B"/>
  </w:style>
  <w:style w:type="character" w:customStyle="1" w:styleId="WW-DefaultParagraphFont111111">
    <w:name w:val="WW-Default Paragraph Font111111"/>
    <w:rsid w:val="00C0249B"/>
  </w:style>
  <w:style w:type="character" w:customStyle="1" w:styleId="DefaultParagraphFont2">
    <w:name w:val="Default Paragraph Font2"/>
    <w:rsid w:val="00C0249B"/>
  </w:style>
  <w:style w:type="character" w:customStyle="1" w:styleId="WW8Num12z3">
    <w:name w:val="WW8Num12z3"/>
    <w:rsid w:val="00C0249B"/>
  </w:style>
  <w:style w:type="character" w:customStyle="1" w:styleId="WW8Num12z4">
    <w:name w:val="WW8Num12z4"/>
    <w:rsid w:val="00C0249B"/>
  </w:style>
  <w:style w:type="character" w:customStyle="1" w:styleId="WW8Num12z5">
    <w:name w:val="WW8Num12z5"/>
    <w:rsid w:val="00C0249B"/>
  </w:style>
  <w:style w:type="character" w:customStyle="1" w:styleId="WW8Num12z6">
    <w:name w:val="WW8Num12z6"/>
    <w:rsid w:val="00C0249B"/>
  </w:style>
  <w:style w:type="character" w:customStyle="1" w:styleId="WW8Num12z7">
    <w:name w:val="WW8Num12z7"/>
    <w:rsid w:val="00C0249B"/>
  </w:style>
  <w:style w:type="character" w:customStyle="1" w:styleId="WW8Num12z8">
    <w:name w:val="WW8Num12z8"/>
    <w:rsid w:val="00C0249B"/>
  </w:style>
  <w:style w:type="character" w:customStyle="1" w:styleId="WW8Num13z0">
    <w:name w:val="WW8Num13z0"/>
    <w:rsid w:val="00C0249B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C0249B"/>
  </w:style>
  <w:style w:type="character" w:customStyle="1" w:styleId="WW8Num13z1">
    <w:name w:val="WW8Num13z1"/>
    <w:rsid w:val="00C0249B"/>
    <w:rPr>
      <w:rFonts w:eastAsia="Calibri"/>
      <w:lang w:val="el-GR"/>
    </w:rPr>
  </w:style>
  <w:style w:type="character" w:customStyle="1" w:styleId="WW8Num13z2">
    <w:name w:val="WW8Num13z2"/>
    <w:rsid w:val="00C0249B"/>
  </w:style>
  <w:style w:type="character" w:customStyle="1" w:styleId="WW8Num13z3">
    <w:name w:val="WW8Num13z3"/>
    <w:rsid w:val="00C0249B"/>
  </w:style>
  <w:style w:type="character" w:customStyle="1" w:styleId="WW8Num13z4">
    <w:name w:val="WW8Num13z4"/>
    <w:rsid w:val="00C0249B"/>
  </w:style>
  <w:style w:type="character" w:customStyle="1" w:styleId="WW8Num13z5">
    <w:name w:val="WW8Num13z5"/>
    <w:rsid w:val="00C0249B"/>
  </w:style>
  <w:style w:type="character" w:customStyle="1" w:styleId="WW8Num13z6">
    <w:name w:val="WW8Num13z6"/>
    <w:rsid w:val="00C0249B"/>
  </w:style>
  <w:style w:type="character" w:customStyle="1" w:styleId="WW8Num13z7">
    <w:name w:val="WW8Num13z7"/>
    <w:rsid w:val="00C0249B"/>
  </w:style>
  <w:style w:type="character" w:customStyle="1" w:styleId="WW8Num13z8">
    <w:name w:val="WW8Num13z8"/>
    <w:rsid w:val="00C0249B"/>
  </w:style>
  <w:style w:type="character" w:customStyle="1" w:styleId="WW8Num14z0">
    <w:name w:val="WW8Num14z0"/>
    <w:rsid w:val="00C0249B"/>
    <w:rPr>
      <w:rFonts w:ascii="Symbol" w:hAnsi="Symbol" w:cs="OpenSymbol"/>
    </w:rPr>
  </w:style>
  <w:style w:type="character" w:customStyle="1" w:styleId="WW8Num14z1">
    <w:name w:val="WW8Num14z1"/>
    <w:rsid w:val="00C0249B"/>
  </w:style>
  <w:style w:type="character" w:customStyle="1" w:styleId="WW8Num14z2">
    <w:name w:val="WW8Num14z2"/>
    <w:rsid w:val="00C0249B"/>
  </w:style>
  <w:style w:type="character" w:customStyle="1" w:styleId="WW8Num14z3">
    <w:name w:val="WW8Num14z3"/>
    <w:rsid w:val="00C0249B"/>
  </w:style>
  <w:style w:type="character" w:customStyle="1" w:styleId="WW8Num14z4">
    <w:name w:val="WW8Num14z4"/>
    <w:rsid w:val="00C0249B"/>
  </w:style>
  <w:style w:type="character" w:customStyle="1" w:styleId="WW8Num14z5">
    <w:name w:val="WW8Num14z5"/>
    <w:rsid w:val="00C0249B"/>
  </w:style>
  <w:style w:type="character" w:customStyle="1" w:styleId="WW8Num14z6">
    <w:name w:val="WW8Num14z6"/>
    <w:rsid w:val="00C0249B"/>
  </w:style>
  <w:style w:type="character" w:customStyle="1" w:styleId="WW8Num14z7">
    <w:name w:val="WW8Num14z7"/>
    <w:rsid w:val="00C0249B"/>
  </w:style>
  <w:style w:type="character" w:customStyle="1" w:styleId="WW8Num14z8">
    <w:name w:val="WW8Num14z8"/>
    <w:rsid w:val="00C0249B"/>
  </w:style>
  <w:style w:type="character" w:customStyle="1" w:styleId="WW8Num15z0">
    <w:name w:val="WW8Num15z0"/>
    <w:rsid w:val="00C0249B"/>
  </w:style>
  <w:style w:type="character" w:customStyle="1" w:styleId="WW8Num15z1">
    <w:name w:val="WW8Num15z1"/>
    <w:rsid w:val="00C0249B"/>
  </w:style>
  <w:style w:type="character" w:customStyle="1" w:styleId="WW8Num15z2">
    <w:name w:val="WW8Num15z2"/>
    <w:rsid w:val="00C0249B"/>
  </w:style>
  <w:style w:type="character" w:customStyle="1" w:styleId="WW8Num15z3">
    <w:name w:val="WW8Num15z3"/>
    <w:rsid w:val="00C0249B"/>
  </w:style>
  <w:style w:type="character" w:customStyle="1" w:styleId="WW8Num15z4">
    <w:name w:val="WW8Num15z4"/>
    <w:rsid w:val="00C0249B"/>
  </w:style>
  <w:style w:type="character" w:customStyle="1" w:styleId="WW8Num15z5">
    <w:name w:val="WW8Num15z5"/>
    <w:rsid w:val="00C0249B"/>
  </w:style>
  <w:style w:type="character" w:customStyle="1" w:styleId="WW8Num15z6">
    <w:name w:val="WW8Num15z6"/>
    <w:rsid w:val="00C0249B"/>
  </w:style>
  <w:style w:type="character" w:customStyle="1" w:styleId="WW8Num15z7">
    <w:name w:val="WW8Num15z7"/>
    <w:rsid w:val="00C0249B"/>
  </w:style>
  <w:style w:type="character" w:customStyle="1" w:styleId="WW8Num15z8">
    <w:name w:val="WW8Num15z8"/>
    <w:rsid w:val="00C0249B"/>
  </w:style>
  <w:style w:type="character" w:customStyle="1" w:styleId="WW8Num16z0">
    <w:name w:val="WW8Num16z0"/>
    <w:rsid w:val="00C0249B"/>
  </w:style>
  <w:style w:type="character" w:customStyle="1" w:styleId="WW8Num16z1">
    <w:name w:val="WW8Num16z1"/>
    <w:rsid w:val="00C0249B"/>
  </w:style>
  <w:style w:type="character" w:customStyle="1" w:styleId="WW8Num16z2">
    <w:name w:val="WW8Num16z2"/>
    <w:rsid w:val="00C0249B"/>
  </w:style>
  <w:style w:type="character" w:customStyle="1" w:styleId="WW8Num16z3">
    <w:name w:val="WW8Num16z3"/>
    <w:rsid w:val="00C0249B"/>
  </w:style>
  <w:style w:type="character" w:customStyle="1" w:styleId="WW8Num16z4">
    <w:name w:val="WW8Num16z4"/>
    <w:rsid w:val="00C0249B"/>
  </w:style>
  <w:style w:type="character" w:customStyle="1" w:styleId="WW8Num16z5">
    <w:name w:val="WW8Num16z5"/>
    <w:rsid w:val="00C0249B"/>
  </w:style>
  <w:style w:type="character" w:customStyle="1" w:styleId="WW8Num16z6">
    <w:name w:val="WW8Num16z6"/>
    <w:rsid w:val="00C0249B"/>
  </w:style>
  <w:style w:type="character" w:customStyle="1" w:styleId="WW8Num16z7">
    <w:name w:val="WW8Num16z7"/>
    <w:rsid w:val="00C0249B"/>
  </w:style>
  <w:style w:type="character" w:customStyle="1" w:styleId="WW8Num16z8">
    <w:name w:val="WW8Num16z8"/>
    <w:rsid w:val="00C0249B"/>
  </w:style>
  <w:style w:type="character" w:customStyle="1" w:styleId="WW-DefaultParagraphFont11111111">
    <w:name w:val="WW-Default Paragraph Font11111111"/>
    <w:rsid w:val="00C0249B"/>
  </w:style>
  <w:style w:type="character" w:customStyle="1" w:styleId="WW-DefaultParagraphFont111111111">
    <w:name w:val="WW-Default Paragraph Font111111111"/>
    <w:rsid w:val="00C0249B"/>
  </w:style>
  <w:style w:type="character" w:customStyle="1" w:styleId="WW-DefaultParagraphFont1111111111">
    <w:name w:val="WW-Default Paragraph Font1111111111"/>
    <w:rsid w:val="00C0249B"/>
  </w:style>
  <w:style w:type="character" w:customStyle="1" w:styleId="WW-DefaultParagraphFont11111111111">
    <w:name w:val="WW-Default Paragraph Font11111111111"/>
    <w:rsid w:val="00C0249B"/>
  </w:style>
  <w:style w:type="character" w:customStyle="1" w:styleId="WW-DefaultParagraphFont111111111111">
    <w:name w:val="WW-Default Paragraph Font111111111111"/>
    <w:rsid w:val="00C0249B"/>
  </w:style>
  <w:style w:type="character" w:customStyle="1" w:styleId="WW8Num17z0">
    <w:name w:val="WW8Num17z0"/>
    <w:rsid w:val="00C0249B"/>
  </w:style>
  <w:style w:type="character" w:customStyle="1" w:styleId="WW8Num17z1">
    <w:name w:val="WW8Num17z1"/>
    <w:rsid w:val="00C0249B"/>
  </w:style>
  <w:style w:type="character" w:customStyle="1" w:styleId="WW8Num17z2">
    <w:name w:val="WW8Num17z2"/>
    <w:rsid w:val="00C0249B"/>
  </w:style>
  <w:style w:type="character" w:customStyle="1" w:styleId="WW8Num17z3">
    <w:name w:val="WW8Num17z3"/>
    <w:rsid w:val="00C0249B"/>
  </w:style>
  <w:style w:type="character" w:customStyle="1" w:styleId="WW8Num17z4">
    <w:name w:val="WW8Num17z4"/>
    <w:rsid w:val="00C0249B"/>
  </w:style>
  <w:style w:type="character" w:customStyle="1" w:styleId="WW8Num17z5">
    <w:name w:val="WW8Num17z5"/>
    <w:rsid w:val="00C0249B"/>
  </w:style>
  <w:style w:type="character" w:customStyle="1" w:styleId="WW8Num17z6">
    <w:name w:val="WW8Num17z6"/>
    <w:rsid w:val="00C0249B"/>
  </w:style>
  <w:style w:type="character" w:customStyle="1" w:styleId="WW8Num17z7">
    <w:name w:val="WW8Num17z7"/>
    <w:rsid w:val="00C0249B"/>
  </w:style>
  <w:style w:type="character" w:customStyle="1" w:styleId="WW8Num17z8">
    <w:name w:val="WW8Num17z8"/>
    <w:rsid w:val="00C0249B"/>
  </w:style>
  <w:style w:type="character" w:customStyle="1" w:styleId="WW8Num18z0">
    <w:name w:val="WW8Num18z0"/>
    <w:rsid w:val="00C0249B"/>
  </w:style>
  <w:style w:type="character" w:customStyle="1" w:styleId="WW8Num18z1">
    <w:name w:val="WW8Num18z1"/>
    <w:rsid w:val="00C0249B"/>
  </w:style>
  <w:style w:type="character" w:customStyle="1" w:styleId="WW8Num18z2">
    <w:name w:val="WW8Num18z2"/>
    <w:rsid w:val="00C0249B"/>
  </w:style>
  <w:style w:type="character" w:customStyle="1" w:styleId="WW8Num18z3">
    <w:name w:val="WW8Num18z3"/>
    <w:rsid w:val="00C0249B"/>
  </w:style>
  <w:style w:type="character" w:customStyle="1" w:styleId="WW8Num18z4">
    <w:name w:val="WW8Num18z4"/>
    <w:rsid w:val="00C0249B"/>
  </w:style>
  <w:style w:type="character" w:customStyle="1" w:styleId="WW8Num18z5">
    <w:name w:val="WW8Num18z5"/>
    <w:rsid w:val="00C0249B"/>
  </w:style>
  <w:style w:type="character" w:customStyle="1" w:styleId="WW8Num18z6">
    <w:name w:val="WW8Num18z6"/>
    <w:rsid w:val="00C0249B"/>
  </w:style>
  <w:style w:type="character" w:customStyle="1" w:styleId="WW8Num18z7">
    <w:name w:val="WW8Num18z7"/>
    <w:rsid w:val="00C0249B"/>
  </w:style>
  <w:style w:type="character" w:customStyle="1" w:styleId="WW8Num18z8">
    <w:name w:val="WW8Num18z8"/>
    <w:rsid w:val="00C0249B"/>
  </w:style>
  <w:style w:type="character" w:customStyle="1" w:styleId="WW8Num3z1">
    <w:name w:val="WW8Num3z1"/>
    <w:rsid w:val="00C0249B"/>
  </w:style>
  <w:style w:type="character" w:customStyle="1" w:styleId="WW8Num3z2">
    <w:name w:val="WW8Num3z2"/>
    <w:rsid w:val="00C0249B"/>
  </w:style>
  <w:style w:type="character" w:customStyle="1" w:styleId="WW8Num3z3">
    <w:name w:val="WW8Num3z3"/>
    <w:rsid w:val="00C0249B"/>
  </w:style>
  <w:style w:type="character" w:customStyle="1" w:styleId="WW8Num3z4">
    <w:name w:val="WW8Num3z4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0249B"/>
  </w:style>
  <w:style w:type="character" w:customStyle="1" w:styleId="WW8Num3z6">
    <w:name w:val="WW8Num3z6"/>
    <w:rsid w:val="00C0249B"/>
  </w:style>
  <w:style w:type="character" w:customStyle="1" w:styleId="WW8Num3z7">
    <w:name w:val="WW8Num3z7"/>
    <w:rsid w:val="00C0249B"/>
  </w:style>
  <w:style w:type="character" w:customStyle="1" w:styleId="WW8Num3z8">
    <w:name w:val="WW8Num3z8"/>
    <w:rsid w:val="00C0249B"/>
  </w:style>
  <w:style w:type="character" w:customStyle="1" w:styleId="WW-DefaultParagraphFont1111111111111">
    <w:name w:val="WW-Default Paragraph Font1111111111111"/>
    <w:rsid w:val="00C0249B"/>
  </w:style>
  <w:style w:type="character" w:customStyle="1" w:styleId="WW-DefaultParagraphFont11111111111111">
    <w:name w:val="WW-Default Paragraph Font11111111111111"/>
    <w:rsid w:val="00C0249B"/>
  </w:style>
  <w:style w:type="character" w:customStyle="1" w:styleId="WW-DefaultParagraphFont111111111111111">
    <w:name w:val="WW-Default Paragraph Font111111111111111"/>
    <w:rsid w:val="00C0249B"/>
  </w:style>
  <w:style w:type="character" w:customStyle="1" w:styleId="WW-DefaultParagraphFont1111111111111111">
    <w:name w:val="WW-Default Paragraph Font1111111111111111"/>
    <w:rsid w:val="00C0249B"/>
  </w:style>
  <w:style w:type="character" w:customStyle="1" w:styleId="21">
    <w:name w:val="Προεπιλεγμένη γραμματοσειρά2"/>
    <w:rsid w:val="00C0249B"/>
  </w:style>
  <w:style w:type="character" w:customStyle="1" w:styleId="WW8Num19z0">
    <w:name w:val="WW8Num19z0"/>
    <w:rsid w:val="00C0249B"/>
    <w:rPr>
      <w:rFonts w:ascii="Calibri" w:hAnsi="Calibri" w:cs="Calibri"/>
    </w:rPr>
  </w:style>
  <w:style w:type="character" w:customStyle="1" w:styleId="WW8Num19z1">
    <w:name w:val="WW8Num19z1"/>
    <w:rsid w:val="00C0249B"/>
  </w:style>
  <w:style w:type="character" w:customStyle="1" w:styleId="WW8Num20z0">
    <w:name w:val="WW8Num20z0"/>
    <w:rsid w:val="00C0249B"/>
    <w:rPr>
      <w:rFonts w:ascii="Calibri" w:eastAsia="Calibri" w:hAnsi="Calibri" w:cs="Times New Roman"/>
    </w:rPr>
  </w:style>
  <w:style w:type="character" w:customStyle="1" w:styleId="WW8Num20z1">
    <w:name w:val="WW8Num20z1"/>
    <w:rsid w:val="00C0249B"/>
    <w:rPr>
      <w:rFonts w:ascii="Courier New" w:hAnsi="Courier New" w:cs="Courier New"/>
    </w:rPr>
  </w:style>
  <w:style w:type="character" w:customStyle="1" w:styleId="WW8Num20z2">
    <w:name w:val="WW8Num20z2"/>
    <w:rsid w:val="00C0249B"/>
    <w:rPr>
      <w:rFonts w:ascii="Wingdings" w:hAnsi="Wingdings" w:cs="Wingdings"/>
    </w:rPr>
  </w:style>
  <w:style w:type="character" w:customStyle="1" w:styleId="WW8Num20z3">
    <w:name w:val="WW8Num20z3"/>
    <w:rsid w:val="00C0249B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C0249B"/>
  </w:style>
  <w:style w:type="character" w:customStyle="1" w:styleId="WW8Num19z2">
    <w:name w:val="WW8Num19z2"/>
    <w:rsid w:val="00C0249B"/>
  </w:style>
  <w:style w:type="character" w:customStyle="1" w:styleId="WW8Num19z3">
    <w:name w:val="WW8Num19z3"/>
    <w:rsid w:val="00C0249B"/>
  </w:style>
  <w:style w:type="character" w:customStyle="1" w:styleId="WW8Num19z4">
    <w:name w:val="WW8Num19z4"/>
    <w:rsid w:val="00C0249B"/>
  </w:style>
  <w:style w:type="character" w:customStyle="1" w:styleId="WW8Num19z5">
    <w:name w:val="WW8Num19z5"/>
    <w:rsid w:val="00C0249B"/>
  </w:style>
  <w:style w:type="character" w:customStyle="1" w:styleId="WW8Num19z6">
    <w:name w:val="WW8Num19z6"/>
    <w:rsid w:val="00C0249B"/>
  </w:style>
  <w:style w:type="character" w:customStyle="1" w:styleId="WW8Num19z7">
    <w:name w:val="WW8Num19z7"/>
    <w:rsid w:val="00C0249B"/>
  </w:style>
  <w:style w:type="character" w:customStyle="1" w:styleId="WW8Num19z8">
    <w:name w:val="WW8Num19z8"/>
    <w:rsid w:val="00C0249B"/>
  </w:style>
  <w:style w:type="character" w:customStyle="1" w:styleId="WW8Num20z4">
    <w:name w:val="WW8Num20z4"/>
    <w:rsid w:val="00C0249B"/>
  </w:style>
  <w:style w:type="character" w:customStyle="1" w:styleId="WW8Num20z5">
    <w:name w:val="WW8Num20z5"/>
    <w:rsid w:val="00C0249B"/>
  </w:style>
  <w:style w:type="character" w:customStyle="1" w:styleId="WW8Num20z6">
    <w:name w:val="WW8Num20z6"/>
    <w:rsid w:val="00C0249B"/>
  </w:style>
  <w:style w:type="character" w:customStyle="1" w:styleId="WW8Num20z7">
    <w:name w:val="WW8Num20z7"/>
    <w:rsid w:val="00C0249B"/>
  </w:style>
  <w:style w:type="character" w:customStyle="1" w:styleId="WW8Num20z8">
    <w:name w:val="WW8Num20z8"/>
    <w:rsid w:val="00C0249B"/>
  </w:style>
  <w:style w:type="character" w:customStyle="1" w:styleId="WW-DefaultParagraphFont111111111111111111">
    <w:name w:val="WW-Default Paragraph Font111111111111111111"/>
    <w:rsid w:val="00C0249B"/>
  </w:style>
  <w:style w:type="character" w:customStyle="1" w:styleId="WW-DefaultParagraphFont1111111111111111111">
    <w:name w:val="WW-Default Paragraph Font1111111111111111111"/>
    <w:rsid w:val="00C0249B"/>
  </w:style>
  <w:style w:type="character" w:customStyle="1" w:styleId="WW8Num21z0">
    <w:name w:val="WW8Num21z0"/>
    <w:rsid w:val="00C0249B"/>
    <w:rPr>
      <w:rFonts w:ascii="Calibri" w:eastAsia="Times New Roman" w:hAnsi="Calibri" w:cs="Calibri"/>
    </w:rPr>
  </w:style>
  <w:style w:type="character" w:customStyle="1" w:styleId="WW8Num21z1">
    <w:name w:val="WW8Num21z1"/>
    <w:rsid w:val="00C0249B"/>
    <w:rPr>
      <w:rFonts w:ascii="Courier New" w:hAnsi="Courier New" w:cs="Courier New"/>
    </w:rPr>
  </w:style>
  <w:style w:type="character" w:customStyle="1" w:styleId="WW8Num21z2">
    <w:name w:val="WW8Num21z2"/>
    <w:rsid w:val="00C0249B"/>
    <w:rPr>
      <w:rFonts w:ascii="Wingdings" w:hAnsi="Wingdings" w:cs="Wingdings"/>
    </w:rPr>
  </w:style>
  <w:style w:type="character" w:customStyle="1" w:styleId="WW8Num21z3">
    <w:name w:val="WW8Num21z3"/>
    <w:rsid w:val="00C0249B"/>
    <w:rPr>
      <w:rFonts w:ascii="Symbol" w:hAnsi="Symbol" w:cs="Symbol"/>
    </w:rPr>
  </w:style>
  <w:style w:type="character" w:customStyle="1" w:styleId="WW8Num22z0">
    <w:name w:val="WW8Num22z0"/>
    <w:rsid w:val="00C0249B"/>
    <w:rPr>
      <w:rFonts w:ascii="Symbol" w:hAnsi="Symbol" w:cs="Symbol"/>
    </w:rPr>
  </w:style>
  <w:style w:type="character" w:customStyle="1" w:styleId="WW8Num22z1">
    <w:name w:val="WW8Num22z1"/>
    <w:rsid w:val="00C0249B"/>
    <w:rPr>
      <w:rFonts w:ascii="Courier New" w:hAnsi="Courier New" w:cs="Courier New"/>
    </w:rPr>
  </w:style>
  <w:style w:type="character" w:customStyle="1" w:styleId="WW8Num22z2">
    <w:name w:val="WW8Num22z2"/>
    <w:rsid w:val="00C0249B"/>
    <w:rPr>
      <w:rFonts w:ascii="Wingdings" w:hAnsi="Wingdings" w:cs="Wingdings"/>
    </w:rPr>
  </w:style>
  <w:style w:type="character" w:customStyle="1" w:styleId="WW8Num23z0">
    <w:name w:val="WW8Num23z0"/>
    <w:rsid w:val="00C0249B"/>
    <w:rPr>
      <w:rFonts w:ascii="Calibri" w:eastAsia="Times New Roman" w:hAnsi="Calibri" w:cs="Calibri"/>
    </w:rPr>
  </w:style>
  <w:style w:type="character" w:customStyle="1" w:styleId="WW8Num23z1">
    <w:name w:val="WW8Num23z1"/>
    <w:rsid w:val="00C0249B"/>
    <w:rPr>
      <w:rFonts w:ascii="Courier New" w:hAnsi="Courier New" w:cs="Courier New"/>
    </w:rPr>
  </w:style>
  <w:style w:type="character" w:customStyle="1" w:styleId="WW8Num23z2">
    <w:name w:val="WW8Num23z2"/>
    <w:rsid w:val="00C0249B"/>
    <w:rPr>
      <w:rFonts w:ascii="Wingdings" w:hAnsi="Wingdings" w:cs="Wingdings"/>
    </w:rPr>
  </w:style>
  <w:style w:type="character" w:customStyle="1" w:styleId="WW8Num23z3">
    <w:name w:val="WW8Num23z3"/>
    <w:rsid w:val="00C0249B"/>
    <w:rPr>
      <w:rFonts w:ascii="Symbol" w:hAnsi="Symbol" w:cs="Symbol"/>
    </w:rPr>
  </w:style>
  <w:style w:type="character" w:customStyle="1" w:styleId="WW8Num24z0">
    <w:name w:val="WW8Num24z0"/>
    <w:rsid w:val="00C0249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0249B"/>
    <w:rPr>
      <w:rFonts w:ascii="Courier New" w:hAnsi="Courier New" w:cs="Courier New"/>
    </w:rPr>
  </w:style>
  <w:style w:type="character" w:customStyle="1" w:styleId="WW8Num24z2">
    <w:name w:val="WW8Num24z2"/>
    <w:rsid w:val="00C0249B"/>
    <w:rPr>
      <w:rFonts w:ascii="Wingdings" w:hAnsi="Wingdings" w:cs="Wingdings"/>
    </w:rPr>
  </w:style>
  <w:style w:type="character" w:customStyle="1" w:styleId="WW8Num25z0">
    <w:name w:val="WW8Num25z0"/>
    <w:rsid w:val="00C0249B"/>
    <w:rPr>
      <w:rFonts w:ascii="Symbol" w:hAnsi="Symbol" w:cs="Symbol"/>
    </w:rPr>
  </w:style>
  <w:style w:type="character" w:customStyle="1" w:styleId="WW8Num25z1">
    <w:name w:val="WW8Num25z1"/>
    <w:rsid w:val="00C0249B"/>
    <w:rPr>
      <w:rFonts w:ascii="Courier New" w:hAnsi="Courier New" w:cs="Courier New"/>
    </w:rPr>
  </w:style>
  <w:style w:type="character" w:customStyle="1" w:styleId="WW8Num25z2">
    <w:name w:val="WW8Num25z2"/>
    <w:rsid w:val="00C0249B"/>
    <w:rPr>
      <w:rFonts w:ascii="Wingdings" w:hAnsi="Wingdings" w:cs="Wingdings"/>
    </w:rPr>
  </w:style>
  <w:style w:type="character" w:customStyle="1" w:styleId="WW8Num26z0">
    <w:name w:val="WW8Num26z0"/>
    <w:rsid w:val="00C0249B"/>
    <w:rPr>
      <w:rFonts w:ascii="Symbol" w:hAnsi="Symbol" w:cs="Symbol"/>
    </w:rPr>
  </w:style>
  <w:style w:type="character" w:customStyle="1" w:styleId="WW8Num26z1">
    <w:name w:val="WW8Num26z1"/>
    <w:rsid w:val="00C0249B"/>
    <w:rPr>
      <w:rFonts w:ascii="Courier New" w:hAnsi="Courier New" w:cs="Courier New"/>
    </w:rPr>
  </w:style>
  <w:style w:type="character" w:customStyle="1" w:styleId="WW8Num26z2">
    <w:name w:val="WW8Num26z2"/>
    <w:rsid w:val="00C0249B"/>
    <w:rPr>
      <w:rFonts w:ascii="Wingdings" w:hAnsi="Wingdings" w:cs="Wingdings"/>
    </w:rPr>
  </w:style>
  <w:style w:type="character" w:customStyle="1" w:styleId="WW8Num27z0">
    <w:name w:val="WW8Num27z0"/>
    <w:rsid w:val="00C0249B"/>
    <w:rPr>
      <w:rFonts w:ascii="Calibri" w:eastAsia="Times New Roman" w:hAnsi="Calibri" w:cs="Calibri"/>
    </w:rPr>
  </w:style>
  <w:style w:type="character" w:customStyle="1" w:styleId="WW8Num27z1">
    <w:name w:val="WW8Num27z1"/>
    <w:rsid w:val="00C0249B"/>
    <w:rPr>
      <w:rFonts w:ascii="Courier New" w:hAnsi="Courier New" w:cs="Courier New"/>
    </w:rPr>
  </w:style>
  <w:style w:type="character" w:customStyle="1" w:styleId="WW8Num27z2">
    <w:name w:val="WW8Num27z2"/>
    <w:rsid w:val="00C0249B"/>
    <w:rPr>
      <w:rFonts w:ascii="Wingdings" w:hAnsi="Wingdings" w:cs="Wingdings"/>
    </w:rPr>
  </w:style>
  <w:style w:type="character" w:customStyle="1" w:styleId="WW8Num27z3">
    <w:name w:val="WW8Num27z3"/>
    <w:rsid w:val="00C0249B"/>
    <w:rPr>
      <w:rFonts w:ascii="Symbol" w:hAnsi="Symbol" w:cs="Symbol"/>
    </w:rPr>
  </w:style>
  <w:style w:type="character" w:customStyle="1" w:styleId="WW8Num28z0">
    <w:name w:val="WW8Num28z0"/>
    <w:rsid w:val="00C0249B"/>
    <w:rPr>
      <w:rFonts w:ascii="Symbol" w:hAnsi="Symbol" w:cs="Symbol"/>
    </w:rPr>
  </w:style>
  <w:style w:type="character" w:customStyle="1" w:styleId="WW8Num28z1">
    <w:name w:val="WW8Num28z1"/>
    <w:rsid w:val="00C0249B"/>
    <w:rPr>
      <w:rFonts w:ascii="Courier New" w:hAnsi="Courier New" w:cs="Courier New"/>
    </w:rPr>
  </w:style>
  <w:style w:type="character" w:customStyle="1" w:styleId="WW8Num28z2">
    <w:name w:val="WW8Num28z2"/>
    <w:rsid w:val="00C0249B"/>
    <w:rPr>
      <w:rFonts w:ascii="Wingdings" w:hAnsi="Wingdings" w:cs="Wingdings"/>
    </w:rPr>
  </w:style>
  <w:style w:type="character" w:customStyle="1" w:styleId="WW8Num29z0">
    <w:name w:val="WW8Num29z0"/>
    <w:rsid w:val="00C0249B"/>
    <w:rPr>
      <w:rFonts w:ascii="Calibri" w:eastAsia="Times New Roman" w:hAnsi="Calibri" w:cs="Calibri"/>
    </w:rPr>
  </w:style>
  <w:style w:type="character" w:customStyle="1" w:styleId="WW8Num29z1">
    <w:name w:val="WW8Num29z1"/>
    <w:rsid w:val="00C0249B"/>
    <w:rPr>
      <w:rFonts w:ascii="Courier New" w:hAnsi="Courier New" w:cs="Courier New"/>
    </w:rPr>
  </w:style>
  <w:style w:type="character" w:customStyle="1" w:styleId="WW8Num29z2">
    <w:name w:val="WW8Num29z2"/>
    <w:rsid w:val="00C0249B"/>
    <w:rPr>
      <w:rFonts w:ascii="Wingdings" w:hAnsi="Wingdings" w:cs="Wingdings"/>
    </w:rPr>
  </w:style>
  <w:style w:type="character" w:customStyle="1" w:styleId="WW8Num29z3">
    <w:name w:val="WW8Num29z3"/>
    <w:rsid w:val="00C0249B"/>
    <w:rPr>
      <w:rFonts w:ascii="Symbol" w:hAnsi="Symbol" w:cs="Symbol"/>
    </w:rPr>
  </w:style>
  <w:style w:type="character" w:customStyle="1" w:styleId="WW8Num30z0">
    <w:name w:val="WW8Num30z0"/>
    <w:rsid w:val="00C0249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0249B"/>
    <w:rPr>
      <w:rFonts w:ascii="Courier New" w:hAnsi="Courier New" w:cs="Courier New"/>
    </w:rPr>
  </w:style>
  <w:style w:type="character" w:customStyle="1" w:styleId="WW8Num30z2">
    <w:name w:val="WW8Num30z2"/>
    <w:rsid w:val="00C0249B"/>
    <w:rPr>
      <w:rFonts w:ascii="Wingdings" w:hAnsi="Wingdings" w:cs="Wingdings"/>
    </w:rPr>
  </w:style>
  <w:style w:type="character" w:customStyle="1" w:styleId="WW8Num31z0">
    <w:name w:val="WW8Num31z0"/>
    <w:rsid w:val="00C0249B"/>
    <w:rPr>
      <w:rFonts w:cs="Times New Roman"/>
    </w:rPr>
  </w:style>
  <w:style w:type="character" w:customStyle="1" w:styleId="WW8Num32z0">
    <w:name w:val="WW8Num32z0"/>
    <w:rsid w:val="00C0249B"/>
  </w:style>
  <w:style w:type="character" w:customStyle="1" w:styleId="WW8Num32z1">
    <w:name w:val="WW8Num32z1"/>
    <w:rsid w:val="00C0249B"/>
  </w:style>
  <w:style w:type="character" w:customStyle="1" w:styleId="WW8Num32z2">
    <w:name w:val="WW8Num32z2"/>
    <w:rsid w:val="00C0249B"/>
  </w:style>
  <w:style w:type="character" w:customStyle="1" w:styleId="WW8Num32z3">
    <w:name w:val="WW8Num32z3"/>
    <w:rsid w:val="00C0249B"/>
  </w:style>
  <w:style w:type="character" w:customStyle="1" w:styleId="WW8Num32z4">
    <w:name w:val="WW8Num32z4"/>
    <w:rsid w:val="00C0249B"/>
  </w:style>
  <w:style w:type="character" w:customStyle="1" w:styleId="WW8Num32z5">
    <w:name w:val="WW8Num32z5"/>
    <w:rsid w:val="00C0249B"/>
  </w:style>
  <w:style w:type="character" w:customStyle="1" w:styleId="WW8Num32z6">
    <w:name w:val="WW8Num32z6"/>
    <w:rsid w:val="00C0249B"/>
  </w:style>
  <w:style w:type="character" w:customStyle="1" w:styleId="WW8Num32z7">
    <w:name w:val="WW8Num32z7"/>
    <w:rsid w:val="00C0249B"/>
  </w:style>
  <w:style w:type="character" w:customStyle="1" w:styleId="WW8Num32z8">
    <w:name w:val="WW8Num32z8"/>
    <w:rsid w:val="00C0249B"/>
  </w:style>
  <w:style w:type="character" w:customStyle="1" w:styleId="WW8Num33z0">
    <w:name w:val="WW8Num33z0"/>
    <w:rsid w:val="00C0249B"/>
    <w:rPr>
      <w:rFonts w:ascii="Symbol" w:eastAsia="Calibri" w:hAnsi="Symbol" w:cs="Symbol"/>
    </w:rPr>
  </w:style>
  <w:style w:type="character" w:customStyle="1" w:styleId="WW8Num33z1">
    <w:name w:val="WW8Num33z1"/>
    <w:rsid w:val="00C0249B"/>
    <w:rPr>
      <w:rFonts w:ascii="Courier New" w:hAnsi="Courier New" w:cs="Courier New"/>
    </w:rPr>
  </w:style>
  <w:style w:type="character" w:customStyle="1" w:styleId="WW8Num33z2">
    <w:name w:val="WW8Num33z2"/>
    <w:rsid w:val="00C0249B"/>
    <w:rPr>
      <w:rFonts w:ascii="Wingdings" w:hAnsi="Wingdings" w:cs="Wingdings"/>
    </w:rPr>
  </w:style>
  <w:style w:type="character" w:customStyle="1" w:styleId="WW8Num34z0">
    <w:name w:val="WW8Num34z0"/>
    <w:rsid w:val="00C0249B"/>
    <w:rPr>
      <w:rFonts w:ascii="Symbol" w:hAnsi="Symbol" w:cs="Symbol"/>
    </w:rPr>
  </w:style>
  <w:style w:type="character" w:customStyle="1" w:styleId="WW8Num34z1">
    <w:name w:val="WW8Num34z1"/>
    <w:rsid w:val="00C0249B"/>
    <w:rPr>
      <w:rFonts w:ascii="Courier New" w:hAnsi="Courier New" w:cs="Courier New"/>
    </w:rPr>
  </w:style>
  <w:style w:type="character" w:customStyle="1" w:styleId="WW8Num34z2">
    <w:name w:val="WW8Num34z2"/>
    <w:rsid w:val="00C0249B"/>
    <w:rPr>
      <w:rFonts w:ascii="Wingdings" w:hAnsi="Wingdings" w:cs="Wingdings"/>
    </w:rPr>
  </w:style>
  <w:style w:type="character" w:customStyle="1" w:styleId="WW8Num35z0">
    <w:name w:val="WW8Num35z0"/>
    <w:rsid w:val="00C0249B"/>
    <w:rPr>
      <w:rFonts w:ascii="Calibri" w:eastAsia="Times New Roman" w:hAnsi="Calibri" w:cs="Calibri"/>
    </w:rPr>
  </w:style>
  <w:style w:type="character" w:customStyle="1" w:styleId="WW8Num35z1">
    <w:name w:val="WW8Num35z1"/>
    <w:rsid w:val="00C0249B"/>
    <w:rPr>
      <w:rFonts w:ascii="Courier New" w:hAnsi="Courier New" w:cs="Courier New"/>
    </w:rPr>
  </w:style>
  <w:style w:type="character" w:customStyle="1" w:styleId="WW8Num35z2">
    <w:name w:val="WW8Num35z2"/>
    <w:rsid w:val="00C0249B"/>
    <w:rPr>
      <w:rFonts w:ascii="Wingdings" w:hAnsi="Wingdings" w:cs="Wingdings"/>
    </w:rPr>
  </w:style>
  <w:style w:type="character" w:customStyle="1" w:styleId="WW8Num35z3">
    <w:name w:val="WW8Num35z3"/>
    <w:rsid w:val="00C0249B"/>
    <w:rPr>
      <w:rFonts w:ascii="Symbol" w:hAnsi="Symbol" w:cs="Symbol"/>
    </w:rPr>
  </w:style>
  <w:style w:type="character" w:customStyle="1" w:styleId="WW8Num36z0">
    <w:name w:val="WW8Num36z0"/>
    <w:rsid w:val="00C0249B"/>
    <w:rPr>
      <w:lang w:val="el-GR"/>
    </w:rPr>
  </w:style>
  <w:style w:type="character" w:customStyle="1" w:styleId="WW8Num36z1">
    <w:name w:val="WW8Num36z1"/>
    <w:rsid w:val="00C0249B"/>
  </w:style>
  <w:style w:type="character" w:customStyle="1" w:styleId="WW8Num36z2">
    <w:name w:val="WW8Num36z2"/>
    <w:rsid w:val="00C0249B"/>
  </w:style>
  <w:style w:type="character" w:customStyle="1" w:styleId="WW8Num36z3">
    <w:name w:val="WW8Num36z3"/>
    <w:rsid w:val="00C0249B"/>
  </w:style>
  <w:style w:type="character" w:customStyle="1" w:styleId="WW8Num36z4">
    <w:name w:val="WW8Num36z4"/>
    <w:rsid w:val="00C0249B"/>
  </w:style>
  <w:style w:type="character" w:customStyle="1" w:styleId="WW8Num36z5">
    <w:name w:val="WW8Num36z5"/>
    <w:rsid w:val="00C0249B"/>
  </w:style>
  <w:style w:type="character" w:customStyle="1" w:styleId="WW8Num36z6">
    <w:name w:val="WW8Num36z6"/>
    <w:rsid w:val="00C0249B"/>
  </w:style>
  <w:style w:type="character" w:customStyle="1" w:styleId="WW8Num36z7">
    <w:name w:val="WW8Num36z7"/>
    <w:rsid w:val="00C0249B"/>
  </w:style>
  <w:style w:type="character" w:customStyle="1" w:styleId="WW8Num36z8">
    <w:name w:val="WW8Num36z8"/>
    <w:rsid w:val="00C0249B"/>
  </w:style>
  <w:style w:type="character" w:customStyle="1" w:styleId="WW8Num37z0">
    <w:name w:val="WW8Num37z0"/>
    <w:rsid w:val="00C0249B"/>
    <w:rPr>
      <w:rFonts w:ascii="Calibri" w:eastAsia="Times New Roman" w:hAnsi="Calibri" w:cs="Calibri"/>
    </w:rPr>
  </w:style>
  <w:style w:type="character" w:customStyle="1" w:styleId="WW8Num37z1">
    <w:name w:val="WW8Num37z1"/>
    <w:rsid w:val="00C0249B"/>
    <w:rPr>
      <w:rFonts w:ascii="Courier New" w:hAnsi="Courier New" w:cs="Courier New"/>
    </w:rPr>
  </w:style>
  <w:style w:type="character" w:customStyle="1" w:styleId="WW8Num37z2">
    <w:name w:val="WW8Num37z2"/>
    <w:rsid w:val="00C0249B"/>
    <w:rPr>
      <w:rFonts w:ascii="Wingdings" w:hAnsi="Wingdings" w:cs="Wingdings"/>
    </w:rPr>
  </w:style>
  <w:style w:type="character" w:customStyle="1" w:styleId="WW8Num37z3">
    <w:name w:val="WW8Num37z3"/>
    <w:rsid w:val="00C0249B"/>
    <w:rPr>
      <w:rFonts w:ascii="Symbol" w:hAnsi="Symbol" w:cs="Symbol"/>
    </w:rPr>
  </w:style>
  <w:style w:type="character" w:customStyle="1" w:styleId="WW8Num38z0">
    <w:name w:val="WW8Num38z0"/>
    <w:rsid w:val="00C0249B"/>
  </w:style>
  <w:style w:type="character" w:customStyle="1" w:styleId="WW8Num38z1">
    <w:name w:val="WW8Num38z1"/>
    <w:rsid w:val="00C0249B"/>
  </w:style>
  <w:style w:type="character" w:customStyle="1" w:styleId="WW8Num38z2">
    <w:name w:val="WW8Num38z2"/>
    <w:rsid w:val="00C0249B"/>
  </w:style>
  <w:style w:type="character" w:customStyle="1" w:styleId="WW8Num38z3">
    <w:name w:val="WW8Num38z3"/>
    <w:rsid w:val="00C0249B"/>
  </w:style>
  <w:style w:type="character" w:customStyle="1" w:styleId="WW8Num38z4">
    <w:name w:val="WW8Num38z4"/>
    <w:rsid w:val="00C0249B"/>
  </w:style>
  <w:style w:type="character" w:customStyle="1" w:styleId="WW8Num38z5">
    <w:name w:val="WW8Num38z5"/>
    <w:rsid w:val="00C0249B"/>
  </w:style>
  <w:style w:type="character" w:customStyle="1" w:styleId="WW8Num38z6">
    <w:name w:val="WW8Num38z6"/>
    <w:rsid w:val="00C0249B"/>
  </w:style>
  <w:style w:type="character" w:customStyle="1" w:styleId="WW8Num38z7">
    <w:name w:val="WW8Num38z7"/>
    <w:rsid w:val="00C0249B"/>
  </w:style>
  <w:style w:type="character" w:customStyle="1" w:styleId="WW8Num38z8">
    <w:name w:val="WW8Num38z8"/>
    <w:rsid w:val="00C0249B"/>
  </w:style>
  <w:style w:type="character" w:customStyle="1" w:styleId="WW-DefaultParagraphFont11111111111111111111">
    <w:name w:val="WW-Default Paragraph Font11111111111111111111"/>
    <w:rsid w:val="00C0249B"/>
  </w:style>
  <w:style w:type="character" w:customStyle="1" w:styleId="WW8Num4z1">
    <w:name w:val="WW8Num4z1"/>
    <w:rsid w:val="00C0249B"/>
    <w:rPr>
      <w:rFonts w:cs="Times New Roman"/>
    </w:rPr>
  </w:style>
  <w:style w:type="character" w:customStyle="1" w:styleId="WW8Num5z1">
    <w:name w:val="WW8Num5z1"/>
    <w:rsid w:val="00C0249B"/>
    <w:rPr>
      <w:rFonts w:cs="Times New Roman"/>
    </w:rPr>
  </w:style>
  <w:style w:type="character" w:customStyle="1" w:styleId="WW8Num29z4">
    <w:name w:val="WW8Num29z4"/>
    <w:rsid w:val="00C0249B"/>
  </w:style>
  <w:style w:type="character" w:customStyle="1" w:styleId="WW8Num29z5">
    <w:name w:val="WW8Num29z5"/>
    <w:rsid w:val="00C0249B"/>
  </w:style>
  <w:style w:type="character" w:customStyle="1" w:styleId="WW8Num29z6">
    <w:name w:val="WW8Num29z6"/>
    <w:rsid w:val="00C0249B"/>
  </w:style>
  <w:style w:type="character" w:customStyle="1" w:styleId="WW8Num29z7">
    <w:name w:val="WW8Num29z7"/>
    <w:rsid w:val="00C0249B"/>
  </w:style>
  <w:style w:type="character" w:customStyle="1" w:styleId="WW8Num29z8">
    <w:name w:val="WW8Num29z8"/>
    <w:rsid w:val="00C0249B"/>
  </w:style>
  <w:style w:type="character" w:customStyle="1" w:styleId="WW8Num30z3">
    <w:name w:val="WW8Num30z3"/>
    <w:rsid w:val="00C0249B"/>
    <w:rPr>
      <w:rFonts w:ascii="Symbol" w:hAnsi="Symbol" w:cs="Symbol"/>
    </w:rPr>
  </w:style>
  <w:style w:type="character" w:customStyle="1" w:styleId="WW8Num31z1">
    <w:name w:val="WW8Num31z1"/>
    <w:rsid w:val="00C0249B"/>
  </w:style>
  <w:style w:type="character" w:customStyle="1" w:styleId="WW8Num31z2">
    <w:name w:val="WW8Num31z2"/>
    <w:rsid w:val="00C0249B"/>
  </w:style>
  <w:style w:type="character" w:customStyle="1" w:styleId="WW8Num31z3">
    <w:name w:val="WW8Num31z3"/>
    <w:rsid w:val="00C0249B"/>
  </w:style>
  <w:style w:type="character" w:customStyle="1" w:styleId="WW8Num31z4">
    <w:name w:val="WW8Num31z4"/>
    <w:rsid w:val="00C0249B"/>
  </w:style>
  <w:style w:type="character" w:customStyle="1" w:styleId="WW8Num31z5">
    <w:name w:val="WW8Num31z5"/>
    <w:rsid w:val="00C0249B"/>
  </w:style>
  <w:style w:type="character" w:customStyle="1" w:styleId="WW8Num31z6">
    <w:name w:val="WW8Num31z6"/>
    <w:rsid w:val="00C0249B"/>
  </w:style>
  <w:style w:type="character" w:customStyle="1" w:styleId="WW8Num31z7">
    <w:name w:val="WW8Num31z7"/>
    <w:rsid w:val="00C0249B"/>
  </w:style>
  <w:style w:type="character" w:customStyle="1" w:styleId="WW8Num31z8">
    <w:name w:val="WW8Num31z8"/>
    <w:rsid w:val="00C0249B"/>
  </w:style>
  <w:style w:type="character" w:customStyle="1" w:styleId="WW8Num39z0">
    <w:name w:val="WW8Num39z0"/>
    <w:rsid w:val="00C0249B"/>
    <w:rPr>
      <w:rFonts w:ascii="Calibri" w:eastAsia="Times New Roman" w:hAnsi="Calibri" w:cs="Calibri"/>
    </w:rPr>
  </w:style>
  <w:style w:type="character" w:customStyle="1" w:styleId="WW8Num39z1">
    <w:name w:val="WW8Num39z1"/>
    <w:rsid w:val="00C0249B"/>
    <w:rPr>
      <w:rFonts w:ascii="Courier New" w:hAnsi="Courier New" w:cs="Courier New"/>
    </w:rPr>
  </w:style>
  <w:style w:type="character" w:customStyle="1" w:styleId="WW8Num39z2">
    <w:name w:val="WW8Num39z2"/>
    <w:rsid w:val="00C0249B"/>
    <w:rPr>
      <w:rFonts w:ascii="Wingdings" w:hAnsi="Wingdings" w:cs="Wingdings"/>
    </w:rPr>
  </w:style>
  <w:style w:type="character" w:customStyle="1" w:styleId="WW8Num39z3">
    <w:name w:val="WW8Num39z3"/>
    <w:rsid w:val="00C0249B"/>
    <w:rPr>
      <w:rFonts w:ascii="Symbol" w:hAnsi="Symbol" w:cs="Symbol"/>
    </w:rPr>
  </w:style>
  <w:style w:type="character" w:customStyle="1" w:styleId="WW8Num40z0">
    <w:name w:val="WW8Num40z0"/>
    <w:rsid w:val="00C0249B"/>
    <w:rPr>
      <w:rFonts w:ascii="Symbol" w:hAnsi="Symbol" w:cs="Symbol"/>
    </w:rPr>
  </w:style>
  <w:style w:type="character" w:customStyle="1" w:styleId="WW8Num40z1">
    <w:name w:val="WW8Num40z1"/>
    <w:rsid w:val="00C0249B"/>
    <w:rPr>
      <w:rFonts w:ascii="Courier New" w:hAnsi="Courier New" w:cs="Courier New"/>
    </w:rPr>
  </w:style>
  <w:style w:type="character" w:customStyle="1" w:styleId="WW8Num40z2">
    <w:name w:val="WW8Num40z2"/>
    <w:rsid w:val="00C0249B"/>
    <w:rPr>
      <w:rFonts w:ascii="Wingdings" w:hAnsi="Wingdings" w:cs="Wingdings"/>
    </w:rPr>
  </w:style>
  <w:style w:type="character" w:customStyle="1" w:styleId="WW8Num41z0">
    <w:name w:val="WW8Num41z0"/>
    <w:rsid w:val="00C0249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0249B"/>
    <w:rPr>
      <w:rFonts w:cs="Times New Roman"/>
    </w:rPr>
  </w:style>
  <w:style w:type="character" w:customStyle="1" w:styleId="WW8Num41z2">
    <w:name w:val="WW8Num41z2"/>
    <w:rsid w:val="00C0249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0249B"/>
  </w:style>
  <w:style w:type="character" w:customStyle="1" w:styleId="Heading1Char">
    <w:name w:val="Heading 1 Char"/>
    <w:rsid w:val="00C0249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0249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0249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0249B"/>
    <w:rPr>
      <w:sz w:val="24"/>
      <w:szCs w:val="24"/>
      <w:lang w:val="en-GB"/>
    </w:rPr>
  </w:style>
  <w:style w:type="character" w:customStyle="1" w:styleId="FooterChar">
    <w:name w:val="Footer Char"/>
    <w:rsid w:val="00C0249B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C0249B"/>
    <w:rPr>
      <w:sz w:val="16"/>
    </w:rPr>
  </w:style>
  <w:style w:type="character" w:styleId="-">
    <w:name w:val="Hyperlink"/>
    <w:uiPriority w:val="99"/>
    <w:rsid w:val="00C0249B"/>
    <w:rPr>
      <w:color w:val="0000FF"/>
      <w:u w:val="single"/>
    </w:rPr>
  </w:style>
  <w:style w:type="character" w:customStyle="1" w:styleId="HeaderChar">
    <w:name w:val="Header Char"/>
    <w:rsid w:val="00C0249B"/>
    <w:rPr>
      <w:rFonts w:cs="Times New Roman"/>
      <w:sz w:val="24"/>
      <w:szCs w:val="24"/>
      <w:lang w:val="en-GB"/>
    </w:rPr>
  </w:style>
  <w:style w:type="character" w:styleId="a4">
    <w:name w:val="page number"/>
    <w:rsid w:val="00C0249B"/>
    <w:rPr>
      <w:rFonts w:cs="Times New Roman"/>
    </w:rPr>
  </w:style>
  <w:style w:type="character" w:customStyle="1" w:styleId="BalloonTextChar">
    <w:name w:val="Balloon Text Char"/>
    <w:rsid w:val="00C0249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0249B"/>
    <w:rPr>
      <w:rFonts w:cs="Times New Roman"/>
      <w:lang w:val="en-GB"/>
    </w:rPr>
  </w:style>
  <w:style w:type="character" w:customStyle="1" w:styleId="CommentSubjectChar">
    <w:name w:val="Comment Subject Char"/>
    <w:rsid w:val="00C0249B"/>
    <w:rPr>
      <w:rFonts w:cs="Times New Roman"/>
      <w:b/>
      <w:bCs/>
      <w:lang w:val="en-GB"/>
    </w:rPr>
  </w:style>
  <w:style w:type="character" w:customStyle="1" w:styleId="BodyTextChar">
    <w:name w:val="Body Text Char"/>
    <w:rsid w:val="00C0249B"/>
    <w:rPr>
      <w:rFonts w:cs="Times New Roman"/>
      <w:sz w:val="24"/>
      <w:szCs w:val="24"/>
      <w:lang w:val="en-GB"/>
    </w:rPr>
  </w:style>
  <w:style w:type="character" w:styleId="a5">
    <w:name w:val="Placeholder Text"/>
    <w:rsid w:val="00C0249B"/>
    <w:rPr>
      <w:rFonts w:cs="Times New Roman"/>
      <w:color w:val="808080"/>
    </w:rPr>
  </w:style>
  <w:style w:type="character" w:customStyle="1" w:styleId="a6">
    <w:name w:val="Χαρακτήρες υποσημείωσης"/>
    <w:rsid w:val="00C0249B"/>
    <w:rPr>
      <w:rFonts w:cs="Times New Roman"/>
      <w:vertAlign w:val="superscript"/>
    </w:rPr>
  </w:style>
  <w:style w:type="character" w:customStyle="1" w:styleId="FootnoteTextChar">
    <w:name w:val="Footnote Text Char"/>
    <w:rsid w:val="00C0249B"/>
    <w:rPr>
      <w:rFonts w:ascii="Calibri" w:hAnsi="Calibri" w:cs="Times New Roman"/>
    </w:rPr>
  </w:style>
  <w:style w:type="character" w:customStyle="1" w:styleId="Heading3Char">
    <w:name w:val="Heading 3 Char"/>
    <w:rsid w:val="00C0249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0249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0249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0249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0249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0249B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C0249B"/>
    <w:rPr>
      <w:vertAlign w:val="superscript"/>
    </w:rPr>
  </w:style>
  <w:style w:type="character" w:customStyle="1" w:styleId="FootnoteReference2">
    <w:name w:val="Footnote Reference2"/>
    <w:rsid w:val="00C0249B"/>
    <w:rPr>
      <w:vertAlign w:val="superscript"/>
    </w:rPr>
  </w:style>
  <w:style w:type="character" w:customStyle="1" w:styleId="EndnoteReference1">
    <w:name w:val="Endnote Reference1"/>
    <w:rsid w:val="00C0249B"/>
    <w:rPr>
      <w:vertAlign w:val="superscript"/>
    </w:rPr>
  </w:style>
  <w:style w:type="character" w:customStyle="1" w:styleId="a8">
    <w:name w:val="Κουκκίδες"/>
    <w:rsid w:val="00C0249B"/>
    <w:rPr>
      <w:rFonts w:ascii="OpenSymbol" w:eastAsia="OpenSymbol" w:hAnsi="OpenSymbol" w:cs="OpenSymbol"/>
    </w:rPr>
  </w:style>
  <w:style w:type="character" w:styleId="a9">
    <w:name w:val="Strong"/>
    <w:qFormat/>
    <w:rsid w:val="00C0249B"/>
    <w:rPr>
      <w:b/>
      <w:bCs/>
    </w:rPr>
  </w:style>
  <w:style w:type="character" w:customStyle="1" w:styleId="11">
    <w:name w:val="Προεπιλεγμένη γραμματοσειρά1"/>
    <w:rsid w:val="00C0249B"/>
  </w:style>
  <w:style w:type="character" w:customStyle="1" w:styleId="aa">
    <w:name w:val="Σύμβολο υποσημείωσης"/>
    <w:rsid w:val="00C0249B"/>
    <w:rPr>
      <w:vertAlign w:val="superscript"/>
    </w:rPr>
  </w:style>
  <w:style w:type="character" w:styleId="ab">
    <w:name w:val="Emphasis"/>
    <w:qFormat/>
    <w:rsid w:val="00C0249B"/>
    <w:rPr>
      <w:i/>
      <w:iCs/>
    </w:rPr>
  </w:style>
  <w:style w:type="character" w:customStyle="1" w:styleId="ac">
    <w:name w:val="Χαρακτήρες αρίθμησης"/>
    <w:rsid w:val="00C0249B"/>
  </w:style>
  <w:style w:type="character" w:customStyle="1" w:styleId="normalwithoutspacingChar">
    <w:name w:val="normal_without_spacing Char"/>
    <w:rsid w:val="00C0249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0249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0249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C0249B"/>
  </w:style>
  <w:style w:type="character" w:customStyle="1" w:styleId="BodyTextIndent3Char">
    <w:name w:val="Body Text Indent 3 Char"/>
    <w:rsid w:val="00C0249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0249B"/>
    <w:rPr>
      <w:vertAlign w:val="superscript"/>
    </w:rPr>
  </w:style>
  <w:style w:type="character" w:customStyle="1" w:styleId="WW-EndnoteReference">
    <w:name w:val="WW-Endnote Reference"/>
    <w:rsid w:val="00C0249B"/>
    <w:rPr>
      <w:vertAlign w:val="superscript"/>
    </w:rPr>
  </w:style>
  <w:style w:type="character" w:customStyle="1" w:styleId="FootnoteReference1">
    <w:name w:val="Footnote Reference1"/>
    <w:rsid w:val="00C0249B"/>
    <w:rPr>
      <w:vertAlign w:val="superscript"/>
    </w:rPr>
  </w:style>
  <w:style w:type="character" w:customStyle="1" w:styleId="FootnoteTextChar2">
    <w:name w:val="Footnote Text Char2"/>
    <w:rsid w:val="00C0249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0249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0249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0249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0249B"/>
    <w:rPr>
      <w:vertAlign w:val="superscript"/>
    </w:rPr>
  </w:style>
  <w:style w:type="character" w:customStyle="1" w:styleId="WW-EndnoteReference1">
    <w:name w:val="WW-Endnote Reference1"/>
    <w:rsid w:val="00C0249B"/>
    <w:rPr>
      <w:vertAlign w:val="superscript"/>
    </w:rPr>
  </w:style>
  <w:style w:type="character" w:customStyle="1" w:styleId="WW-FootnoteReference2">
    <w:name w:val="WW-Footnote Reference2"/>
    <w:rsid w:val="00C0249B"/>
    <w:rPr>
      <w:vertAlign w:val="superscript"/>
    </w:rPr>
  </w:style>
  <w:style w:type="character" w:customStyle="1" w:styleId="WW-EndnoteReference2">
    <w:name w:val="WW-Endnote Reference2"/>
    <w:rsid w:val="00C0249B"/>
    <w:rPr>
      <w:vertAlign w:val="superscript"/>
    </w:rPr>
  </w:style>
  <w:style w:type="character" w:customStyle="1" w:styleId="FootnoteTextChar3">
    <w:name w:val="Footnote Text Char3"/>
    <w:rsid w:val="00C0249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C0249B"/>
    <w:rPr>
      <w:vertAlign w:val="superscript"/>
    </w:rPr>
  </w:style>
  <w:style w:type="character" w:customStyle="1" w:styleId="13">
    <w:name w:val="Παραπομπή σημείωσης τέλους1"/>
    <w:rsid w:val="00C0249B"/>
    <w:rPr>
      <w:vertAlign w:val="superscript"/>
    </w:rPr>
  </w:style>
  <w:style w:type="character" w:customStyle="1" w:styleId="Char">
    <w:name w:val="Κείμενο πλαισίου Char"/>
    <w:rsid w:val="00C0249B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C0249B"/>
    <w:rPr>
      <w:sz w:val="16"/>
      <w:szCs w:val="16"/>
    </w:rPr>
  </w:style>
  <w:style w:type="character" w:customStyle="1" w:styleId="Char0">
    <w:name w:val="Κείμενο σχολίου Char"/>
    <w:rsid w:val="00C0249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C0249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C0249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0249B"/>
    <w:rPr>
      <w:vertAlign w:val="superscript"/>
    </w:rPr>
  </w:style>
  <w:style w:type="character" w:customStyle="1" w:styleId="WW-EndnoteReference3">
    <w:name w:val="WW-Endnote Reference3"/>
    <w:rsid w:val="00C0249B"/>
    <w:rPr>
      <w:vertAlign w:val="superscript"/>
    </w:rPr>
  </w:style>
  <w:style w:type="character" w:customStyle="1" w:styleId="WW-FootnoteReference4">
    <w:name w:val="WW-Footnote Reference4"/>
    <w:rsid w:val="00C0249B"/>
    <w:rPr>
      <w:vertAlign w:val="superscript"/>
    </w:rPr>
  </w:style>
  <w:style w:type="character" w:customStyle="1" w:styleId="WW-EndnoteReference4">
    <w:name w:val="WW-Endnote Reference4"/>
    <w:rsid w:val="00C0249B"/>
    <w:rPr>
      <w:vertAlign w:val="superscript"/>
    </w:rPr>
  </w:style>
  <w:style w:type="character" w:customStyle="1" w:styleId="WW-FootnoteReference5">
    <w:name w:val="WW-Footnote Reference5"/>
    <w:rsid w:val="00C0249B"/>
    <w:rPr>
      <w:vertAlign w:val="superscript"/>
    </w:rPr>
  </w:style>
  <w:style w:type="character" w:customStyle="1" w:styleId="WW-EndnoteReference5">
    <w:name w:val="WW-Endnote Reference5"/>
    <w:rsid w:val="00C0249B"/>
    <w:rPr>
      <w:vertAlign w:val="superscript"/>
    </w:rPr>
  </w:style>
  <w:style w:type="character" w:customStyle="1" w:styleId="WW-FootnoteReference6">
    <w:name w:val="WW-Footnote Reference6"/>
    <w:rsid w:val="00C0249B"/>
    <w:rPr>
      <w:vertAlign w:val="superscript"/>
    </w:rPr>
  </w:style>
  <w:style w:type="character" w:styleId="-0">
    <w:name w:val="FollowedHyperlink"/>
    <w:rsid w:val="00C0249B"/>
    <w:rPr>
      <w:color w:val="800000"/>
      <w:u w:val="single"/>
    </w:rPr>
  </w:style>
  <w:style w:type="character" w:customStyle="1" w:styleId="WW-EndnoteReference6">
    <w:name w:val="WW-Endnote Reference6"/>
    <w:rsid w:val="00C0249B"/>
    <w:rPr>
      <w:vertAlign w:val="superscript"/>
    </w:rPr>
  </w:style>
  <w:style w:type="character" w:customStyle="1" w:styleId="WW-FootnoteReference7">
    <w:name w:val="WW-Footnote Reference7"/>
    <w:rsid w:val="00C0249B"/>
    <w:rPr>
      <w:vertAlign w:val="superscript"/>
    </w:rPr>
  </w:style>
  <w:style w:type="character" w:customStyle="1" w:styleId="WW-EndnoteReference7">
    <w:name w:val="WW-Endnote Reference7"/>
    <w:rsid w:val="00C0249B"/>
    <w:rPr>
      <w:vertAlign w:val="superscript"/>
    </w:rPr>
  </w:style>
  <w:style w:type="character" w:customStyle="1" w:styleId="WW-FootnoteReference8">
    <w:name w:val="WW-Footnote Reference8"/>
    <w:rsid w:val="00C0249B"/>
    <w:rPr>
      <w:vertAlign w:val="superscript"/>
    </w:rPr>
  </w:style>
  <w:style w:type="character" w:customStyle="1" w:styleId="WW-EndnoteReference8">
    <w:name w:val="WW-Endnote Reference8"/>
    <w:rsid w:val="00C0249B"/>
    <w:rPr>
      <w:vertAlign w:val="superscript"/>
    </w:rPr>
  </w:style>
  <w:style w:type="character" w:customStyle="1" w:styleId="WW-FootnoteReference9">
    <w:name w:val="WW-Footnote Reference9"/>
    <w:rsid w:val="00C0249B"/>
    <w:rPr>
      <w:vertAlign w:val="superscript"/>
    </w:rPr>
  </w:style>
  <w:style w:type="character" w:customStyle="1" w:styleId="WW-EndnoteReference9">
    <w:name w:val="WW-Endnote Reference9"/>
    <w:rsid w:val="00C0249B"/>
    <w:rPr>
      <w:vertAlign w:val="superscript"/>
    </w:rPr>
  </w:style>
  <w:style w:type="character" w:customStyle="1" w:styleId="WW-FootnoteReference10">
    <w:name w:val="WW-Footnote Reference10"/>
    <w:rsid w:val="00C0249B"/>
    <w:rPr>
      <w:vertAlign w:val="superscript"/>
    </w:rPr>
  </w:style>
  <w:style w:type="character" w:customStyle="1" w:styleId="WW-EndnoteReference10">
    <w:name w:val="WW-Endnote Reference10"/>
    <w:rsid w:val="00C0249B"/>
    <w:rPr>
      <w:vertAlign w:val="superscript"/>
    </w:rPr>
  </w:style>
  <w:style w:type="character" w:customStyle="1" w:styleId="WW-FootnoteReference11">
    <w:name w:val="WW-Footnote Reference11"/>
    <w:rsid w:val="00C0249B"/>
    <w:rPr>
      <w:vertAlign w:val="superscript"/>
    </w:rPr>
  </w:style>
  <w:style w:type="character" w:customStyle="1" w:styleId="WW-EndnoteReference11">
    <w:name w:val="WW-Endnote Reference11"/>
    <w:rsid w:val="00C0249B"/>
    <w:rPr>
      <w:vertAlign w:val="superscript"/>
    </w:rPr>
  </w:style>
  <w:style w:type="character" w:customStyle="1" w:styleId="WW-FootnoteReference12">
    <w:name w:val="WW-Footnote Reference12"/>
    <w:rsid w:val="00C0249B"/>
    <w:rPr>
      <w:vertAlign w:val="superscript"/>
    </w:rPr>
  </w:style>
  <w:style w:type="character" w:customStyle="1" w:styleId="WW-EndnoteReference12">
    <w:name w:val="WW-Endnote Reference12"/>
    <w:rsid w:val="00C0249B"/>
    <w:rPr>
      <w:vertAlign w:val="superscript"/>
    </w:rPr>
  </w:style>
  <w:style w:type="character" w:customStyle="1" w:styleId="WW-FootnoteReference13">
    <w:name w:val="WW-Footnote Reference13"/>
    <w:rsid w:val="00C0249B"/>
    <w:rPr>
      <w:vertAlign w:val="superscript"/>
    </w:rPr>
  </w:style>
  <w:style w:type="character" w:customStyle="1" w:styleId="WW-EndnoteReference13">
    <w:name w:val="WW-Endnote Reference13"/>
    <w:rsid w:val="00C0249B"/>
    <w:rPr>
      <w:vertAlign w:val="superscript"/>
    </w:rPr>
  </w:style>
  <w:style w:type="character" w:styleId="ad">
    <w:name w:val="footnote reference"/>
    <w:rsid w:val="00C0249B"/>
    <w:rPr>
      <w:vertAlign w:val="superscript"/>
    </w:rPr>
  </w:style>
  <w:style w:type="character" w:styleId="ae">
    <w:name w:val="endnote reference"/>
    <w:rsid w:val="00C0249B"/>
    <w:rPr>
      <w:vertAlign w:val="superscript"/>
    </w:rPr>
  </w:style>
  <w:style w:type="character" w:customStyle="1" w:styleId="22">
    <w:name w:val="Παραπομπή υποσημείωσης2"/>
    <w:rsid w:val="00C0249B"/>
    <w:rPr>
      <w:vertAlign w:val="superscript"/>
    </w:rPr>
  </w:style>
  <w:style w:type="character" w:customStyle="1" w:styleId="23">
    <w:name w:val="Παραπομπή σημείωσης τέλους2"/>
    <w:rsid w:val="00C0249B"/>
    <w:rPr>
      <w:vertAlign w:val="superscript"/>
    </w:rPr>
  </w:style>
  <w:style w:type="character" w:customStyle="1" w:styleId="WW-FootnoteReference14">
    <w:name w:val="WW-Footnote Reference14"/>
    <w:rsid w:val="00C0249B"/>
    <w:rPr>
      <w:vertAlign w:val="superscript"/>
    </w:rPr>
  </w:style>
  <w:style w:type="character" w:customStyle="1" w:styleId="WW-EndnoteReference14">
    <w:name w:val="WW-Endnote Reference14"/>
    <w:rsid w:val="00C0249B"/>
    <w:rPr>
      <w:vertAlign w:val="superscript"/>
    </w:rPr>
  </w:style>
  <w:style w:type="character" w:customStyle="1" w:styleId="WW-FootnoteReference15">
    <w:name w:val="WW-Footnote Reference15"/>
    <w:rsid w:val="00C0249B"/>
    <w:rPr>
      <w:vertAlign w:val="superscript"/>
    </w:rPr>
  </w:style>
  <w:style w:type="character" w:customStyle="1" w:styleId="WW-EndnoteReference15">
    <w:name w:val="WW-Endnote Reference15"/>
    <w:rsid w:val="00C0249B"/>
    <w:rPr>
      <w:vertAlign w:val="superscript"/>
    </w:rPr>
  </w:style>
  <w:style w:type="character" w:customStyle="1" w:styleId="WW-FootnoteReference16">
    <w:name w:val="WW-Footnote Reference16"/>
    <w:rsid w:val="00C0249B"/>
    <w:rPr>
      <w:vertAlign w:val="superscript"/>
    </w:rPr>
  </w:style>
  <w:style w:type="character" w:customStyle="1" w:styleId="WW-EndnoteReference16">
    <w:name w:val="WW-Endnote Reference16"/>
    <w:rsid w:val="00C0249B"/>
    <w:rPr>
      <w:vertAlign w:val="superscript"/>
    </w:rPr>
  </w:style>
  <w:style w:type="character" w:customStyle="1" w:styleId="WW-FootnoteReference17">
    <w:name w:val="WW-Footnote Reference17"/>
    <w:rsid w:val="00C0249B"/>
    <w:rPr>
      <w:vertAlign w:val="superscript"/>
    </w:rPr>
  </w:style>
  <w:style w:type="character" w:customStyle="1" w:styleId="WW-EndnoteReference17">
    <w:name w:val="WW-Endnote Reference17"/>
    <w:rsid w:val="00C0249B"/>
    <w:rPr>
      <w:vertAlign w:val="superscript"/>
    </w:rPr>
  </w:style>
  <w:style w:type="character" w:customStyle="1" w:styleId="31">
    <w:name w:val="Παραπομπή υποσημείωσης3"/>
    <w:rsid w:val="00C0249B"/>
    <w:rPr>
      <w:vertAlign w:val="superscript"/>
    </w:rPr>
  </w:style>
  <w:style w:type="character" w:customStyle="1" w:styleId="32">
    <w:name w:val="Παραπομπή σημείωσης τέλους3"/>
    <w:rsid w:val="00C0249B"/>
    <w:rPr>
      <w:vertAlign w:val="superscript"/>
    </w:rPr>
  </w:style>
  <w:style w:type="character" w:customStyle="1" w:styleId="WW-FootnoteReference18">
    <w:name w:val="WW-Footnote Reference18"/>
    <w:rsid w:val="00C0249B"/>
    <w:rPr>
      <w:vertAlign w:val="superscript"/>
    </w:rPr>
  </w:style>
  <w:style w:type="character" w:customStyle="1" w:styleId="WW-EndnoteReference18">
    <w:name w:val="WW-Endnote Reference18"/>
    <w:rsid w:val="00C0249B"/>
    <w:rPr>
      <w:vertAlign w:val="superscript"/>
    </w:rPr>
  </w:style>
  <w:style w:type="character" w:customStyle="1" w:styleId="WW-FootnoteReference19">
    <w:name w:val="WW-Footnote Reference19"/>
    <w:rsid w:val="00C0249B"/>
    <w:rPr>
      <w:vertAlign w:val="superscript"/>
    </w:rPr>
  </w:style>
  <w:style w:type="character" w:customStyle="1" w:styleId="WW-EndnoteReference19">
    <w:name w:val="WW-Endnote Reference19"/>
    <w:rsid w:val="00C0249B"/>
    <w:rPr>
      <w:vertAlign w:val="superscript"/>
    </w:rPr>
  </w:style>
  <w:style w:type="character" w:customStyle="1" w:styleId="WW-FootnoteReference20">
    <w:name w:val="WW-Footnote Reference20"/>
    <w:rsid w:val="00C0249B"/>
    <w:rPr>
      <w:vertAlign w:val="superscript"/>
    </w:rPr>
  </w:style>
  <w:style w:type="character" w:customStyle="1" w:styleId="WW-EndnoteReference20">
    <w:name w:val="WW-Endnote Reference20"/>
    <w:rsid w:val="00C0249B"/>
    <w:rPr>
      <w:vertAlign w:val="superscript"/>
    </w:rPr>
  </w:style>
  <w:style w:type="character" w:customStyle="1" w:styleId="af">
    <w:name w:val="Σύνδεση ευρετηρίου"/>
    <w:rsid w:val="00C0249B"/>
  </w:style>
  <w:style w:type="paragraph" w:customStyle="1" w:styleId="af0">
    <w:name w:val="Επικεφαλίδα"/>
    <w:basedOn w:val="a"/>
    <w:next w:val="af1"/>
    <w:rsid w:val="00C0249B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C0249B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C0249B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C0249B"/>
    <w:rPr>
      <w:rFonts w:cs="Mangal"/>
    </w:rPr>
  </w:style>
  <w:style w:type="paragraph" w:styleId="af3">
    <w:name w:val="caption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4">
    <w:name w:val="Ευρετήριο"/>
    <w:basedOn w:val="a"/>
    <w:rsid w:val="00C0249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WW-Caption">
    <w:name w:val="WW-Caption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3">
    <w:name w:val="Λεζάντα3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C0249B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C0249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C0249B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C0249B"/>
  </w:style>
  <w:style w:type="paragraph" w:customStyle="1" w:styleId="inserttext">
    <w:name w:val="insert text"/>
    <w:basedOn w:val="a"/>
    <w:rsid w:val="00C0249B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6">
    <w:name w:val="footer"/>
    <w:basedOn w:val="a"/>
    <w:link w:val="Char4"/>
    <w:rsid w:val="00C0249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rsid w:val="00C0249B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7"/>
    <w:rsid w:val="00C0249B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C0249B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rsid w:val="00C0249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uiPriority w:val="99"/>
    <w:rsid w:val="00C0249B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C0249B"/>
    <w:rPr>
      <w:b/>
      <w:bCs/>
    </w:rPr>
  </w:style>
  <w:style w:type="character" w:customStyle="1" w:styleId="Char12">
    <w:name w:val="Θέμα σχολίου Char1"/>
    <w:basedOn w:val="Char11"/>
    <w:link w:val="afa"/>
    <w:rsid w:val="00C0249B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C02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0249B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C0249B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d">
    <w:name w:val="footnote text"/>
    <w:basedOn w:val="a"/>
    <w:link w:val="Char6"/>
    <w:rsid w:val="00C0249B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C0249B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C0249B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5">
    <w:name w:val="toc 2"/>
    <w:basedOn w:val="a"/>
    <w:next w:val="a"/>
    <w:uiPriority w:val="39"/>
    <w:rsid w:val="00C0249B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C0249B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C0249B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C0249B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C0249B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C0249B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0">
    <w:name w:val="toc 8"/>
    <w:basedOn w:val="a"/>
    <w:next w:val="a"/>
    <w:rsid w:val="00C0249B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C0249B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C0249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0249B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C0249B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C0249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0">
    <w:name w:val="Body Text Indent"/>
    <w:basedOn w:val="a"/>
    <w:link w:val="Char8"/>
    <w:rsid w:val="00C0249B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C0249B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0249B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d"/>
    <w:rsid w:val="00C0249B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C02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C024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C0249B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C0249B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C0249B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C0249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C0249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C0249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0249B"/>
  </w:style>
  <w:style w:type="paragraph" w:customStyle="1" w:styleId="Standard">
    <w:name w:val="Standard"/>
    <w:rsid w:val="00C0249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49B"/>
    <w:pPr>
      <w:spacing w:after="120"/>
    </w:pPr>
  </w:style>
  <w:style w:type="paragraph" w:customStyle="1" w:styleId="Footnote">
    <w:name w:val="Footnote"/>
    <w:basedOn w:val="Standard"/>
    <w:rsid w:val="00C0249B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C0249B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C0249B"/>
  </w:style>
  <w:style w:type="paragraph" w:customStyle="1" w:styleId="17">
    <w:name w:val="Κείμενο πλαισίου1"/>
    <w:basedOn w:val="a"/>
    <w:rsid w:val="00C0249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C0249B"/>
    <w:rPr>
      <w:b/>
      <w:bCs/>
    </w:rPr>
  </w:style>
  <w:style w:type="paragraph" w:customStyle="1" w:styleId="-HTML1">
    <w:name w:val="Προ-διαμορφωμένο HTML1"/>
    <w:basedOn w:val="a"/>
    <w:rsid w:val="00C02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C0249B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C0249B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4"/>
    <w:rsid w:val="00C0249B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C0249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210">
    <w:name w:val="Σώμα κείμενου 21"/>
    <w:basedOn w:val="a"/>
    <w:rsid w:val="00C0249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para-1">
    <w:name w:val="para-1"/>
    <w:basedOn w:val="a"/>
    <w:rsid w:val="00C0249B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character" w:customStyle="1" w:styleId="Bodytext">
    <w:name w:val="Body text_"/>
    <w:basedOn w:val="a0"/>
    <w:link w:val="BodyText21"/>
    <w:rsid w:val="00E16A1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5">
    <w:name w:val="Body Text5"/>
    <w:basedOn w:val="Bodytext"/>
    <w:rsid w:val="00E16A1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1">
    <w:name w:val="Body Text21"/>
    <w:basedOn w:val="a"/>
    <w:link w:val="Bodytext"/>
    <w:rsid w:val="00E16A14"/>
    <w:pPr>
      <w:shd w:val="clear" w:color="auto" w:fill="FFFFFF"/>
      <w:spacing w:after="0" w:line="240" w:lineRule="exact"/>
      <w:ind w:hanging="1140"/>
    </w:pPr>
    <w:rPr>
      <w:rFonts w:ascii="Calibri" w:eastAsia="Calibri" w:hAnsi="Calibri" w:cs="Calibri"/>
      <w:sz w:val="21"/>
      <w:szCs w:val="21"/>
    </w:rPr>
  </w:style>
  <w:style w:type="paragraph" w:customStyle="1" w:styleId="1b">
    <w:name w:val="Παράγραφος λίστας1"/>
    <w:basedOn w:val="a"/>
    <w:rsid w:val="006F1D79"/>
    <w:pPr>
      <w:suppressAutoHyphens/>
      <w:spacing w:after="0"/>
      <w:ind w:left="720"/>
    </w:pPr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Heading6">
    <w:name w:val="Heading #6_"/>
    <w:basedOn w:val="a0"/>
    <w:link w:val="Heading61"/>
    <w:rsid w:val="003D149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61">
    <w:name w:val="Heading #61"/>
    <w:basedOn w:val="a"/>
    <w:link w:val="Heading6"/>
    <w:rsid w:val="003D149D"/>
    <w:pPr>
      <w:shd w:val="clear" w:color="auto" w:fill="FFFFFF"/>
      <w:spacing w:before="240" w:after="480" w:line="0" w:lineRule="atLeast"/>
      <w:ind w:hanging="1200"/>
      <w:jc w:val="both"/>
      <w:outlineLvl w:val="5"/>
    </w:pPr>
    <w:rPr>
      <w:rFonts w:ascii="Calibri" w:eastAsia="Calibri" w:hAnsi="Calibri" w:cs="Calibri"/>
      <w:sz w:val="21"/>
      <w:szCs w:val="21"/>
    </w:rPr>
  </w:style>
  <w:style w:type="character" w:customStyle="1" w:styleId="Bodytext7">
    <w:name w:val="Body text (7)_"/>
    <w:basedOn w:val="a0"/>
    <w:link w:val="Bodytext71"/>
    <w:rsid w:val="00394F96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BodytextBold14">
    <w:name w:val="Body text + Bold14"/>
    <w:basedOn w:val="Bodytext"/>
    <w:rsid w:val="00394F9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Bold13">
    <w:name w:val="Body text + Bold13"/>
    <w:basedOn w:val="Bodytext"/>
    <w:rsid w:val="00394F9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Bodytext71">
    <w:name w:val="Body text (7)1"/>
    <w:basedOn w:val="a"/>
    <w:link w:val="Bodytext7"/>
    <w:rsid w:val="00394F96"/>
    <w:pPr>
      <w:shd w:val="clear" w:color="auto" w:fill="FFFFFF"/>
      <w:spacing w:before="420" w:after="240" w:line="293" w:lineRule="exact"/>
      <w:ind w:hanging="840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Heading2">
    <w:name w:val="Heading #2_"/>
    <w:basedOn w:val="a0"/>
    <w:link w:val="Heading20"/>
    <w:rsid w:val="006A6350"/>
    <w:rPr>
      <w:sz w:val="34"/>
      <w:szCs w:val="34"/>
      <w:shd w:val="clear" w:color="auto" w:fill="FFFFFF"/>
    </w:rPr>
  </w:style>
  <w:style w:type="paragraph" w:customStyle="1" w:styleId="Heading20">
    <w:name w:val="Heading #2"/>
    <w:basedOn w:val="a"/>
    <w:link w:val="Heading2"/>
    <w:rsid w:val="006A6350"/>
    <w:pPr>
      <w:shd w:val="clear" w:color="auto" w:fill="FFFFFF"/>
      <w:spacing w:after="540" w:line="0" w:lineRule="atLeast"/>
      <w:outlineLvl w:val="1"/>
    </w:pPr>
    <w:rPr>
      <w:sz w:val="34"/>
      <w:szCs w:val="34"/>
    </w:rPr>
  </w:style>
  <w:style w:type="paragraph" w:styleId="aff5">
    <w:name w:val="TOC Heading"/>
    <w:basedOn w:val="1"/>
    <w:next w:val="a"/>
    <w:uiPriority w:val="39"/>
    <w:semiHidden/>
    <w:unhideWhenUsed/>
    <w:qFormat/>
    <w:rsid w:val="005B77E4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character" w:customStyle="1" w:styleId="8Char">
    <w:name w:val="Επικεφαλίδα 8 Char"/>
    <w:basedOn w:val="a0"/>
    <w:link w:val="8"/>
    <w:uiPriority w:val="9"/>
    <w:rsid w:val="0038249D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numbering" w:customStyle="1" w:styleId="List021">
    <w:name w:val="List 021"/>
    <w:rsid w:val="006C6BDE"/>
    <w:pPr>
      <w:numPr>
        <w:numId w:val="38"/>
      </w:numPr>
    </w:pPr>
  </w:style>
  <w:style w:type="character" w:customStyle="1" w:styleId="FontStyle67">
    <w:name w:val="Font Style67"/>
    <w:rsid w:val="00EB4EBC"/>
    <w:rPr>
      <w:rFonts w:ascii="Georgia" w:hAnsi="Georgia" w:hint="default"/>
      <w:b/>
      <w:bCs w:val="0"/>
      <w:sz w:val="20"/>
    </w:rPr>
  </w:style>
  <w:style w:type="table" w:styleId="aff6">
    <w:name w:val="Table Grid"/>
    <w:basedOn w:val="a1"/>
    <w:uiPriority w:val="59"/>
    <w:rsid w:val="00A3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0249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0">
    <w:name w:val="heading 2"/>
    <w:basedOn w:val="1"/>
    <w:next w:val="a"/>
    <w:link w:val="2Char"/>
    <w:qFormat/>
    <w:rsid w:val="00C0249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C0249B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C0249B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C0249B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8">
    <w:name w:val="heading 8"/>
    <w:basedOn w:val="a"/>
    <w:next w:val="a"/>
    <w:link w:val="8Char"/>
    <w:uiPriority w:val="9"/>
    <w:qFormat/>
    <w:rsid w:val="0038249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0249B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9"/>
    <w:rsid w:val="00C0249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C0249B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C0249B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C0249B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C0249B"/>
  </w:style>
  <w:style w:type="character" w:customStyle="1" w:styleId="WW8Num1z0">
    <w:name w:val="WW8Num1z0"/>
    <w:rsid w:val="00C0249B"/>
  </w:style>
  <w:style w:type="character" w:customStyle="1" w:styleId="WW8Num1z1">
    <w:name w:val="WW8Num1z1"/>
    <w:rsid w:val="00C0249B"/>
  </w:style>
  <w:style w:type="character" w:customStyle="1" w:styleId="WW8Num1z2">
    <w:name w:val="WW8Num1z2"/>
    <w:rsid w:val="00C0249B"/>
  </w:style>
  <w:style w:type="character" w:customStyle="1" w:styleId="WW8Num1z3">
    <w:name w:val="WW8Num1z3"/>
    <w:rsid w:val="00C0249B"/>
  </w:style>
  <w:style w:type="character" w:customStyle="1" w:styleId="WW8Num1z4">
    <w:name w:val="WW8Num1z4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0249B"/>
  </w:style>
  <w:style w:type="character" w:customStyle="1" w:styleId="WW8Num1z6">
    <w:name w:val="WW8Num1z6"/>
    <w:rsid w:val="00C0249B"/>
  </w:style>
  <w:style w:type="character" w:customStyle="1" w:styleId="WW8Num1z7">
    <w:name w:val="WW8Num1z7"/>
    <w:rsid w:val="00C0249B"/>
  </w:style>
  <w:style w:type="character" w:customStyle="1" w:styleId="WW8Num1z8">
    <w:name w:val="WW8Num1z8"/>
    <w:rsid w:val="00C0249B"/>
  </w:style>
  <w:style w:type="character" w:customStyle="1" w:styleId="WW8Num2z0">
    <w:name w:val="WW8Num2z0"/>
    <w:rsid w:val="00C0249B"/>
    <w:rPr>
      <w:rFonts w:ascii="Symbol" w:hAnsi="Symbol" w:cs="Symbol"/>
      <w:lang w:val="el-GR"/>
    </w:rPr>
  </w:style>
  <w:style w:type="character" w:customStyle="1" w:styleId="WW8Num3z0">
    <w:name w:val="WW8Num3z0"/>
    <w:rsid w:val="00C0249B"/>
    <w:rPr>
      <w:lang w:val="el-GR"/>
    </w:rPr>
  </w:style>
  <w:style w:type="character" w:customStyle="1" w:styleId="WW8Num4z0">
    <w:name w:val="WW8Num4z0"/>
    <w:rsid w:val="00C0249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C0249B"/>
    <w:rPr>
      <w:highlight w:val="yellow"/>
      <w:lang w:val="el-GR"/>
    </w:rPr>
  </w:style>
  <w:style w:type="character" w:customStyle="1" w:styleId="WW8Num6z0">
    <w:name w:val="WW8Num6z0"/>
    <w:rsid w:val="00C0249B"/>
    <w:rPr>
      <w:b/>
      <w:bCs/>
      <w:szCs w:val="22"/>
      <w:lang w:val="el-GR"/>
    </w:rPr>
  </w:style>
  <w:style w:type="character" w:customStyle="1" w:styleId="WW8Num6z1">
    <w:name w:val="WW8Num6z1"/>
    <w:rsid w:val="00C0249B"/>
  </w:style>
  <w:style w:type="character" w:customStyle="1" w:styleId="WW8Num6z2">
    <w:name w:val="WW8Num6z2"/>
    <w:rsid w:val="00C0249B"/>
  </w:style>
  <w:style w:type="character" w:customStyle="1" w:styleId="WW8Num6z3">
    <w:name w:val="WW8Num6z3"/>
    <w:rsid w:val="00C0249B"/>
  </w:style>
  <w:style w:type="character" w:customStyle="1" w:styleId="WW8Num6z4">
    <w:name w:val="WW8Num6z4"/>
    <w:rsid w:val="00C0249B"/>
  </w:style>
  <w:style w:type="character" w:customStyle="1" w:styleId="WW8Num6z5">
    <w:name w:val="WW8Num6z5"/>
    <w:rsid w:val="00C0249B"/>
  </w:style>
  <w:style w:type="character" w:customStyle="1" w:styleId="WW8Num6z6">
    <w:name w:val="WW8Num6z6"/>
    <w:rsid w:val="00C0249B"/>
  </w:style>
  <w:style w:type="character" w:customStyle="1" w:styleId="WW8Num6z7">
    <w:name w:val="WW8Num6z7"/>
    <w:rsid w:val="00C0249B"/>
  </w:style>
  <w:style w:type="character" w:customStyle="1" w:styleId="WW8Num6z8">
    <w:name w:val="WW8Num6z8"/>
    <w:rsid w:val="00C0249B"/>
  </w:style>
  <w:style w:type="character" w:customStyle="1" w:styleId="WW8Num7z0">
    <w:name w:val="WW8Num7z0"/>
    <w:rsid w:val="00C0249B"/>
    <w:rPr>
      <w:b/>
      <w:bCs/>
      <w:szCs w:val="22"/>
      <w:lang w:val="el-GR"/>
    </w:rPr>
  </w:style>
  <w:style w:type="character" w:customStyle="1" w:styleId="WW8Num7z1">
    <w:name w:val="WW8Num7z1"/>
    <w:rsid w:val="00C0249B"/>
    <w:rPr>
      <w:rFonts w:eastAsia="Calibri"/>
      <w:lang w:val="el-GR"/>
    </w:rPr>
  </w:style>
  <w:style w:type="character" w:customStyle="1" w:styleId="WW8Num7z2">
    <w:name w:val="WW8Num7z2"/>
    <w:rsid w:val="00C0249B"/>
  </w:style>
  <w:style w:type="character" w:customStyle="1" w:styleId="WW8Num7z3">
    <w:name w:val="WW8Num7z3"/>
    <w:rsid w:val="00C0249B"/>
  </w:style>
  <w:style w:type="character" w:customStyle="1" w:styleId="WW8Num7z4">
    <w:name w:val="WW8Num7z4"/>
    <w:rsid w:val="00C0249B"/>
  </w:style>
  <w:style w:type="character" w:customStyle="1" w:styleId="WW8Num7z5">
    <w:name w:val="WW8Num7z5"/>
    <w:rsid w:val="00C0249B"/>
  </w:style>
  <w:style w:type="character" w:customStyle="1" w:styleId="WW8Num7z6">
    <w:name w:val="WW8Num7z6"/>
    <w:rsid w:val="00C0249B"/>
  </w:style>
  <w:style w:type="character" w:customStyle="1" w:styleId="WW8Num7z7">
    <w:name w:val="WW8Num7z7"/>
    <w:rsid w:val="00C0249B"/>
  </w:style>
  <w:style w:type="character" w:customStyle="1" w:styleId="WW8Num7z8">
    <w:name w:val="WW8Num7z8"/>
    <w:rsid w:val="00C0249B"/>
  </w:style>
  <w:style w:type="character" w:customStyle="1" w:styleId="WW8Num8z0">
    <w:name w:val="WW8Num8z0"/>
    <w:rsid w:val="00C0249B"/>
    <w:rPr>
      <w:rFonts w:ascii="Symbol" w:hAnsi="Symbol" w:cs="OpenSymbol"/>
      <w:color w:val="5B9BD5"/>
    </w:rPr>
  </w:style>
  <w:style w:type="character" w:customStyle="1" w:styleId="WW8Num9z0">
    <w:name w:val="WW8Num9z0"/>
    <w:rsid w:val="00C0249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C0249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C0249B"/>
  </w:style>
  <w:style w:type="character" w:customStyle="1" w:styleId="WW8Num10z2">
    <w:name w:val="WW8Num10z2"/>
    <w:rsid w:val="00C0249B"/>
  </w:style>
  <w:style w:type="character" w:customStyle="1" w:styleId="WW8Num10z3">
    <w:name w:val="WW8Num10z3"/>
    <w:rsid w:val="00C0249B"/>
  </w:style>
  <w:style w:type="character" w:customStyle="1" w:styleId="WW8Num10z4">
    <w:name w:val="WW8Num10z4"/>
    <w:rsid w:val="00C0249B"/>
  </w:style>
  <w:style w:type="character" w:customStyle="1" w:styleId="WW8Num10z5">
    <w:name w:val="WW8Num10z5"/>
    <w:rsid w:val="00C0249B"/>
  </w:style>
  <w:style w:type="character" w:customStyle="1" w:styleId="WW8Num10z6">
    <w:name w:val="WW8Num10z6"/>
    <w:rsid w:val="00C0249B"/>
  </w:style>
  <w:style w:type="character" w:customStyle="1" w:styleId="WW8Num10z7">
    <w:name w:val="WW8Num10z7"/>
    <w:rsid w:val="00C0249B"/>
  </w:style>
  <w:style w:type="character" w:customStyle="1" w:styleId="WW8Num10z8">
    <w:name w:val="WW8Num10z8"/>
    <w:rsid w:val="00C0249B"/>
  </w:style>
  <w:style w:type="character" w:customStyle="1" w:styleId="WW8Num11z0">
    <w:name w:val="WW8Num11z0"/>
    <w:rsid w:val="00C0249B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C0249B"/>
    <w:rPr>
      <w:rFonts w:ascii="Courier New" w:hAnsi="Courier New" w:cs="Courier New" w:hint="default"/>
    </w:rPr>
  </w:style>
  <w:style w:type="character" w:customStyle="1" w:styleId="WW8Num11z2">
    <w:name w:val="WW8Num11z2"/>
    <w:rsid w:val="00C0249B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C0249B"/>
  </w:style>
  <w:style w:type="character" w:customStyle="1" w:styleId="WW8Num8z1">
    <w:name w:val="WW8Num8z1"/>
    <w:rsid w:val="00C0249B"/>
    <w:rPr>
      <w:rFonts w:eastAsia="Calibri"/>
      <w:lang w:val="el-GR"/>
    </w:rPr>
  </w:style>
  <w:style w:type="character" w:customStyle="1" w:styleId="WW8Num8z2">
    <w:name w:val="WW8Num8z2"/>
    <w:rsid w:val="00C0249B"/>
  </w:style>
  <w:style w:type="character" w:customStyle="1" w:styleId="WW8Num8z3">
    <w:name w:val="WW8Num8z3"/>
    <w:rsid w:val="00C0249B"/>
  </w:style>
  <w:style w:type="character" w:customStyle="1" w:styleId="WW8Num8z4">
    <w:name w:val="WW8Num8z4"/>
    <w:rsid w:val="00C0249B"/>
  </w:style>
  <w:style w:type="character" w:customStyle="1" w:styleId="WW8Num8z5">
    <w:name w:val="WW8Num8z5"/>
    <w:rsid w:val="00C0249B"/>
  </w:style>
  <w:style w:type="character" w:customStyle="1" w:styleId="WW8Num8z6">
    <w:name w:val="WW8Num8z6"/>
    <w:rsid w:val="00C0249B"/>
  </w:style>
  <w:style w:type="character" w:customStyle="1" w:styleId="WW8Num8z7">
    <w:name w:val="WW8Num8z7"/>
    <w:rsid w:val="00C0249B"/>
  </w:style>
  <w:style w:type="character" w:customStyle="1" w:styleId="WW8Num8z8">
    <w:name w:val="WW8Num8z8"/>
    <w:rsid w:val="00C0249B"/>
  </w:style>
  <w:style w:type="character" w:customStyle="1" w:styleId="WW8Num11z3">
    <w:name w:val="WW8Num11z3"/>
    <w:rsid w:val="00C0249B"/>
  </w:style>
  <w:style w:type="character" w:customStyle="1" w:styleId="WW8Num11z4">
    <w:name w:val="WW8Num11z4"/>
    <w:rsid w:val="00C0249B"/>
  </w:style>
  <w:style w:type="character" w:customStyle="1" w:styleId="WW8Num11z5">
    <w:name w:val="WW8Num11z5"/>
    <w:rsid w:val="00C0249B"/>
  </w:style>
  <w:style w:type="character" w:customStyle="1" w:styleId="WW8Num11z6">
    <w:name w:val="WW8Num11z6"/>
    <w:rsid w:val="00C0249B"/>
  </w:style>
  <w:style w:type="character" w:customStyle="1" w:styleId="WW8Num11z7">
    <w:name w:val="WW8Num11z7"/>
    <w:rsid w:val="00C0249B"/>
  </w:style>
  <w:style w:type="character" w:customStyle="1" w:styleId="WW8Num11z8">
    <w:name w:val="WW8Num11z8"/>
    <w:rsid w:val="00C0249B"/>
  </w:style>
  <w:style w:type="character" w:customStyle="1" w:styleId="WW-DefaultParagraphFont1">
    <w:name w:val="WW-Default Paragraph Font1"/>
    <w:rsid w:val="00C0249B"/>
  </w:style>
  <w:style w:type="character" w:customStyle="1" w:styleId="40">
    <w:name w:val="Προεπιλεγμένη γραμματοσειρά4"/>
    <w:rsid w:val="00C0249B"/>
  </w:style>
  <w:style w:type="character" w:customStyle="1" w:styleId="WW8Num2z1">
    <w:name w:val="WW8Num2z1"/>
    <w:rsid w:val="00C0249B"/>
  </w:style>
  <w:style w:type="character" w:customStyle="1" w:styleId="WW8Num2z2">
    <w:name w:val="WW8Num2z2"/>
    <w:rsid w:val="00C0249B"/>
  </w:style>
  <w:style w:type="character" w:customStyle="1" w:styleId="WW8Num2z3">
    <w:name w:val="WW8Num2z3"/>
    <w:rsid w:val="00C0249B"/>
  </w:style>
  <w:style w:type="character" w:customStyle="1" w:styleId="WW8Num2z4">
    <w:name w:val="WW8Num2z4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0249B"/>
  </w:style>
  <w:style w:type="character" w:customStyle="1" w:styleId="WW8Num2z6">
    <w:name w:val="WW8Num2z6"/>
    <w:rsid w:val="00C0249B"/>
  </w:style>
  <w:style w:type="character" w:customStyle="1" w:styleId="WW8Num2z7">
    <w:name w:val="WW8Num2z7"/>
    <w:rsid w:val="00C0249B"/>
  </w:style>
  <w:style w:type="character" w:customStyle="1" w:styleId="WW8Num2z8">
    <w:name w:val="WW8Num2z8"/>
    <w:rsid w:val="00C0249B"/>
  </w:style>
  <w:style w:type="character" w:customStyle="1" w:styleId="WW8Num9z1">
    <w:name w:val="WW8Num9z1"/>
    <w:rsid w:val="00C0249B"/>
    <w:rPr>
      <w:rFonts w:eastAsia="Calibri"/>
      <w:lang w:val="el-GR"/>
    </w:rPr>
  </w:style>
  <w:style w:type="character" w:customStyle="1" w:styleId="WW8Num9z2">
    <w:name w:val="WW8Num9z2"/>
    <w:rsid w:val="00C0249B"/>
  </w:style>
  <w:style w:type="character" w:customStyle="1" w:styleId="WW8Num9z3">
    <w:name w:val="WW8Num9z3"/>
    <w:rsid w:val="00C0249B"/>
  </w:style>
  <w:style w:type="character" w:customStyle="1" w:styleId="WW8Num9z4">
    <w:name w:val="WW8Num9z4"/>
    <w:rsid w:val="00C0249B"/>
  </w:style>
  <w:style w:type="character" w:customStyle="1" w:styleId="WW8Num9z5">
    <w:name w:val="WW8Num9z5"/>
    <w:rsid w:val="00C0249B"/>
  </w:style>
  <w:style w:type="character" w:customStyle="1" w:styleId="WW8Num9z6">
    <w:name w:val="WW8Num9z6"/>
    <w:rsid w:val="00C0249B"/>
  </w:style>
  <w:style w:type="character" w:customStyle="1" w:styleId="WW8Num9z7">
    <w:name w:val="WW8Num9z7"/>
    <w:rsid w:val="00C0249B"/>
  </w:style>
  <w:style w:type="character" w:customStyle="1" w:styleId="WW8Num9z8">
    <w:name w:val="WW8Num9z8"/>
    <w:rsid w:val="00C0249B"/>
  </w:style>
  <w:style w:type="character" w:customStyle="1" w:styleId="WW-DefaultParagraphFont11">
    <w:name w:val="WW-Default Paragraph Font11"/>
    <w:rsid w:val="00C0249B"/>
  </w:style>
  <w:style w:type="character" w:customStyle="1" w:styleId="WW8Num12z0">
    <w:name w:val="WW8Num12z0"/>
    <w:rsid w:val="00C0249B"/>
    <w:rPr>
      <w:rFonts w:ascii="Symbol" w:hAnsi="Symbol" w:cs="Symbol"/>
    </w:rPr>
  </w:style>
  <w:style w:type="character" w:customStyle="1" w:styleId="WW8Num12z1">
    <w:name w:val="WW8Num12z1"/>
    <w:rsid w:val="00C0249B"/>
    <w:rPr>
      <w:rFonts w:ascii="Courier New" w:hAnsi="Courier New" w:cs="Courier New"/>
    </w:rPr>
  </w:style>
  <w:style w:type="character" w:customStyle="1" w:styleId="WW8Num12z2">
    <w:name w:val="WW8Num12z2"/>
    <w:rsid w:val="00C0249B"/>
    <w:rPr>
      <w:rFonts w:ascii="Wingdings" w:hAnsi="Wingdings" w:cs="Wingdings"/>
    </w:rPr>
  </w:style>
  <w:style w:type="character" w:customStyle="1" w:styleId="WW-DefaultParagraphFont111">
    <w:name w:val="WW-Default Paragraph Font111"/>
    <w:rsid w:val="00C0249B"/>
  </w:style>
  <w:style w:type="character" w:customStyle="1" w:styleId="WW-DefaultParagraphFont1111">
    <w:name w:val="WW-Default Paragraph Font1111"/>
    <w:rsid w:val="00C0249B"/>
  </w:style>
  <w:style w:type="character" w:customStyle="1" w:styleId="WW-DefaultParagraphFont11111">
    <w:name w:val="WW-Default Paragraph Font11111"/>
    <w:rsid w:val="00C0249B"/>
  </w:style>
  <w:style w:type="character" w:customStyle="1" w:styleId="30">
    <w:name w:val="Προεπιλεγμένη γραμματοσειρά3"/>
    <w:rsid w:val="00C0249B"/>
  </w:style>
  <w:style w:type="character" w:customStyle="1" w:styleId="WW-DefaultParagraphFont111111">
    <w:name w:val="WW-Default Paragraph Font111111"/>
    <w:rsid w:val="00C0249B"/>
  </w:style>
  <w:style w:type="character" w:customStyle="1" w:styleId="DefaultParagraphFont2">
    <w:name w:val="Default Paragraph Font2"/>
    <w:rsid w:val="00C0249B"/>
  </w:style>
  <w:style w:type="character" w:customStyle="1" w:styleId="WW8Num12z3">
    <w:name w:val="WW8Num12z3"/>
    <w:rsid w:val="00C0249B"/>
  </w:style>
  <w:style w:type="character" w:customStyle="1" w:styleId="WW8Num12z4">
    <w:name w:val="WW8Num12z4"/>
    <w:rsid w:val="00C0249B"/>
  </w:style>
  <w:style w:type="character" w:customStyle="1" w:styleId="WW8Num12z5">
    <w:name w:val="WW8Num12z5"/>
    <w:rsid w:val="00C0249B"/>
  </w:style>
  <w:style w:type="character" w:customStyle="1" w:styleId="WW8Num12z6">
    <w:name w:val="WW8Num12z6"/>
    <w:rsid w:val="00C0249B"/>
  </w:style>
  <w:style w:type="character" w:customStyle="1" w:styleId="WW8Num12z7">
    <w:name w:val="WW8Num12z7"/>
    <w:rsid w:val="00C0249B"/>
  </w:style>
  <w:style w:type="character" w:customStyle="1" w:styleId="WW8Num12z8">
    <w:name w:val="WW8Num12z8"/>
    <w:rsid w:val="00C0249B"/>
  </w:style>
  <w:style w:type="character" w:customStyle="1" w:styleId="WW8Num13z0">
    <w:name w:val="WW8Num13z0"/>
    <w:rsid w:val="00C0249B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C0249B"/>
  </w:style>
  <w:style w:type="character" w:customStyle="1" w:styleId="WW8Num13z1">
    <w:name w:val="WW8Num13z1"/>
    <w:rsid w:val="00C0249B"/>
    <w:rPr>
      <w:rFonts w:eastAsia="Calibri"/>
      <w:lang w:val="el-GR"/>
    </w:rPr>
  </w:style>
  <w:style w:type="character" w:customStyle="1" w:styleId="WW8Num13z2">
    <w:name w:val="WW8Num13z2"/>
    <w:rsid w:val="00C0249B"/>
  </w:style>
  <w:style w:type="character" w:customStyle="1" w:styleId="WW8Num13z3">
    <w:name w:val="WW8Num13z3"/>
    <w:rsid w:val="00C0249B"/>
  </w:style>
  <w:style w:type="character" w:customStyle="1" w:styleId="WW8Num13z4">
    <w:name w:val="WW8Num13z4"/>
    <w:rsid w:val="00C0249B"/>
  </w:style>
  <w:style w:type="character" w:customStyle="1" w:styleId="WW8Num13z5">
    <w:name w:val="WW8Num13z5"/>
    <w:rsid w:val="00C0249B"/>
  </w:style>
  <w:style w:type="character" w:customStyle="1" w:styleId="WW8Num13z6">
    <w:name w:val="WW8Num13z6"/>
    <w:rsid w:val="00C0249B"/>
  </w:style>
  <w:style w:type="character" w:customStyle="1" w:styleId="WW8Num13z7">
    <w:name w:val="WW8Num13z7"/>
    <w:rsid w:val="00C0249B"/>
  </w:style>
  <w:style w:type="character" w:customStyle="1" w:styleId="WW8Num13z8">
    <w:name w:val="WW8Num13z8"/>
    <w:rsid w:val="00C0249B"/>
  </w:style>
  <w:style w:type="character" w:customStyle="1" w:styleId="WW8Num14z0">
    <w:name w:val="WW8Num14z0"/>
    <w:rsid w:val="00C0249B"/>
    <w:rPr>
      <w:rFonts w:ascii="Symbol" w:hAnsi="Symbol" w:cs="OpenSymbol"/>
    </w:rPr>
  </w:style>
  <w:style w:type="character" w:customStyle="1" w:styleId="WW8Num14z1">
    <w:name w:val="WW8Num14z1"/>
    <w:rsid w:val="00C0249B"/>
  </w:style>
  <w:style w:type="character" w:customStyle="1" w:styleId="WW8Num14z2">
    <w:name w:val="WW8Num14z2"/>
    <w:rsid w:val="00C0249B"/>
  </w:style>
  <w:style w:type="character" w:customStyle="1" w:styleId="WW8Num14z3">
    <w:name w:val="WW8Num14z3"/>
    <w:rsid w:val="00C0249B"/>
  </w:style>
  <w:style w:type="character" w:customStyle="1" w:styleId="WW8Num14z4">
    <w:name w:val="WW8Num14z4"/>
    <w:rsid w:val="00C0249B"/>
  </w:style>
  <w:style w:type="character" w:customStyle="1" w:styleId="WW8Num14z5">
    <w:name w:val="WW8Num14z5"/>
    <w:rsid w:val="00C0249B"/>
  </w:style>
  <w:style w:type="character" w:customStyle="1" w:styleId="WW8Num14z6">
    <w:name w:val="WW8Num14z6"/>
    <w:rsid w:val="00C0249B"/>
  </w:style>
  <w:style w:type="character" w:customStyle="1" w:styleId="WW8Num14z7">
    <w:name w:val="WW8Num14z7"/>
    <w:rsid w:val="00C0249B"/>
  </w:style>
  <w:style w:type="character" w:customStyle="1" w:styleId="WW8Num14z8">
    <w:name w:val="WW8Num14z8"/>
    <w:rsid w:val="00C0249B"/>
  </w:style>
  <w:style w:type="character" w:customStyle="1" w:styleId="WW8Num15z0">
    <w:name w:val="WW8Num15z0"/>
    <w:rsid w:val="00C0249B"/>
  </w:style>
  <w:style w:type="character" w:customStyle="1" w:styleId="WW8Num15z1">
    <w:name w:val="WW8Num15z1"/>
    <w:rsid w:val="00C0249B"/>
  </w:style>
  <w:style w:type="character" w:customStyle="1" w:styleId="WW8Num15z2">
    <w:name w:val="WW8Num15z2"/>
    <w:rsid w:val="00C0249B"/>
  </w:style>
  <w:style w:type="character" w:customStyle="1" w:styleId="WW8Num15z3">
    <w:name w:val="WW8Num15z3"/>
    <w:rsid w:val="00C0249B"/>
  </w:style>
  <w:style w:type="character" w:customStyle="1" w:styleId="WW8Num15z4">
    <w:name w:val="WW8Num15z4"/>
    <w:rsid w:val="00C0249B"/>
  </w:style>
  <w:style w:type="character" w:customStyle="1" w:styleId="WW8Num15z5">
    <w:name w:val="WW8Num15z5"/>
    <w:rsid w:val="00C0249B"/>
  </w:style>
  <w:style w:type="character" w:customStyle="1" w:styleId="WW8Num15z6">
    <w:name w:val="WW8Num15z6"/>
    <w:rsid w:val="00C0249B"/>
  </w:style>
  <w:style w:type="character" w:customStyle="1" w:styleId="WW8Num15z7">
    <w:name w:val="WW8Num15z7"/>
    <w:rsid w:val="00C0249B"/>
  </w:style>
  <w:style w:type="character" w:customStyle="1" w:styleId="WW8Num15z8">
    <w:name w:val="WW8Num15z8"/>
    <w:rsid w:val="00C0249B"/>
  </w:style>
  <w:style w:type="character" w:customStyle="1" w:styleId="WW8Num16z0">
    <w:name w:val="WW8Num16z0"/>
    <w:rsid w:val="00C0249B"/>
  </w:style>
  <w:style w:type="character" w:customStyle="1" w:styleId="WW8Num16z1">
    <w:name w:val="WW8Num16z1"/>
    <w:rsid w:val="00C0249B"/>
  </w:style>
  <w:style w:type="character" w:customStyle="1" w:styleId="WW8Num16z2">
    <w:name w:val="WW8Num16z2"/>
    <w:rsid w:val="00C0249B"/>
  </w:style>
  <w:style w:type="character" w:customStyle="1" w:styleId="WW8Num16z3">
    <w:name w:val="WW8Num16z3"/>
    <w:rsid w:val="00C0249B"/>
  </w:style>
  <w:style w:type="character" w:customStyle="1" w:styleId="WW8Num16z4">
    <w:name w:val="WW8Num16z4"/>
    <w:rsid w:val="00C0249B"/>
  </w:style>
  <w:style w:type="character" w:customStyle="1" w:styleId="WW8Num16z5">
    <w:name w:val="WW8Num16z5"/>
    <w:rsid w:val="00C0249B"/>
  </w:style>
  <w:style w:type="character" w:customStyle="1" w:styleId="WW8Num16z6">
    <w:name w:val="WW8Num16z6"/>
    <w:rsid w:val="00C0249B"/>
  </w:style>
  <w:style w:type="character" w:customStyle="1" w:styleId="WW8Num16z7">
    <w:name w:val="WW8Num16z7"/>
    <w:rsid w:val="00C0249B"/>
  </w:style>
  <w:style w:type="character" w:customStyle="1" w:styleId="WW8Num16z8">
    <w:name w:val="WW8Num16z8"/>
    <w:rsid w:val="00C0249B"/>
  </w:style>
  <w:style w:type="character" w:customStyle="1" w:styleId="WW-DefaultParagraphFont11111111">
    <w:name w:val="WW-Default Paragraph Font11111111"/>
    <w:rsid w:val="00C0249B"/>
  </w:style>
  <w:style w:type="character" w:customStyle="1" w:styleId="WW-DefaultParagraphFont111111111">
    <w:name w:val="WW-Default Paragraph Font111111111"/>
    <w:rsid w:val="00C0249B"/>
  </w:style>
  <w:style w:type="character" w:customStyle="1" w:styleId="WW-DefaultParagraphFont1111111111">
    <w:name w:val="WW-Default Paragraph Font1111111111"/>
    <w:rsid w:val="00C0249B"/>
  </w:style>
  <w:style w:type="character" w:customStyle="1" w:styleId="WW-DefaultParagraphFont11111111111">
    <w:name w:val="WW-Default Paragraph Font11111111111"/>
    <w:rsid w:val="00C0249B"/>
  </w:style>
  <w:style w:type="character" w:customStyle="1" w:styleId="WW-DefaultParagraphFont111111111111">
    <w:name w:val="WW-Default Paragraph Font111111111111"/>
    <w:rsid w:val="00C0249B"/>
  </w:style>
  <w:style w:type="character" w:customStyle="1" w:styleId="WW8Num17z0">
    <w:name w:val="WW8Num17z0"/>
    <w:rsid w:val="00C0249B"/>
  </w:style>
  <w:style w:type="character" w:customStyle="1" w:styleId="WW8Num17z1">
    <w:name w:val="WW8Num17z1"/>
    <w:rsid w:val="00C0249B"/>
  </w:style>
  <w:style w:type="character" w:customStyle="1" w:styleId="WW8Num17z2">
    <w:name w:val="WW8Num17z2"/>
    <w:rsid w:val="00C0249B"/>
  </w:style>
  <w:style w:type="character" w:customStyle="1" w:styleId="WW8Num17z3">
    <w:name w:val="WW8Num17z3"/>
    <w:rsid w:val="00C0249B"/>
  </w:style>
  <w:style w:type="character" w:customStyle="1" w:styleId="WW8Num17z4">
    <w:name w:val="WW8Num17z4"/>
    <w:rsid w:val="00C0249B"/>
  </w:style>
  <w:style w:type="character" w:customStyle="1" w:styleId="WW8Num17z5">
    <w:name w:val="WW8Num17z5"/>
    <w:rsid w:val="00C0249B"/>
  </w:style>
  <w:style w:type="character" w:customStyle="1" w:styleId="WW8Num17z6">
    <w:name w:val="WW8Num17z6"/>
    <w:rsid w:val="00C0249B"/>
  </w:style>
  <w:style w:type="character" w:customStyle="1" w:styleId="WW8Num17z7">
    <w:name w:val="WW8Num17z7"/>
    <w:rsid w:val="00C0249B"/>
  </w:style>
  <w:style w:type="character" w:customStyle="1" w:styleId="WW8Num17z8">
    <w:name w:val="WW8Num17z8"/>
    <w:rsid w:val="00C0249B"/>
  </w:style>
  <w:style w:type="character" w:customStyle="1" w:styleId="WW8Num18z0">
    <w:name w:val="WW8Num18z0"/>
    <w:rsid w:val="00C0249B"/>
  </w:style>
  <w:style w:type="character" w:customStyle="1" w:styleId="WW8Num18z1">
    <w:name w:val="WW8Num18z1"/>
    <w:rsid w:val="00C0249B"/>
  </w:style>
  <w:style w:type="character" w:customStyle="1" w:styleId="WW8Num18z2">
    <w:name w:val="WW8Num18z2"/>
    <w:rsid w:val="00C0249B"/>
  </w:style>
  <w:style w:type="character" w:customStyle="1" w:styleId="WW8Num18z3">
    <w:name w:val="WW8Num18z3"/>
    <w:rsid w:val="00C0249B"/>
  </w:style>
  <w:style w:type="character" w:customStyle="1" w:styleId="WW8Num18z4">
    <w:name w:val="WW8Num18z4"/>
    <w:rsid w:val="00C0249B"/>
  </w:style>
  <w:style w:type="character" w:customStyle="1" w:styleId="WW8Num18z5">
    <w:name w:val="WW8Num18z5"/>
    <w:rsid w:val="00C0249B"/>
  </w:style>
  <w:style w:type="character" w:customStyle="1" w:styleId="WW8Num18z6">
    <w:name w:val="WW8Num18z6"/>
    <w:rsid w:val="00C0249B"/>
  </w:style>
  <w:style w:type="character" w:customStyle="1" w:styleId="WW8Num18z7">
    <w:name w:val="WW8Num18z7"/>
    <w:rsid w:val="00C0249B"/>
  </w:style>
  <w:style w:type="character" w:customStyle="1" w:styleId="WW8Num18z8">
    <w:name w:val="WW8Num18z8"/>
    <w:rsid w:val="00C0249B"/>
  </w:style>
  <w:style w:type="character" w:customStyle="1" w:styleId="WW8Num3z1">
    <w:name w:val="WW8Num3z1"/>
    <w:rsid w:val="00C0249B"/>
  </w:style>
  <w:style w:type="character" w:customStyle="1" w:styleId="WW8Num3z2">
    <w:name w:val="WW8Num3z2"/>
    <w:rsid w:val="00C0249B"/>
  </w:style>
  <w:style w:type="character" w:customStyle="1" w:styleId="WW8Num3z3">
    <w:name w:val="WW8Num3z3"/>
    <w:rsid w:val="00C0249B"/>
  </w:style>
  <w:style w:type="character" w:customStyle="1" w:styleId="WW8Num3z4">
    <w:name w:val="WW8Num3z4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0249B"/>
  </w:style>
  <w:style w:type="character" w:customStyle="1" w:styleId="WW8Num3z6">
    <w:name w:val="WW8Num3z6"/>
    <w:rsid w:val="00C0249B"/>
  </w:style>
  <w:style w:type="character" w:customStyle="1" w:styleId="WW8Num3z7">
    <w:name w:val="WW8Num3z7"/>
    <w:rsid w:val="00C0249B"/>
  </w:style>
  <w:style w:type="character" w:customStyle="1" w:styleId="WW8Num3z8">
    <w:name w:val="WW8Num3z8"/>
    <w:rsid w:val="00C0249B"/>
  </w:style>
  <w:style w:type="character" w:customStyle="1" w:styleId="WW-DefaultParagraphFont1111111111111">
    <w:name w:val="WW-Default Paragraph Font1111111111111"/>
    <w:rsid w:val="00C0249B"/>
  </w:style>
  <w:style w:type="character" w:customStyle="1" w:styleId="WW-DefaultParagraphFont11111111111111">
    <w:name w:val="WW-Default Paragraph Font11111111111111"/>
    <w:rsid w:val="00C0249B"/>
  </w:style>
  <w:style w:type="character" w:customStyle="1" w:styleId="WW-DefaultParagraphFont111111111111111">
    <w:name w:val="WW-Default Paragraph Font111111111111111"/>
    <w:rsid w:val="00C0249B"/>
  </w:style>
  <w:style w:type="character" w:customStyle="1" w:styleId="WW-DefaultParagraphFont1111111111111111">
    <w:name w:val="WW-Default Paragraph Font1111111111111111"/>
    <w:rsid w:val="00C0249B"/>
  </w:style>
  <w:style w:type="character" w:customStyle="1" w:styleId="21">
    <w:name w:val="Προεπιλεγμένη γραμματοσειρά2"/>
    <w:rsid w:val="00C0249B"/>
  </w:style>
  <w:style w:type="character" w:customStyle="1" w:styleId="WW8Num19z0">
    <w:name w:val="WW8Num19z0"/>
    <w:rsid w:val="00C0249B"/>
    <w:rPr>
      <w:rFonts w:ascii="Calibri" w:hAnsi="Calibri" w:cs="Calibri"/>
    </w:rPr>
  </w:style>
  <w:style w:type="character" w:customStyle="1" w:styleId="WW8Num19z1">
    <w:name w:val="WW8Num19z1"/>
    <w:rsid w:val="00C0249B"/>
  </w:style>
  <w:style w:type="character" w:customStyle="1" w:styleId="WW8Num20z0">
    <w:name w:val="WW8Num20z0"/>
    <w:rsid w:val="00C0249B"/>
    <w:rPr>
      <w:rFonts w:ascii="Calibri" w:eastAsia="Calibri" w:hAnsi="Calibri" w:cs="Times New Roman"/>
    </w:rPr>
  </w:style>
  <w:style w:type="character" w:customStyle="1" w:styleId="WW8Num20z1">
    <w:name w:val="WW8Num20z1"/>
    <w:rsid w:val="00C0249B"/>
    <w:rPr>
      <w:rFonts w:ascii="Courier New" w:hAnsi="Courier New" w:cs="Courier New"/>
    </w:rPr>
  </w:style>
  <w:style w:type="character" w:customStyle="1" w:styleId="WW8Num20z2">
    <w:name w:val="WW8Num20z2"/>
    <w:rsid w:val="00C0249B"/>
    <w:rPr>
      <w:rFonts w:ascii="Wingdings" w:hAnsi="Wingdings" w:cs="Wingdings"/>
    </w:rPr>
  </w:style>
  <w:style w:type="character" w:customStyle="1" w:styleId="WW8Num20z3">
    <w:name w:val="WW8Num20z3"/>
    <w:rsid w:val="00C0249B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C0249B"/>
  </w:style>
  <w:style w:type="character" w:customStyle="1" w:styleId="WW8Num19z2">
    <w:name w:val="WW8Num19z2"/>
    <w:rsid w:val="00C0249B"/>
  </w:style>
  <w:style w:type="character" w:customStyle="1" w:styleId="WW8Num19z3">
    <w:name w:val="WW8Num19z3"/>
    <w:rsid w:val="00C0249B"/>
  </w:style>
  <w:style w:type="character" w:customStyle="1" w:styleId="WW8Num19z4">
    <w:name w:val="WW8Num19z4"/>
    <w:rsid w:val="00C0249B"/>
  </w:style>
  <w:style w:type="character" w:customStyle="1" w:styleId="WW8Num19z5">
    <w:name w:val="WW8Num19z5"/>
    <w:rsid w:val="00C0249B"/>
  </w:style>
  <w:style w:type="character" w:customStyle="1" w:styleId="WW8Num19z6">
    <w:name w:val="WW8Num19z6"/>
    <w:rsid w:val="00C0249B"/>
  </w:style>
  <w:style w:type="character" w:customStyle="1" w:styleId="WW8Num19z7">
    <w:name w:val="WW8Num19z7"/>
    <w:rsid w:val="00C0249B"/>
  </w:style>
  <w:style w:type="character" w:customStyle="1" w:styleId="WW8Num19z8">
    <w:name w:val="WW8Num19z8"/>
    <w:rsid w:val="00C0249B"/>
  </w:style>
  <w:style w:type="character" w:customStyle="1" w:styleId="WW8Num20z4">
    <w:name w:val="WW8Num20z4"/>
    <w:rsid w:val="00C0249B"/>
  </w:style>
  <w:style w:type="character" w:customStyle="1" w:styleId="WW8Num20z5">
    <w:name w:val="WW8Num20z5"/>
    <w:rsid w:val="00C0249B"/>
  </w:style>
  <w:style w:type="character" w:customStyle="1" w:styleId="WW8Num20z6">
    <w:name w:val="WW8Num20z6"/>
    <w:rsid w:val="00C0249B"/>
  </w:style>
  <w:style w:type="character" w:customStyle="1" w:styleId="WW8Num20z7">
    <w:name w:val="WW8Num20z7"/>
    <w:rsid w:val="00C0249B"/>
  </w:style>
  <w:style w:type="character" w:customStyle="1" w:styleId="WW8Num20z8">
    <w:name w:val="WW8Num20z8"/>
    <w:rsid w:val="00C0249B"/>
  </w:style>
  <w:style w:type="character" w:customStyle="1" w:styleId="WW-DefaultParagraphFont111111111111111111">
    <w:name w:val="WW-Default Paragraph Font111111111111111111"/>
    <w:rsid w:val="00C0249B"/>
  </w:style>
  <w:style w:type="character" w:customStyle="1" w:styleId="WW-DefaultParagraphFont1111111111111111111">
    <w:name w:val="WW-Default Paragraph Font1111111111111111111"/>
    <w:rsid w:val="00C0249B"/>
  </w:style>
  <w:style w:type="character" w:customStyle="1" w:styleId="WW8Num21z0">
    <w:name w:val="WW8Num21z0"/>
    <w:rsid w:val="00C0249B"/>
    <w:rPr>
      <w:rFonts w:ascii="Calibri" w:eastAsia="Times New Roman" w:hAnsi="Calibri" w:cs="Calibri"/>
    </w:rPr>
  </w:style>
  <w:style w:type="character" w:customStyle="1" w:styleId="WW8Num21z1">
    <w:name w:val="WW8Num21z1"/>
    <w:rsid w:val="00C0249B"/>
    <w:rPr>
      <w:rFonts w:ascii="Courier New" w:hAnsi="Courier New" w:cs="Courier New"/>
    </w:rPr>
  </w:style>
  <w:style w:type="character" w:customStyle="1" w:styleId="WW8Num21z2">
    <w:name w:val="WW8Num21z2"/>
    <w:rsid w:val="00C0249B"/>
    <w:rPr>
      <w:rFonts w:ascii="Wingdings" w:hAnsi="Wingdings" w:cs="Wingdings"/>
    </w:rPr>
  </w:style>
  <w:style w:type="character" w:customStyle="1" w:styleId="WW8Num21z3">
    <w:name w:val="WW8Num21z3"/>
    <w:rsid w:val="00C0249B"/>
    <w:rPr>
      <w:rFonts w:ascii="Symbol" w:hAnsi="Symbol" w:cs="Symbol"/>
    </w:rPr>
  </w:style>
  <w:style w:type="character" w:customStyle="1" w:styleId="WW8Num22z0">
    <w:name w:val="WW8Num22z0"/>
    <w:rsid w:val="00C0249B"/>
    <w:rPr>
      <w:rFonts w:ascii="Symbol" w:hAnsi="Symbol" w:cs="Symbol"/>
    </w:rPr>
  </w:style>
  <w:style w:type="character" w:customStyle="1" w:styleId="WW8Num22z1">
    <w:name w:val="WW8Num22z1"/>
    <w:rsid w:val="00C0249B"/>
    <w:rPr>
      <w:rFonts w:ascii="Courier New" w:hAnsi="Courier New" w:cs="Courier New"/>
    </w:rPr>
  </w:style>
  <w:style w:type="character" w:customStyle="1" w:styleId="WW8Num22z2">
    <w:name w:val="WW8Num22z2"/>
    <w:rsid w:val="00C0249B"/>
    <w:rPr>
      <w:rFonts w:ascii="Wingdings" w:hAnsi="Wingdings" w:cs="Wingdings"/>
    </w:rPr>
  </w:style>
  <w:style w:type="character" w:customStyle="1" w:styleId="WW8Num23z0">
    <w:name w:val="WW8Num23z0"/>
    <w:rsid w:val="00C0249B"/>
    <w:rPr>
      <w:rFonts w:ascii="Calibri" w:eastAsia="Times New Roman" w:hAnsi="Calibri" w:cs="Calibri"/>
    </w:rPr>
  </w:style>
  <w:style w:type="character" w:customStyle="1" w:styleId="WW8Num23z1">
    <w:name w:val="WW8Num23z1"/>
    <w:rsid w:val="00C0249B"/>
    <w:rPr>
      <w:rFonts w:ascii="Courier New" w:hAnsi="Courier New" w:cs="Courier New"/>
    </w:rPr>
  </w:style>
  <w:style w:type="character" w:customStyle="1" w:styleId="WW8Num23z2">
    <w:name w:val="WW8Num23z2"/>
    <w:rsid w:val="00C0249B"/>
    <w:rPr>
      <w:rFonts w:ascii="Wingdings" w:hAnsi="Wingdings" w:cs="Wingdings"/>
    </w:rPr>
  </w:style>
  <w:style w:type="character" w:customStyle="1" w:styleId="WW8Num23z3">
    <w:name w:val="WW8Num23z3"/>
    <w:rsid w:val="00C0249B"/>
    <w:rPr>
      <w:rFonts w:ascii="Symbol" w:hAnsi="Symbol" w:cs="Symbol"/>
    </w:rPr>
  </w:style>
  <w:style w:type="character" w:customStyle="1" w:styleId="WW8Num24z0">
    <w:name w:val="WW8Num24z0"/>
    <w:rsid w:val="00C0249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0249B"/>
    <w:rPr>
      <w:rFonts w:ascii="Courier New" w:hAnsi="Courier New" w:cs="Courier New"/>
    </w:rPr>
  </w:style>
  <w:style w:type="character" w:customStyle="1" w:styleId="WW8Num24z2">
    <w:name w:val="WW8Num24z2"/>
    <w:rsid w:val="00C0249B"/>
    <w:rPr>
      <w:rFonts w:ascii="Wingdings" w:hAnsi="Wingdings" w:cs="Wingdings"/>
    </w:rPr>
  </w:style>
  <w:style w:type="character" w:customStyle="1" w:styleId="WW8Num25z0">
    <w:name w:val="WW8Num25z0"/>
    <w:rsid w:val="00C0249B"/>
    <w:rPr>
      <w:rFonts w:ascii="Symbol" w:hAnsi="Symbol" w:cs="Symbol"/>
    </w:rPr>
  </w:style>
  <w:style w:type="character" w:customStyle="1" w:styleId="WW8Num25z1">
    <w:name w:val="WW8Num25z1"/>
    <w:rsid w:val="00C0249B"/>
    <w:rPr>
      <w:rFonts w:ascii="Courier New" w:hAnsi="Courier New" w:cs="Courier New"/>
    </w:rPr>
  </w:style>
  <w:style w:type="character" w:customStyle="1" w:styleId="WW8Num25z2">
    <w:name w:val="WW8Num25z2"/>
    <w:rsid w:val="00C0249B"/>
    <w:rPr>
      <w:rFonts w:ascii="Wingdings" w:hAnsi="Wingdings" w:cs="Wingdings"/>
    </w:rPr>
  </w:style>
  <w:style w:type="character" w:customStyle="1" w:styleId="WW8Num26z0">
    <w:name w:val="WW8Num26z0"/>
    <w:rsid w:val="00C0249B"/>
    <w:rPr>
      <w:rFonts w:ascii="Symbol" w:hAnsi="Symbol" w:cs="Symbol"/>
    </w:rPr>
  </w:style>
  <w:style w:type="character" w:customStyle="1" w:styleId="WW8Num26z1">
    <w:name w:val="WW8Num26z1"/>
    <w:rsid w:val="00C0249B"/>
    <w:rPr>
      <w:rFonts w:ascii="Courier New" w:hAnsi="Courier New" w:cs="Courier New"/>
    </w:rPr>
  </w:style>
  <w:style w:type="character" w:customStyle="1" w:styleId="WW8Num26z2">
    <w:name w:val="WW8Num26z2"/>
    <w:rsid w:val="00C0249B"/>
    <w:rPr>
      <w:rFonts w:ascii="Wingdings" w:hAnsi="Wingdings" w:cs="Wingdings"/>
    </w:rPr>
  </w:style>
  <w:style w:type="character" w:customStyle="1" w:styleId="WW8Num27z0">
    <w:name w:val="WW8Num27z0"/>
    <w:rsid w:val="00C0249B"/>
    <w:rPr>
      <w:rFonts w:ascii="Calibri" w:eastAsia="Times New Roman" w:hAnsi="Calibri" w:cs="Calibri"/>
    </w:rPr>
  </w:style>
  <w:style w:type="character" w:customStyle="1" w:styleId="WW8Num27z1">
    <w:name w:val="WW8Num27z1"/>
    <w:rsid w:val="00C0249B"/>
    <w:rPr>
      <w:rFonts w:ascii="Courier New" w:hAnsi="Courier New" w:cs="Courier New"/>
    </w:rPr>
  </w:style>
  <w:style w:type="character" w:customStyle="1" w:styleId="WW8Num27z2">
    <w:name w:val="WW8Num27z2"/>
    <w:rsid w:val="00C0249B"/>
    <w:rPr>
      <w:rFonts w:ascii="Wingdings" w:hAnsi="Wingdings" w:cs="Wingdings"/>
    </w:rPr>
  </w:style>
  <w:style w:type="character" w:customStyle="1" w:styleId="WW8Num27z3">
    <w:name w:val="WW8Num27z3"/>
    <w:rsid w:val="00C0249B"/>
    <w:rPr>
      <w:rFonts w:ascii="Symbol" w:hAnsi="Symbol" w:cs="Symbol"/>
    </w:rPr>
  </w:style>
  <w:style w:type="character" w:customStyle="1" w:styleId="WW8Num28z0">
    <w:name w:val="WW8Num28z0"/>
    <w:rsid w:val="00C0249B"/>
    <w:rPr>
      <w:rFonts w:ascii="Symbol" w:hAnsi="Symbol" w:cs="Symbol"/>
    </w:rPr>
  </w:style>
  <w:style w:type="character" w:customStyle="1" w:styleId="WW8Num28z1">
    <w:name w:val="WW8Num28z1"/>
    <w:rsid w:val="00C0249B"/>
    <w:rPr>
      <w:rFonts w:ascii="Courier New" w:hAnsi="Courier New" w:cs="Courier New"/>
    </w:rPr>
  </w:style>
  <w:style w:type="character" w:customStyle="1" w:styleId="WW8Num28z2">
    <w:name w:val="WW8Num28z2"/>
    <w:rsid w:val="00C0249B"/>
    <w:rPr>
      <w:rFonts w:ascii="Wingdings" w:hAnsi="Wingdings" w:cs="Wingdings"/>
    </w:rPr>
  </w:style>
  <w:style w:type="character" w:customStyle="1" w:styleId="WW8Num29z0">
    <w:name w:val="WW8Num29z0"/>
    <w:rsid w:val="00C0249B"/>
    <w:rPr>
      <w:rFonts w:ascii="Calibri" w:eastAsia="Times New Roman" w:hAnsi="Calibri" w:cs="Calibri"/>
    </w:rPr>
  </w:style>
  <w:style w:type="character" w:customStyle="1" w:styleId="WW8Num29z1">
    <w:name w:val="WW8Num29z1"/>
    <w:rsid w:val="00C0249B"/>
    <w:rPr>
      <w:rFonts w:ascii="Courier New" w:hAnsi="Courier New" w:cs="Courier New"/>
    </w:rPr>
  </w:style>
  <w:style w:type="character" w:customStyle="1" w:styleId="WW8Num29z2">
    <w:name w:val="WW8Num29z2"/>
    <w:rsid w:val="00C0249B"/>
    <w:rPr>
      <w:rFonts w:ascii="Wingdings" w:hAnsi="Wingdings" w:cs="Wingdings"/>
    </w:rPr>
  </w:style>
  <w:style w:type="character" w:customStyle="1" w:styleId="WW8Num29z3">
    <w:name w:val="WW8Num29z3"/>
    <w:rsid w:val="00C0249B"/>
    <w:rPr>
      <w:rFonts w:ascii="Symbol" w:hAnsi="Symbol" w:cs="Symbol"/>
    </w:rPr>
  </w:style>
  <w:style w:type="character" w:customStyle="1" w:styleId="WW8Num30z0">
    <w:name w:val="WW8Num30z0"/>
    <w:rsid w:val="00C0249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0249B"/>
    <w:rPr>
      <w:rFonts w:ascii="Courier New" w:hAnsi="Courier New" w:cs="Courier New"/>
    </w:rPr>
  </w:style>
  <w:style w:type="character" w:customStyle="1" w:styleId="WW8Num30z2">
    <w:name w:val="WW8Num30z2"/>
    <w:rsid w:val="00C0249B"/>
    <w:rPr>
      <w:rFonts w:ascii="Wingdings" w:hAnsi="Wingdings" w:cs="Wingdings"/>
    </w:rPr>
  </w:style>
  <w:style w:type="character" w:customStyle="1" w:styleId="WW8Num31z0">
    <w:name w:val="WW8Num31z0"/>
    <w:rsid w:val="00C0249B"/>
    <w:rPr>
      <w:rFonts w:cs="Times New Roman"/>
    </w:rPr>
  </w:style>
  <w:style w:type="character" w:customStyle="1" w:styleId="WW8Num32z0">
    <w:name w:val="WW8Num32z0"/>
    <w:rsid w:val="00C0249B"/>
  </w:style>
  <w:style w:type="character" w:customStyle="1" w:styleId="WW8Num32z1">
    <w:name w:val="WW8Num32z1"/>
    <w:rsid w:val="00C0249B"/>
  </w:style>
  <w:style w:type="character" w:customStyle="1" w:styleId="WW8Num32z2">
    <w:name w:val="WW8Num32z2"/>
    <w:rsid w:val="00C0249B"/>
  </w:style>
  <w:style w:type="character" w:customStyle="1" w:styleId="WW8Num32z3">
    <w:name w:val="WW8Num32z3"/>
    <w:rsid w:val="00C0249B"/>
  </w:style>
  <w:style w:type="character" w:customStyle="1" w:styleId="WW8Num32z4">
    <w:name w:val="WW8Num32z4"/>
    <w:rsid w:val="00C0249B"/>
  </w:style>
  <w:style w:type="character" w:customStyle="1" w:styleId="WW8Num32z5">
    <w:name w:val="WW8Num32z5"/>
    <w:rsid w:val="00C0249B"/>
  </w:style>
  <w:style w:type="character" w:customStyle="1" w:styleId="WW8Num32z6">
    <w:name w:val="WW8Num32z6"/>
    <w:rsid w:val="00C0249B"/>
  </w:style>
  <w:style w:type="character" w:customStyle="1" w:styleId="WW8Num32z7">
    <w:name w:val="WW8Num32z7"/>
    <w:rsid w:val="00C0249B"/>
  </w:style>
  <w:style w:type="character" w:customStyle="1" w:styleId="WW8Num32z8">
    <w:name w:val="WW8Num32z8"/>
    <w:rsid w:val="00C0249B"/>
  </w:style>
  <w:style w:type="character" w:customStyle="1" w:styleId="WW8Num33z0">
    <w:name w:val="WW8Num33z0"/>
    <w:rsid w:val="00C0249B"/>
    <w:rPr>
      <w:rFonts w:ascii="Symbol" w:eastAsia="Calibri" w:hAnsi="Symbol" w:cs="Symbol"/>
    </w:rPr>
  </w:style>
  <w:style w:type="character" w:customStyle="1" w:styleId="WW8Num33z1">
    <w:name w:val="WW8Num33z1"/>
    <w:rsid w:val="00C0249B"/>
    <w:rPr>
      <w:rFonts w:ascii="Courier New" w:hAnsi="Courier New" w:cs="Courier New"/>
    </w:rPr>
  </w:style>
  <w:style w:type="character" w:customStyle="1" w:styleId="WW8Num33z2">
    <w:name w:val="WW8Num33z2"/>
    <w:rsid w:val="00C0249B"/>
    <w:rPr>
      <w:rFonts w:ascii="Wingdings" w:hAnsi="Wingdings" w:cs="Wingdings"/>
    </w:rPr>
  </w:style>
  <w:style w:type="character" w:customStyle="1" w:styleId="WW8Num34z0">
    <w:name w:val="WW8Num34z0"/>
    <w:rsid w:val="00C0249B"/>
    <w:rPr>
      <w:rFonts w:ascii="Symbol" w:hAnsi="Symbol" w:cs="Symbol"/>
    </w:rPr>
  </w:style>
  <w:style w:type="character" w:customStyle="1" w:styleId="WW8Num34z1">
    <w:name w:val="WW8Num34z1"/>
    <w:rsid w:val="00C0249B"/>
    <w:rPr>
      <w:rFonts w:ascii="Courier New" w:hAnsi="Courier New" w:cs="Courier New"/>
    </w:rPr>
  </w:style>
  <w:style w:type="character" w:customStyle="1" w:styleId="WW8Num34z2">
    <w:name w:val="WW8Num34z2"/>
    <w:rsid w:val="00C0249B"/>
    <w:rPr>
      <w:rFonts w:ascii="Wingdings" w:hAnsi="Wingdings" w:cs="Wingdings"/>
    </w:rPr>
  </w:style>
  <w:style w:type="character" w:customStyle="1" w:styleId="WW8Num35z0">
    <w:name w:val="WW8Num35z0"/>
    <w:rsid w:val="00C0249B"/>
    <w:rPr>
      <w:rFonts w:ascii="Calibri" w:eastAsia="Times New Roman" w:hAnsi="Calibri" w:cs="Calibri"/>
    </w:rPr>
  </w:style>
  <w:style w:type="character" w:customStyle="1" w:styleId="WW8Num35z1">
    <w:name w:val="WW8Num35z1"/>
    <w:rsid w:val="00C0249B"/>
    <w:rPr>
      <w:rFonts w:ascii="Courier New" w:hAnsi="Courier New" w:cs="Courier New"/>
    </w:rPr>
  </w:style>
  <w:style w:type="character" w:customStyle="1" w:styleId="WW8Num35z2">
    <w:name w:val="WW8Num35z2"/>
    <w:rsid w:val="00C0249B"/>
    <w:rPr>
      <w:rFonts w:ascii="Wingdings" w:hAnsi="Wingdings" w:cs="Wingdings"/>
    </w:rPr>
  </w:style>
  <w:style w:type="character" w:customStyle="1" w:styleId="WW8Num35z3">
    <w:name w:val="WW8Num35z3"/>
    <w:rsid w:val="00C0249B"/>
    <w:rPr>
      <w:rFonts w:ascii="Symbol" w:hAnsi="Symbol" w:cs="Symbol"/>
    </w:rPr>
  </w:style>
  <w:style w:type="character" w:customStyle="1" w:styleId="WW8Num36z0">
    <w:name w:val="WW8Num36z0"/>
    <w:rsid w:val="00C0249B"/>
    <w:rPr>
      <w:lang w:val="el-GR"/>
    </w:rPr>
  </w:style>
  <w:style w:type="character" w:customStyle="1" w:styleId="WW8Num36z1">
    <w:name w:val="WW8Num36z1"/>
    <w:rsid w:val="00C0249B"/>
  </w:style>
  <w:style w:type="character" w:customStyle="1" w:styleId="WW8Num36z2">
    <w:name w:val="WW8Num36z2"/>
    <w:rsid w:val="00C0249B"/>
  </w:style>
  <w:style w:type="character" w:customStyle="1" w:styleId="WW8Num36z3">
    <w:name w:val="WW8Num36z3"/>
    <w:rsid w:val="00C0249B"/>
  </w:style>
  <w:style w:type="character" w:customStyle="1" w:styleId="WW8Num36z4">
    <w:name w:val="WW8Num36z4"/>
    <w:rsid w:val="00C0249B"/>
  </w:style>
  <w:style w:type="character" w:customStyle="1" w:styleId="WW8Num36z5">
    <w:name w:val="WW8Num36z5"/>
    <w:rsid w:val="00C0249B"/>
  </w:style>
  <w:style w:type="character" w:customStyle="1" w:styleId="WW8Num36z6">
    <w:name w:val="WW8Num36z6"/>
    <w:rsid w:val="00C0249B"/>
  </w:style>
  <w:style w:type="character" w:customStyle="1" w:styleId="WW8Num36z7">
    <w:name w:val="WW8Num36z7"/>
    <w:rsid w:val="00C0249B"/>
  </w:style>
  <w:style w:type="character" w:customStyle="1" w:styleId="WW8Num36z8">
    <w:name w:val="WW8Num36z8"/>
    <w:rsid w:val="00C0249B"/>
  </w:style>
  <w:style w:type="character" w:customStyle="1" w:styleId="WW8Num37z0">
    <w:name w:val="WW8Num37z0"/>
    <w:rsid w:val="00C0249B"/>
    <w:rPr>
      <w:rFonts w:ascii="Calibri" w:eastAsia="Times New Roman" w:hAnsi="Calibri" w:cs="Calibri"/>
    </w:rPr>
  </w:style>
  <w:style w:type="character" w:customStyle="1" w:styleId="WW8Num37z1">
    <w:name w:val="WW8Num37z1"/>
    <w:rsid w:val="00C0249B"/>
    <w:rPr>
      <w:rFonts w:ascii="Courier New" w:hAnsi="Courier New" w:cs="Courier New"/>
    </w:rPr>
  </w:style>
  <w:style w:type="character" w:customStyle="1" w:styleId="WW8Num37z2">
    <w:name w:val="WW8Num37z2"/>
    <w:rsid w:val="00C0249B"/>
    <w:rPr>
      <w:rFonts w:ascii="Wingdings" w:hAnsi="Wingdings" w:cs="Wingdings"/>
    </w:rPr>
  </w:style>
  <w:style w:type="character" w:customStyle="1" w:styleId="WW8Num37z3">
    <w:name w:val="WW8Num37z3"/>
    <w:rsid w:val="00C0249B"/>
    <w:rPr>
      <w:rFonts w:ascii="Symbol" w:hAnsi="Symbol" w:cs="Symbol"/>
    </w:rPr>
  </w:style>
  <w:style w:type="character" w:customStyle="1" w:styleId="WW8Num38z0">
    <w:name w:val="WW8Num38z0"/>
    <w:rsid w:val="00C0249B"/>
  </w:style>
  <w:style w:type="character" w:customStyle="1" w:styleId="WW8Num38z1">
    <w:name w:val="WW8Num38z1"/>
    <w:rsid w:val="00C0249B"/>
  </w:style>
  <w:style w:type="character" w:customStyle="1" w:styleId="WW8Num38z2">
    <w:name w:val="WW8Num38z2"/>
    <w:rsid w:val="00C0249B"/>
  </w:style>
  <w:style w:type="character" w:customStyle="1" w:styleId="WW8Num38z3">
    <w:name w:val="WW8Num38z3"/>
    <w:rsid w:val="00C0249B"/>
  </w:style>
  <w:style w:type="character" w:customStyle="1" w:styleId="WW8Num38z4">
    <w:name w:val="WW8Num38z4"/>
    <w:rsid w:val="00C0249B"/>
  </w:style>
  <w:style w:type="character" w:customStyle="1" w:styleId="WW8Num38z5">
    <w:name w:val="WW8Num38z5"/>
    <w:rsid w:val="00C0249B"/>
  </w:style>
  <w:style w:type="character" w:customStyle="1" w:styleId="WW8Num38z6">
    <w:name w:val="WW8Num38z6"/>
    <w:rsid w:val="00C0249B"/>
  </w:style>
  <w:style w:type="character" w:customStyle="1" w:styleId="WW8Num38z7">
    <w:name w:val="WW8Num38z7"/>
    <w:rsid w:val="00C0249B"/>
  </w:style>
  <w:style w:type="character" w:customStyle="1" w:styleId="WW8Num38z8">
    <w:name w:val="WW8Num38z8"/>
    <w:rsid w:val="00C0249B"/>
  </w:style>
  <w:style w:type="character" w:customStyle="1" w:styleId="WW-DefaultParagraphFont11111111111111111111">
    <w:name w:val="WW-Default Paragraph Font11111111111111111111"/>
    <w:rsid w:val="00C0249B"/>
  </w:style>
  <w:style w:type="character" w:customStyle="1" w:styleId="WW8Num4z1">
    <w:name w:val="WW8Num4z1"/>
    <w:rsid w:val="00C0249B"/>
    <w:rPr>
      <w:rFonts w:cs="Times New Roman"/>
    </w:rPr>
  </w:style>
  <w:style w:type="character" w:customStyle="1" w:styleId="WW8Num5z1">
    <w:name w:val="WW8Num5z1"/>
    <w:rsid w:val="00C0249B"/>
    <w:rPr>
      <w:rFonts w:cs="Times New Roman"/>
    </w:rPr>
  </w:style>
  <w:style w:type="character" w:customStyle="1" w:styleId="WW8Num29z4">
    <w:name w:val="WW8Num29z4"/>
    <w:rsid w:val="00C0249B"/>
  </w:style>
  <w:style w:type="character" w:customStyle="1" w:styleId="WW8Num29z5">
    <w:name w:val="WW8Num29z5"/>
    <w:rsid w:val="00C0249B"/>
  </w:style>
  <w:style w:type="character" w:customStyle="1" w:styleId="WW8Num29z6">
    <w:name w:val="WW8Num29z6"/>
    <w:rsid w:val="00C0249B"/>
  </w:style>
  <w:style w:type="character" w:customStyle="1" w:styleId="WW8Num29z7">
    <w:name w:val="WW8Num29z7"/>
    <w:rsid w:val="00C0249B"/>
  </w:style>
  <w:style w:type="character" w:customStyle="1" w:styleId="WW8Num29z8">
    <w:name w:val="WW8Num29z8"/>
    <w:rsid w:val="00C0249B"/>
  </w:style>
  <w:style w:type="character" w:customStyle="1" w:styleId="WW8Num30z3">
    <w:name w:val="WW8Num30z3"/>
    <w:rsid w:val="00C0249B"/>
    <w:rPr>
      <w:rFonts w:ascii="Symbol" w:hAnsi="Symbol" w:cs="Symbol"/>
    </w:rPr>
  </w:style>
  <w:style w:type="character" w:customStyle="1" w:styleId="WW8Num31z1">
    <w:name w:val="WW8Num31z1"/>
    <w:rsid w:val="00C0249B"/>
  </w:style>
  <w:style w:type="character" w:customStyle="1" w:styleId="WW8Num31z2">
    <w:name w:val="WW8Num31z2"/>
    <w:rsid w:val="00C0249B"/>
  </w:style>
  <w:style w:type="character" w:customStyle="1" w:styleId="WW8Num31z3">
    <w:name w:val="WW8Num31z3"/>
    <w:rsid w:val="00C0249B"/>
  </w:style>
  <w:style w:type="character" w:customStyle="1" w:styleId="WW8Num31z4">
    <w:name w:val="WW8Num31z4"/>
    <w:rsid w:val="00C0249B"/>
  </w:style>
  <w:style w:type="character" w:customStyle="1" w:styleId="WW8Num31z5">
    <w:name w:val="WW8Num31z5"/>
    <w:rsid w:val="00C0249B"/>
  </w:style>
  <w:style w:type="character" w:customStyle="1" w:styleId="WW8Num31z6">
    <w:name w:val="WW8Num31z6"/>
    <w:rsid w:val="00C0249B"/>
  </w:style>
  <w:style w:type="character" w:customStyle="1" w:styleId="WW8Num31z7">
    <w:name w:val="WW8Num31z7"/>
    <w:rsid w:val="00C0249B"/>
  </w:style>
  <w:style w:type="character" w:customStyle="1" w:styleId="WW8Num31z8">
    <w:name w:val="WW8Num31z8"/>
    <w:rsid w:val="00C0249B"/>
  </w:style>
  <w:style w:type="character" w:customStyle="1" w:styleId="WW8Num39z0">
    <w:name w:val="WW8Num39z0"/>
    <w:rsid w:val="00C0249B"/>
    <w:rPr>
      <w:rFonts w:ascii="Calibri" w:eastAsia="Times New Roman" w:hAnsi="Calibri" w:cs="Calibri"/>
    </w:rPr>
  </w:style>
  <w:style w:type="character" w:customStyle="1" w:styleId="WW8Num39z1">
    <w:name w:val="WW8Num39z1"/>
    <w:rsid w:val="00C0249B"/>
    <w:rPr>
      <w:rFonts w:ascii="Courier New" w:hAnsi="Courier New" w:cs="Courier New"/>
    </w:rPr>
  </w:style>
  <w:style w:type="character" w:customStyle="1" w:styleId="WW8Num39z2">
    <w:name w:val="WW8Num39z2"/>
    <w:rsid w:val="00C0249B"/>
    <w:rPr>
      <w:rFonts w:ascii="Wingdings" w:hAnsi="Wingdings" w:cs="Wingdings"/>
    </w:rPr>
  </w:style>
  <w:style w:type="character" w:customStyle="1" w:styleId="WW8Num39z3">
    <w:name w:val="WW8Num39z3"/>
    <w:rsid w:val="00C0249B"/>
    <w:rPr>
      <w:rFonts w:ascii="Symbol" w:hAnsi="Symbol" w:cs="Symbol"/>
    </w:rPr>
  </w:style>
  <w:style w:type="character" w:customStyle="1" w:styleId="WW8Num40z0">
    <w:name w:val="WW8Num40z0"/>
    <w:rsid w:val="00C0249B"/>
    <w:rPr>
      <w:rFonts w:ascii="Symbol" w:hAnsi="Symbol" w:cs="Symbol"/>
    </w:rPr>
  </w:style>
  <w:style w:type="character" w:customStyle="1" w:styleId="WW8Num40z1">
    <w:name w:val="WW8Num40z1"/>
    <w:rsid w:val="00C0249B"/>
    <w:rPr>
      <w:rFonts w:ascii="Courier New" w:hAnsi="Courier New" w:cs="Courier New"/>
    </w:rPr>
  </w:style>
  <w:style w:type="character" w:customStyle="1" w:styleId="WW8Num40z2">
    <w:name w:val="WW8Num40z2"/>
    <w:rsid w:val="00C0249B"/>
    <w:rPr>
      <w:rFonts w:ascii="Wingdings" w:hAnsi="Wingdings" w:cs="Wingdings"/>
    </w:rPr>
  </w:style>
  <w:style w:type="character" w:customStyle="1" w:styleId="WW8Num41z0">
    <w:name w:val="WW8Num41z0"/>
    <w:rsid w:val="00C0249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0249B"/>
    <w:rPr>
      <w:rFonts w:cs="Times New Roman"/>
    </w:rPr>
  </w:style>
  <w:style w:type="character" w:customStyle="1" w:styleId="WW8Num41z2">
    <w:name w:val="WW8Num41z2"/>
    <w:rsid w:val="00C0249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0249B"/>
  </w:style>
  <w:style w:type="character" w:customStyle="1" w:styleId="Heading1Char">
    <w:name w:val="Heading 1 Char"/>
    <w:rsid w:val="00C0249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0249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0249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0249B"/>
    <w:rPr>
      <w:sz w:val="24"/>
      <w:szCs w:val="24"/>
      <w:lang w:val="en-GB"/>
    </w:rPr>
  </w:style>
  <w:style w:type="character" w:customStyle="1" w:styleId="FooterChar">
    <w:name w:val="Footer Char"/>
    <w:rsid w:val="00C0249B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C0249B"/>
    <w:rPr>
      <w:sz w:val="16"/>
    </w:rPr>
  </w:style>
  <w:style w:type="character" w:styleId="-">
    <w:name w:val="Hyperlink"/>
    <w:uiPriority w:val="99"/>
    <w:rsid w:val="00C0249B"/>
    <w:rPr>
      <w:color w:val="0000FF"/>
      <w:u w:val="single"/>
    </w:rPr>
  </w:style>
  <w:style w:type="character" w:customStyle="1" w:styleId="HeaderChar">
    <w:name w:val="Header Char"/>
    <w:rsid w:val="00C0249B"/>
    <w:rPr>
      <w:rFonts w:cs="Times New Roman"/>
      <w:sz w:val="24"/>
      <w:szCs w:val="24"/>
      <w:lang w:val="en-GB"/>
    </w:rPr>
  </w:style>
  <w:style w:type="character" w:styleId="a4">
    <w:name w:val="page number"/>
    <w:rsid w:val="00C0249B"/>
    <w:rPr>
      <w:rFonts w:cs="Times New Roman"/>
    </w:rPr>
  </w:style>
  <w:style w:type="character" w:customStyle="1" w:styleId="BalloonTextChar">
    <w:name w:val="Balloon Text Char"/>
    <w:rsid w:val="00C0249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0249B"/>
    <w:rPr>
      <w:rFonts w:cs="Times New Roman"/>
      <w:lang w:val="en-GB"/>
    </w:rPr>
  </w:style>
  <w:style w:type="character" w:customStyle="1" w:styleId="CommentSubjectChar">
    <w:name w:val="Comment Subject Char"/>
    <w:rsid w:val="00C0249B"/>
    <w:rPr>
      <w:rFonts w:cs="Times New Roman"/>
      <w:b/>
      <w:bCs/>
      <w:lang w:val="en-GB"/>
    </w:rPr>
  </w:style>
  <w:style w:type="character" w:customStyle="1" w:styleId="BodyTextChar">
    <w:name w:val="Body Text Char"/>
    <w:rsid w:val="00C0249B"/>
    <w:rPr>
      <w:rFonts w:cs="Times New Roman"/>
      <w:sz w:val="24"/>
      <w:szCs w:val="24"/>
      <w:lang w:val="en-GB"/>
    </w:rPr>
  </w:style>
  <w:style w:type="character" w:styleId="a5">
    <w:name w:val="Placeholder Text"/>
    <w:rsid w:val="00C0249B"/>
    <w:rPr>
      <w:rFonts w:cs="Times New Roman"/>
      <w:color w:val="808080"/>
    </w:rPr>
  </w:style>
  <w:style w:type="character" w:customStyle="1" w:styleId="a6">
    <w:name w:val="Χαρακτήρες υποσημείωσης"/>
    <w:rsid w:val="00C0249B"/>
    <w:rPr>
      <w:rFonts w:cs="Times New Roman"/>
      <w:vertAlign w:val="superscript"/>
    </w:rPr>
  </w:style>
  <w:style w:type="character" w:customStyle="1" w:styleId="FootnoteTextChar">
    <w:name w:val="Footnote Text Char"/>
    <w:rsid w:val="00C0249B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C0249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0249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0249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0249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0249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0249B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C0249B"/>
    <w:rPr>
      <w:vertAlign w:val="superscript"/>
    </w:rPr>
  </w:style>
  <w:style w:type="character" w:customStyle="1" w:styleId="FootnoteReference2">
    <w:name w:val="Footnote Reference2"/>
    <w:rsid w:val="00C0249B"/>
    <w:rPr>
      <w:vertAlign w:val="superscript"/>
    </w:rPr>
  </w:style>
  <w:style w:type="character" w:customStyle="1" w:styleId="EndnoteReference1">
    <w:name w:val="Endnote Reference1"/>
    <w:rsid w:val="00C0249B"/>
    <w:rPr>
      <w:vertAlign w:val="superscript"/>
    </w:rPr>
  </w:style>
  <w:style w:type="character" w:customStyle="1" w:styleId="a8">
    <w:name w:val="Κουκκίδες"/>
    <w:rsid w:val="00C0249B"/>
    <w:rPr>
      <w:rFonts w:ascii="OpenSymbol" w:eastAsia="OpenSymbol" w:hAnsi="OpenSymbol" w:cs="OpenSymbol"/>
    </w:rPr>
  </w:style>
  <w:style w:type="character" w:styleId="a9">
    <w:name w:val="Strong"/>
    <w:qFormat/>
    <w:rsid w:val="00C0249B"/>
    <w:rPr>
      <w:b/>
      <w:bCs/>
    </w:rPr>
  </w:style>
  <w:style w:type="character" w:customStyle="1" w:styleId="11">
    <w:name w:val="Προεπιλεγμένη γραμματοσειρά1"/>
    <w:rsid w:val="00C0249B"/>
  </w:style>
  <w:style w:type="character" w:customStyle="1" w:styleId="aa">
    <w:name w:val="Σύμβολο υποσημείωσης"/>
    <w:rsid w:val="00C0249B"/>
    <w:rPr>
      <w:vertAlign w:val="superscript"/>
    </w:rPr>
  </w:style>
  <w:style w:type="character" w:styleId="ab">
    <w:name w:val="Emphasis"/>
    <w:qFormat/>
    <w:rsid w:val="00C0249B"/>
    <w:rPr>
      <w:i/>
      <w:iCs/>
    </w:rPr>
  </w:style>
  <w:style w:type="character" w:customStyle="1" w:styleId="ac">
    <w:name w:val="Χαρακτήρες αρίθμησης"/>
    <w:rsid w:val="00C0249B"/>
  </w:style>
  <w:style w:type="character" w:customStyle="1" w:styleId="normalwithoutspacingChar">
    <w:name w:val="normal_without_spacing Char"/>
    <w:rsid w:val="00C0249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0249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0249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C0249B"/>
  </w:style>
  <w:style w:type="character" w:customStyle="1" w:styleId="BodyTextIndent3Char">
    <w:name w:val="Body Text Indent 3 Char"/>
    <w:rsid w:val="00C0249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0249B"/>
    <w:rPr>
      <w:vertAlign w:val="superscript"/>
    </w:rPr>
  </w:style>
  <w:style w:type="character" w:customStyle="1" w:styleId="WW-EndnoteReference">
    <w:name w:val="WW-Endnote Reference"/>
    <w:rsid w:val="00C0249B"/>
    <w:rPr>
      <w:vertAlign w:val="superscript"/>
    </w:rPr>
  </w:style>
  <w:style w:type="character" w:customStyle="1" w:styleId="FootnoteReference1">
    <w:name w:val="Footnote Reference1"/>
    <w:rsid w:val="00C0249B"/>
    <w:rPr>
      <w:vertAlign w:val="superscript"/>
    </w:rPr>
  </w:style>
  <w:style w:type="character" w:customStyle="1" w:styleId="FootnoteTextChar2">
    <w:name w:val="Footnote Text Char2"/>
    <w:rsid w:val="00C0249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0249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0249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0249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0249B"/>
    <w:rPr>
      <w:vertAlign w:val="superscript"/>
    </w:rPr>
  </w:style>
  <w:style w:type="character" w:customStyle="1" w:styleId="WW-EndnoteReference1">
    <w:name w:val="WW-Endnote Reference1"/>
    <w:rsid w:val="00C0249B"/>
    <w:rPr>
      <w:vertAlign w:val="superscript"/>
    </w:rPr>
  </w:style>
  <w:style w:type="character" w:customStyle="1" w:styleId="WW-FootnoteReference2">
    <w:name w:val="WW-Footnote Reference2"/>
    <w:rsid w:val="00C0249B"/>
    <w:rPr>
      <w:vertAlign w:val="superscript"/>
    </w:rPr>
  </w:style>
  <w:style w:type="character" w:customStyle="1" w:styleId="WW-EndnoteReference2">
    <w:name w:val="WW-Endnote Reference2"/>
    <w:rsid w:val="00C0249B"/>
    <w:rPr>
      <w:vertAlign w:val="superscript"/>
    </w:rPr>
  </w:style>
  <w:style w:type="character" w:customStyle="1" w:styleId="FootnoteTextChar3">
    <w:name w:val="Footnote Text Char3"/>
    <w:rsid w:val="00C0249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C0249B"/>
    <w:rPr>
      <w:vertAlign w:val="superscript"/>
    </w:rPr>
  </w:style>
  <w:style w:type="character" w:customStyle="1" w:styleId="13">
    <w:name w:val="Παραπομπή σημείωσης τέλους1"/>
    <w:rsid w:val="00C0249B"/>
    <w:rPr>
      <w:vertAlign w:val="superscript"/>
    </w:rPr>
  </w:style>
  <w:style w:type="character" w:customStyle="1" w:styleId="Char">
    <w:name w:val="Κείμενο πλαισίου Char"/>
    <w:rsid w:val="00C0249B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C0249B"/>
    <w:rPr>
      <w:sz w:val="16"/>
      <w:szCs w:val="16"/>
    </w:rPr>
  </w:style>
  <w:style w:type="character" w:customStyle="1" w:styleId="Char0">
    <w:name w:val="Κείμενο σχολίου Char"/>
    <w:rsid w:val="00C0249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C0249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C0249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0249B"/>
    <w:rPr>
      <w:vertAlign w:val="superscript"/>
    </w:rPr>
  </w:style>
  <w:style w:type="character" w:customStyle="1" w:styleId="WW-EndnoteReference3">
    <w:name w:val="WW-Endnote Reference3"/>
    <w:rsid w:val="00C0249B"/>
    <w:rPr>
      <w:vertAlign w:val="superscript"/>
    </w:rPr>
  </w:style>
  <w:style w:type="character" w:customStyle="1" w:styleId="WW-FootnoteReference4">
    <w:name w:val="WW-Footnote Reference4"/>
    <w:rsid w:val="00C0249B"/>
    <w:rPr>
      <w:vertAlign w:val="superscript"/>
    </w:rPr>
  </w:style>
  <w:style w:type="character" w:customStyle="1" w:styleId="WW-EndnoteReference4">
    <w:name w:val="WW-Endnote Reference4"/>
    <w:rsid w:val="00C0249B"/>
    <w:rPr>
      <w:vertAlign w:val="superscript"/>
    </w:rPr>
  </w:style>
  <w:style w:type="character" w:customStyle="1" w:styleId="WW-FootnoteReference5">
    <w:name w:val="WW-Footnote Reference5"/>
    <w:rsid w:val="00C0249B"/>
    <w:rPr>
      <w:vertAlign w:val="superscript"/>
    </w:rPr>
  </w:style>
  <w:style w:type="character" w:customStyle="1" w:styleId="WW-EndnoteReference5">
    <w:name w:val="WW-Endnote Reference5"/>
    <w:rsid w:val="00C0249B"/>
    <w:rPr>
      <w:vertAlign w:val="superscript"/>
    </w:rPr>
  </w:style>
  <w:style w:type="character" w:customStyle="1" w:styleId="WW-FootnoteReference6">
    <w:name w:val="WW-Footnote Reference6"/>
    <w:rsid w:val="00C0249B"/>
    <w:rPr>
      <w:vertAlign w:val="superscript"/>
    </w:rPr>
  </w:style>
  <w:style w:type="character" w:styleId="-0">
    <w:name w:val="FollowedHyperlink"/>
    <w:rsid w:val="00C0249B"/>
    <w:rPr>
      <w:color w:val="800000"/>
      <w:u w:val="single"/>
    </w:rPr>
  </w:style>
  <w:style w:type="character" w:customStyle="1" w:styleId="WW-EndnoteReference6">
    <w:name w:val="WW-Endnote Reference6"/>
    <w:rsid w:val="00C0249B"/>
    <w:rPr>
      <w:vertAlign w:val="superscript"/>
    </w:rPr>
  </w:style>
  <w:style w:type="character" w:customStyle="1" w:styleId="WW-FootnoteReference7">
    <w:name w:val="WW-Footnote Reference7"/>
    <w:rsid w:val="00C0249B"/>
    <w:rPr>
      <w:vertAlign w:val="superscript"/>
    </w:rPr>
  </w:style>
  <w:style w:type="character" w:customStyle="1" w:styleId="WW-EndnoteReference7">
    <w:name w:val="WW-Endnote Reference7"/>
    <w:rsid w:val="00C0249B"/>
    <w:rPr>
      <w:vertAlign w:val="superscript"/>
    </w:rPr>
  </w:style>
  <w:style w:type="character" w:customStyle="1" w:styleId="WW-FootnoteReference8">
    <w:name w:val="WW-Footnote Reference8"/>
    <w:rsid w:val="00C0249B"/>
    <w:rPr>
      <w:vertAlign w:val="superscript"/>
    </w:rPr>
  </w:style>
  <w:style w:type="character" w:customStyle="1" w:styleId="WW-EndnoteReference8">
    <w:name w:val="WW-Endnote Reference8"/>
    <w:rsid w:val="00C0249B"/>
    <w:rPr>
      <w:vertAlign w:val="superscript"/>
    </w:rPr>
  </w:style>
  <w:style w:type="character" w:customStyle="1" w:styleId="WW-FootnoteReference9">
    <w:name w:val="WW-Footnote Reference9"/>
    <w:rsid w:val="00C0249B"/>
    <w:rPr>
      <w:vertAlign w:val="superscript"/>
    </w:rPr>
  </w:style>
  <w:style w:type="character" w:customStyle="1" w:styleId="WW-EndnoteReference9">
    <w:name w:val="WW-Endnote Reference9"/>
    <w:rsid w:val="00C0249B"/>
    <w:rPr>
      <w:vertAlign w:val="superscript"/>
    </w:rPr>
  </w:style>
  <w:style w:type="character" w:customStyle="1" w:styleId="WW-FootnoteReference10">
    <w:name w:val="WW-Footnote Reference10"/>
    <w:rsid w:val="00C0249B"/>
    <w:rPr>
      <w:vertAlign w:val="superscript"/>
    </w:rPr>
  </w:style>
  <w:style w:type="character" w:customStyle="1" w:styleId="WW-EndnoteReference10">
    <w:name w:val="WW-Endnote Reference10"/>
    <w:rsid w:val="00C0249B"/>
    <w:rPr>
      <w:vertAlign w:val="superscript"/>
    </w:rPr>
  </w:style>
  <w:style w:type="character" w:customStyle="1" w:styleId="WW-FootnoteReference11">
    <w:name w:val="WW-Footnote Reference11"/>
    <w:rsid w:val="00C0249B"/>
    <w:rPr>
      <w:vertAlign w:val="superscript"/>
    </w:rPr>
  </w:style>
  <w:style w:type="character" w:customStyle="1" w:styleId="WW-EndnoteReference11">
    <w:name w:val="WW-Endnote Reference11"/>
    <w:rsid w:val="00C0249B"/>
    <w:rPr>
      <w:vertAlign w:val="superscript"/>
    </w:rPr>
  </w:style>
  <w:style w:type="character" w:customStyle="1" w:styleId="WW-FootnoteReference12">
    <w:name w:val="WW-Footnote Reference12"/>
    <w:rsid w:val="00C0249B"/>
    <w:rPr>
      <w:vertAlign w:val="superscript"/>
    </w:rPr>
  </w:style>
  <w:style w:type="character" w:customStyle="1" w:styleId="WW-EndnoteReference12">
    <w:name w:val="WW-Endnote Reference12"/>
    <w:rsid w:val="00C0249B"/>
    <w:rPr>
      <w:vertAlign w:val="superscript"/>
    </w:rPr>
  </w:style>
  <w:style w:type="character" w:customStyle="1" w:styleId="WW-FootnoteReference13">
    <w:name w:val="WW-Footnote Reference13"/>
    <w:rsid w:val="00C0249B"/>
    <w:rPr>
      <w:vertAlign w:val="superscript"/>
    </w:rPr>
  </w:style>
  <w:style w:type="character" w:customStyle="1" w:styleId="WW-EndnoteReference13">
    <w:name w:val="WW-Endnote Reference13"/>
    <w:rsid w:val="00C0249B"/>
    <w:rPr>
      <w:vertAlign w:val="superscript"/>
    </w:rPr>
  </w:style>
  <w:style w:type="character" w:styleId="ad">
    <w:name w:val="footnote reference"/>
    <w:rsid w:val="00C0249B"/>
    <w:rPr>
      <w:vertAlign w:val="superscript"/>
    </w:rPr>
  </w:style>
  <w:style w:type="character" w:styleId="ae">
    <w:name w:val="endnote reference"/>
    <w:rsid w:val="00C0249B"/>
    <w:rPr>
      <w:vertAlign w:val="superscript"/>
    </w:rPr>
  </w:style>
  <w:style w:type="character" w:customStyle="1" w:styleId="22">
    <w:name w:val="Παραπομπή υποσημείωσης2"/>
    <w:rsid w:val="00C0249B"/>
    <w:rPr>
      <w:vertAlign w:val="superscript"/>
    </w:rPr>
  </w:style>
  <w:style w:type="character" w:customStyle="1" w:styleId="23">
    <w:name w:val="Παραπομπή σημείωσης τέλους2"/>
    <w:rsid w:val="00C0249B"/>
    <w:rPr>
      <w:vertAlign w:val="superscript"/>
    </w:rPr>
  </w:style>
  <w:style w:type="character" w:customStyle="1" w:styleId="WW-FootnoteReference14">
    <w:name w:val="WW-Footnote Reference14"/>
    <w:rsid w:val="00C0249B"/>
    <w:rPr>
      <w:vertAlign w:val="superscript"/>
    </w:rPr>
  </w:style>
  <w:style w:type="character" w:customStyle="1" w:styleId="WW-EndnoteReference14">
    <w:name w:val="WW-Endnote Reference14"/>
    <w:rsid w:val="00C0249B"/>
    <w:rPr>
      <w:vertAlign w:val="superscript"/>
    </w:rPr>
  </w:style>
  <w:style w:type="character" w:customStyle="1" w:styleId="WW-FootnoteReference15">
    <w:name w:val="WW-Footnote Reference15"/>
    <w:rsid w:val="00C0249B"/>
    <w:rPr>
      <w:vertAlign w:val="superscript"/>
    </w:rPr>
  </w:style>
  <w:style w:type="character" w:customStyle="1" w:styleId="WW-EndnoteReference15">
    <w:name w:val="WW-Endnote Reference15"/>
    <w:rsid w:val="00C0249B"/>
    <w:rPr>
      <w:vertAlign w:val="superscript"/>
    </w:rPr>
  </w:style>
  <w:style w:type="character" w:customStyle="1" w:styleId="WW-FootnoteReference16">
    <w:name w:val="WW-Footnote Reference16"/>
    <w:rsid w:val="00C0249B"/>
    <w:rPr>
      <w:vertAlign w:val="superscript"/>
    </w:rPr>
  </w:style>
  <w:style w:type="character" w:customStyle="1" w:styleId="WW-EndnoteReference16">
    <w:name w:val="WW-Endnote Reference16"/>
    <w:rsid w:val="00C0249B"/>
    <w:rPr>
      <w:vertAlign w:val="superscript"/>
    </w:rPr>
  </w:style>
  <w:style w:type="character" w:customStyle="1" w:styleId="WW-FootnoteReference17">
    <w:name w:val="WW-Footnote Reference17"/>
    <w:rsid w:val="00C0249B"/>
    <w:rPr>
      <w:vertAlign w:val="superscript"/>
    </w:rPr>
  </w:style>
  <w:style w:type="character" w:customStyle="1" w:styleId="WW-EndnoteReference17">
    <w:name w:val="WW-Endnote Reference17"/>
    <w:rsid w:val="00C0249B"/>
    <w:rPr>
      <w:vertAlign w:val="superscript"/>
    </w:rPr>
  </w:style>
  <w:style w:type="character" w:customStyle="1" w:styleId="31">
    <w:name w:val="Παραπομπή υποσημείωσης3"/>
    <w:rsid w:val="00C0249B"/>
    <w:rPr>
      <w:vertAlign w:val="superscript"/>
    </w:rPr>
  </w:style>
  <w:style w:type="character" w:customStyle="1" w:styleId="32">
    <w:name w:val="Παραπομπή σημείωσης τέλους3"/>
    <w:rsid w:val="00C0249B"/>
    <w:rPr>
      <w:vertAlign w:val="superscript"/>
    </w:rPr>
  </w:style>
  <w:style w:type="character" w:customStyle="1" w:styleId="WW-FootnoteReference18">
    <w:name w:val="WW-Footnote Reference18"/>
    <w:rsid w:val="00C0249B"/>
    <w:rPr>
      <w:vertAlign w:val="superscript"/>
    </w:rPr>
  </w:style>
  <w:style w:type="character" w:customStyle="1" w:styleId="WW-EndnoteReference18">
    <w:name w:val="WW-Endnote Reference18"/>
    <w:rsid w:val="00C0249B"/>
    <w:rPr>
      <w:vertAlign w:val="superscript"/>
    </w:rPr>
  </w:style>
  <w:style w:type="character" w:customStyle="1" w:styleId="WW-FootnoteReference19">
    <w:name w:val="WW-Footnote Reference19"/>
    <w:rsid w:val="00C0249B"/>
    <w:rPr>
      <w:vertAlign w:val="superscript"/>
    </w:rPr>
  </w:style>
  <w:style w:type="character" w:customStyle="1" w:styleId="WW-EndnoteReference19">
    <w:name w:val="WW-Endnote Reference19"/>
    <w:rsid w:val="00C0249B"/>
    <w:rPr>
      <w:vertAlign w:val="superscript"/>
    </w:rPr>
  </w:style>
  <w:style w:type="character" w:customStyle="1" w:styleId="WW-FootnoteReference20">
    <w:name w:val="WW-Footnote Reference20"/>
    <w:rsid w:val="00C0249B"/>
    <w:rPr>
      <w:vertAlign w:val="superscript"/>
    </w:rPr>
  </w:style>
  <w:style w:type="character" w:customStyle="1" w:styleId="WW-EndnoteReference20">
    <w:name w:val="WW-Endnote Reference20"/>
    <w:rsid w:val="00C0249B"/>
    <w:rPr>
      <w:vertAlign w:val="superscript"/>
    </w:rPr>
  </w:style>
  <w:style w:type="character" w:customStyle="1" w:styleId="af">
    <w:name w:val="Σύνδεση ευρετηρίου"/>
    <w:rsid w:val="00C0249B"/>
  </w:style>
  <w:style w:type="paragraph" w:customStyle="1" w:styleId="af0">
    <w:name w:val="Επικεφαλίδα"/>
    <w:basedOn w:val="a"/>
    <w:next w:val="af1"/>
    <w:rsid w:val="00C0249B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C0249B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C0249B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C0249B"/>
    <w:rPr>
      <w:rFonts w:cs="Mangal"/>
    </w:rPr>
  </w:style>
  <w:style w:type="paragraph" w:styleId="af3">
    <w:name w:val="caption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4">
    <w:name w:val="Ευρετήριο"/>
    <w:basedOn w:val="a"/>
    <w:rsid w:val="00C0249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WW-Caption">
    <w:name w:val="WW-Caption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3">
    <w:name w:val="Λεζάντα3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C0249B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C0249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C0249B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C0249B"/>
  </w:style>
  <w:style w:type="paragraph" w:customStyle="1" w:styleId="inserttext">
    <w:name w:val="insert text"/>
    <w:basedOn w:val="a"/>
    <w:rsid w:val="00C0249B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6">
    <w:name w:val="footer"/>
    <w:basedOn w:val="a"/>
    <w:link w:val="Char4"/>
    <w:rsid w:val="00C0249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rsid w:val="00C0249B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7"/>
    <w:rsid w:val="00C0249B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C0249B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rsid w:val="00C0249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uiPriority w:val="99"/>
    <w:rsid w:val="00C0249B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C0249B"/>
    <w:rPr>
      <w:b/>
      <w:bCs/>
    </w:rPr>
  </w:style>
  <w:style w:type="character" w:customStyle="1" w:styleId="Char12">
    <w:name w:val="Θέμα σχολίου Char1"/>
    <w:basedOn w:val="Char11"/>
    <w:link w:val="afa"/>
    <w:rsid w:val="00C0249B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C02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0249B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C0249B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d">
    <w:name w:val="footnote text"/>
    <w:basedOn w:val="a"/>
    <w:link w:val="Char6"/>
    <w:rsid w:val="00C0249B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C0249B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C0249B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5">
    <w:name w:val="toc 2"/>
    <w:basedOn w:val="a"/>
    <w:next w:val="a"/>
    <w:uiPriority w:val="39"/>
    <w:rsid w:val="00C0249B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C0249B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C0249B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C0249B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C0249B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C0249B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0">
    <w:name w:val="toc 8"/>
    <w:basedOn w:val="a"/>
    <w:next w:val="a"/>
    <w:rsid w:val="00C0249B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C0249B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C0249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0249B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C0249B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C0249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0">
    <w:name w:val="Body Text Indent"/>
    <w:basedOn w:val="a"/>
    <w:link w:val="Char8"/>
    <w:rsid w:val="00C0249B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C0249B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0249B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d"/>
    <w:rsid w:val="00C0249B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C02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C024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C0249B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C0249B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C0249B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C0249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C0249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C0249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0249B"/>
  </w:style>
  <w:style w:type="paragraph" w:customStyle="1" w:styleId="Standard">
    <w:name w:val="Standard"/>
    <w:rsid w:val="00C0249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49B"/>
    <w:pPr>
      <w:spacing w:after="120"/>
    </w:pPr>
  </w:style>
  <w:style w:type="paragraph" w:customStyle="1" w:styleId="Footnote">
    <w:name w:val="Footnote"/>
    <w:basedOn w:val="Standard"/>
    <w:rsid w:val="00C0249B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C0249B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C0249B"/>
  </w:style>
  <w:style w:type="paragraph" w:customStyle="1" w:styleId="17">
    <w:name w:val="Κείμενο πλαισίου1"/>
    <w:basedOn w:val="a"/>
    <w:rsid w:val="00C0249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C0249B"/>
    <w:rPr>
      <w:b/>
      <w:bCs/>
    </w:rPr>
  </w:style>
  <w:style w:type="paragraph" w:customStyle="1" w:styleId="-HTML1">
    <w:name w:val="Προ-διαμορφωμένο HTML1"/>
    <w:basedOn w:val="a"/>
    <w:rsid w:val="00C02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C0249B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C0249B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4"/>
    <w:rsid w:val="00C0249B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C0249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210">
    <w:name w:val="Σώμα κείμενου 21"/>
    <w:basedOn w:val="a"/>
    <w:rsid w:val="00C0249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para-1">
    <w:name w:val="para-1"/>
    <w:basedOn w:val="a"/>
    <w:rsid w:val="00C0249B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character" w:customStyle="1" w:styleId="Bodytext">
    <w:name w:val="Body text_"/>
    <w:basedOn w:val="a0"/>
    <w:link w:val="BodyText21"/>
    <w:rsid w:val="00E16A1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5">
    <w:name w:val="Body Text5"/>
    <w:basedOn w:val="Bodytext"/>
    <w:rsid w:val="00E16A1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1">
    <w:name w:val="Body Text21"/>
    <w:basedOn w:val="a"/>
    <w:link w:val="Bodytext"/>
    <w:rsid w:val="00E16A14"/>
    <w:pPr>
      <w:shd w:val="clear" w:color="auto" w:fill="FFFFFF"/>
      <w:spacing w:after="0" w:line="240" w:lineRule="exact"/>
      <w:ind w:hanging="1140"/>
    </w:pPr>
    <w:rPr>
      <w:rFonts w:ascii="Calibri" w:eastAsia="Calibri" w:hAnsi="Calibri" w:cs="Calibri"/>
      <w:sz w:val="21"/>
      <w:szCs w:val="21"/>
    </w:rPr>
  </w:style>
  <w:style w:type="paragraph" w:customStyle="1" w:styleId="1b">
    <w:name w:val="Παράγραφος λίστας1"/>
    <w:basedOn w:val="a"/>
    <w:rsid w:val="006F1D79"/>
    <w:pPr>
      <w:suppressAutoHyphens/>
      <w:spacing w:after="0"/>
      <w:ind w:left="720"/>
    </w:pPr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Heading6">
    <w:name w:val="Heading #6_"/>
    <w:basedOn w:val="a0"/>
    <w:link w:val="Heading61"/>
    <w:rsid w:val="003D149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61">
    <w:name w:val="Heading #61"/>
    <w:basedOn w:val="a"/>
    <w:link w:val="Heading6"/>
    <w:rsid w:val="003D149D"/>
    <w:pPr>
      <w:shd w:val="clear" w:color="auto" w:fill="FFFFFF"/>
      <w:spacing w:before="240" w:after="480" w:line="0" w:lineRule="atLeast"/>
      <w:ind w:hanging="1200"/>
      <w:jc w:val="both"/>
      <w:outlineLvl w:val="5"/>
    </w:pPr>
    <w:rPr>
      <w:rFonts w:ascii="Calibri" w:eastAsia="Calibri" w:hAnsi="Calibri" w:cs="Calibri"/>
      <w:sz w:val="21"/>
      <w:szCs w:val="21"/>
    </w:rPr>
  </w:style>
  <w:style w:type="character" w:customStyle="1" w:styleId="Bodytext7">
    <w:name w:val="Body text (7)_"/>
    <w:basedOn w:val="a0"/>
    <w:link w:val="Bodytext71"/>
    <w:rsid w:val="00394F96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BodytextBold14">
    <w:name w:val="Body text + Bold14"/>
    <w:basedOn w:val="Bodytext"/>
    <w:rsid w:val="00394F9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Bold13">
    <w:name w:val="Body text + Bold13"/>
    <w:basedOn w:val="Bodytext"/>
    <w:rsid w:val="00394F9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Bodytext71">
    <w:name w:val="Body text (7)1"/>
    <w:basedOn w:val="a"/>
    <w:link w:val="Bodytext7"/>
    <w:rsid w:val="00394F96"/>
    <w:pPr>
      <w:shd w:val="clear" w:color="auto" w:fill="FFFFFF"/>
      <w:spacing w:before="420" w:after="240" w:line="293" w:lineRule="exact"/>
      <w:ind w:hanging="840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Heading2">
    <w:name w:val="Heading #2_"/>
    <w:basedOn w:val="a0"/>
    <w:link w:val="Heading20"/>
    <w:rsid w:val="006A6350"/>
    <w:rPr>
      <w:sz w:val="34"/>
      <w:szCs w:val="34"/>
      <w:shd w:val="clear" w:color="auto" w:fill="FFFFFF"/>
    </w:rPr>
  </w:style>
  <w:style w:type="paragraph" w:customStyle="1" w:styleId="Heading20">
    <w:name w:val="Heading #2"/>
    <w:basedOn w:val="a"/>
    <w:link w:val="Heading2"/>
    <w:rsid w:val="006A6350"/>
    <w:pPr>
      <w:shd w:val="clear" w:color="auto" w:fill="FFFFFF"/>
      <w:spacing w:after="540" w:line="0" w:lineRule="atLeast"/>
      <w:outlineLvl w:val="1"/>
    </w:pPr>
    <w:rPr>
      <w:sz w:val="34"/>
      <w:szCs w:val="34"/>
    </w:rPr>
  </w:style>
  <w:style w:type="paragraph" w:styleId="aff5">
    <w:name w:val="TOC Heading"/>
    <w:basedOn w:val="1"/>
    <w:next w:val="a"/>
    <w:uiPriority w:val="39"/>
    <w:semiHidden/>
    <w:unhideWhenUsed/>
    <w:qFormat/>
    <w:rsid w:val="005B77E4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character" w:customStyle="1" w:styleId="8Char">
    <w:name w:val="Επικεφαλίδα 8 Char"/>
    <w:basedOn w:val="a0"/>
    <w:link w:val="8"/>
    <w:uiPriority w:val="9"/>
    <w:rsid w:val="0038249D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numbering" w:customStyle="1" w:styleId="List021">
    <w:name w:val="List 021"/>
    <w:rsid w:val="006C6BDE"/>
    <w:pPr>
      <w:numPr>
        <w:numId w:val="38"/>
      </w:numPr>
    </w:pPr>
  </w:style>
  <w:style w:type="character" w:customStyle="1" w:styleId="FontStyle67">
    <w:name w:val="Font Style67"/>
    <w:rsid w:val="00EB4EBC"/>
    <w:rPr>
      <w:rFonts w:ascii="Georgia" w:hAnsi="Georgia" w:hint="default"/>
      <w:b/>
      <w:bCs w:val="0"/>
      <w:sz w:val="20"/>
    </w:rPr>
  </w:style>
  <w:style w:type="table" w:styleId="aff6">
    <w:name w:val="Table Grid"/>
    <w:basedOn w:val="a1"/>
    <w:uiPriority w:val="59"/>
    <w:rsid w:val="00A3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A20F-F73A-49E9-B48D-73B26C5B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Μαριορή Δεβετζή</dc:creator>
  <cp:lastModifiedBy>Ελένη Θανασουλοπούλου</cp:lastModifiedBy>
  <cp:revision>30</cp:revision>
  <cp:lastPrinted>2020-03-09T13:11:00Z</cp:lastPrinted>
  <dcterms:created xsi:type="dcterms:W3CDTF">2020-04-13T08:38:00Z</dcterms:created>
  <dcterms:modified xsi:type="dcterms:W3CDTF">2020-05-13T10:40:00Z</dcterms:modified>
</cp:coreProperties>
</file>